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F766" w14:textId="77777777" w:rsidR="00C822D4" w:rsidRDefault="00C822D4" w:rsidP="00C822D4">
      <w:pPr>
        <w:spacing w:after="0" w:line="360" w:lineRule="auto"/>
        <w:jc w:val="center"/>
      </w:pPr>
      <w:r>
        <w:rPr>
          <w:rFonts w:ascii="Arial" w:eastAsia="Times New Roman" w:hAnsi="Arial" w:cs="Arial"/>
          <w:b/>
          <w:bCs/>
          <w:color w:val="000000"/>
          <w:sz w:val="56"/>
          <w:szCs w:val="56"/>
        </w:rPr>
        <w:t>STATUTU</w:t>
      </w:r>
    </w:p>
    <w:p w14:paraId="3EF9C46B" w14:textId="77777777" w:rsidR="00C822D4" w:rsidRDefault="00C822D4" w:rsidP="00C822D4">
      <w:pPr>
        <w:spacing w:after="0" w:line="360" w:lineRule="auto"/>
        <w:jc w:val="center"/>
      </w:pPr>
      <w:r>
        <w:rPr>
          <w:rFonts w:ascii="Arial" w:eastAsia="Times New Roman" w:hAnsi="Arial" w:cs="Arial"/>
          <w:b/>
          <w:bCs/>
          <w:color w:val="000000"/>
          <w:sz w:val="56"/>
          <w:szCs w:val="56"/>
        </w:rPr>
        <w:t xml:space="preserve">SZKOŁY PODSTAWOWEJ NR 3 IM. JANA PAWŁA II </w:t>
      </w:r>
    </w:p>
    <w:p w14:paraId="0EF117D6" w14:textId="77777777" w:rsidR="00C822D4" w:rsidRDefault="00C822D4" w:rsidP="00C822D4">
      <w:pPr>
        <w:spacing w:after="0" w:line="360" w:lineRule="auto"/>
        <w:jc w:val="center"/>
      </w:pPr>
      <w:r>
        <w:rPr>
          <w:rFonts w:ascii="Arial" w:eastAsia="Times New Roman" w:hAnsi="Arial" w:cs="Arial"/>
          <w:b/>
          <w:bCs/>
          <w:color w:val="000000"/>
          <w:sz w:val="56"/>
          <w:szCs w:val="56"/>
        </w:rPr>
        <w:t>W PSZCZYNIE</w:t>
      </w:r>
    </w:p>
    <w:p w14:paraId="522C33D9" w14:textId="77777777" w:rsidR="00C822D4" w:rsidRDefault="00C822D4" w:rsidP="00C822D4">
      <w:pPr>
        <w:spacing w:after="0" w:line="360" w:lineRule="auto"/>
        <w:jc w:val="center"/>
      </w:pPr>
      <w:r>
        <w:rPr>
          <w:rFonts w:ascii="Arial" w:eastAsia="Times New Roman" w:hAnsi="Arial" w:cs="Arial"/>
          <w:b/>
          <w:bCs/>
          <w:color w:val="000000"/>
          <w:sz w:val="44"/>
          <w:szCs w:val="44"/>
        </w:rPr>
        <w:t>TEKST UJEDNOLICONY</w:t>
      </w:r>
    </w:p>
    <w:p w14:paraId="04CDF423" w14:textId="77777777" w:rsidR="00C822D4" w:rsidRDefault="00C822D4" w:rsidP="00C822D4">
      <w:pPr>
        <w:spacing w:after="0" w:line="360" w:lineRule="auto"/>
        <w:jc w:val="center"/>
        <w:rPr>
          <w:rFonts w:eastAsia="Times New Roman"/>
          <w:b/>
          <w:bCs/>
          <w:color w:val="000000"/>
          <w:sz w:val="44"/>
          <w:szCs w:val="24"/>
        </w:rPr>
      </w:pPr>
    </w:p>
    <w:p w14:paraId="6C1B9032" w14:textId="77777777" w:rsidR="00C822D4" w:rsidRDefault="00C822D4" w:rsidP="00C822D4">
      <w:pPr>
        <w:spacing w:after="0" w:line="360" w:lineRule="auto"/>
        <w:jc w:val="center"/>
        <w:rPr>
          <w:rFonts w:eastAsia="Times New Roman"/>
          <w:b/>
          <w:bCs/>
          <w:color w:val="000000"/>
          <w:szCs w:val="24"/>
        </w:rPr>
      </w:pPr>
    </w:p>
    <w:p w14:paraId="7877B1D1" w14:textId="77777777" w:rsidR="00C822D4" w:rsidRDefault="00C822D4" w:rsidP="00C822D4">
      <w:pPr>
        <w:spacing w:after="0" w:line="360" w:lineRule="auto"/>
        <w:jc w:val="center"/>
        <w:rPr>
          <w:rFonts w:eastAsia="Times New Roman"/>
          <w:b/>
          <w:bCs/>
          <w:color w:val="000000"/>
          <w:szCs w:val="24"/>
        </w:rPr>
      </w:pPr>
    </w:p>
    <w:p w14:paraId="22ED8F3F" w14:textId="77777777" w:rsidR="00C822D4" w:rsidRDefault="00C822D4" w:rsidP="00C822D4">
      <w:pPr>
        <w:spacing w:after="0" w:line="360" w:lineRule="auto"/>
        <w:jc w:val="center"/>
        <w:rPr>
          <w:rFonts w:eastAsia="Times New Roman"/>
          <w:b/>
          <w:bCs/>
          <w:color w:val="000000"/>
          <w:szCs w:val="24"/>
        </w:rPr>
      </w:pPr>
    </w:p>
    <w:p w14:paraId="0E9D2228" w14:textId="77777777" w:rsidR="00C822D4" w:rsidRDefault="00C822D4" w:rsidP="00C822D4">
      <w:pPr>
        <w:spacing w:after="0" w:line="360" w:lineRule="auto"/>
        <w:jc w:val="center"/>
        <w:rPr>
          <w:rFonts w:eastAsia="Times New Roman"/>
          <w:b/>
          <w:bCs/>
          <w:color w:val="000000"/>
          <w:szCs w:val="24"/>
        </w:rPr>
      </w:pPr>
    </w:p>
    <w:p w14:paraId="3D3409D6" w14:textId="77777777" w:rsidR="00C822D4" w:rsidRDefault="00C822D4" w:rsidP="00C822D4">
      <w:pPr>
        <w:spacing w:after="0" w:line="360" w:lineRule="auto"/>
        <w:jc w:val="center"/>
        <w:rPr>
          <w:rFonts w:eastAsia="Times New Roman"/>
          <w:b/>
          <w:bCs/>
          <w:color w:val="000000"/>
          <w:szCs w:val="24"/>
        </w:rPr>
      </w:pPr>
    </w:p>
    <w:p w14:paraId="106A1E27" w14:textId="77777777" w:rsidR="00C822D4" w:rsidRDefault="00C822D4" w:rsidP="00C822D4">
      <w:pPr>
        <w:spacing w:after="0" w:line="360" w:lineRule="auto"/>
        <w:jc w:val="center"/>
        <w:rPr>
          <w:rFonts w:eastAsia="Times New Roman"/>
          <w:b/>
          <w:bCs/>
          <w:color w:val="000000"/>
          <w:szCs w:val="24"/>
        </w:rPr>
      </w:pPr>
    </w:p>
    <w:p w14:paraId="5213759D" w14:textId="77777777" w:rsidR="00C822D4" w:rsidRDefault="00C822D4" w:rsidP="00C822D4">
      <w:pPr>
        <w:spacing w:after="0" w:line="360" w:lineRule="auto"/>
        <w:jc w:val="center"/>
        <w:rPr>
          <w:rFonts w:eastAsia="Times New Roman"/>
          <w:b/>
          <w:bCs/>
          <w:color w:val="000000"/>
          <w:szCs w:val="24"/>
        </w:rPr>
      </w:pPr>
    </w:p>
    <w:p w14:paraId="4F93F1C2" w14:textId="77777777" w:rsidR="00C822D4" w:rsidRDefault="00C822D4" w:rsidP="00C822D4">
      <w:pPr>
        <w:spacing w:after="0" w:line="360" w:lineRule="auto"/>
        <w:jc w:val="center"/>
        <w:rPr>
          <w:rFonts w:eastAsia="Times New Roman"/>
          <w:b/>
          <w:bCs/>
          <w:color w:val="000000"/>
          <w:szCs w:val="24"/>
        </w:rPr>
      </w:pPr>
    </w:p>
    <w:p w14:paraId="79AE84A0" w14:textId="77777777" w:rsidR="00C822D4" w:rsidRDefault="00C822D4" w:rsidP="00C822D4">
      <w:pPr>
        <w:spacing w:after="0" w:line="360" w:lineRule="auto"/>
        <w:jc w:val="center"/>
        <w:rPr>
          <w:rFonts w:eastAsia="Times New Roman"/>
          <w:b/>
          <w:bCs/>
          <w:color w:val="000000"/>
          <w:szCs w:val="24"/>
        </w:rPr>
      </w:pPr>
    </w:p>
    <w:p w14:paraId="3722F692" w14:textId="77777777" w:rsidR="00C822D4" w:rsidRDefault="00C822D4" w:rsidP="00C822D4">
      <w:pPr>
        <w:spacing w:after="0" w:line="360" w:lineRule="auto"/>
        <w:jc w:val="center"/>
        <w:rPr>
          <w:rFonts w:eastAsia="Times New Roman"/>
          <w:b/>
          <w:bCs/>
          <w:color w:val="000000"/>
          <w:szCs w:val="24"/>
        </w:rPr>
      </w:pPr>
    </w:p>
    <w:p w14:paraId="535A1009" w14:textId="77777777" w:rsidR="00C822D4" w:rsidRDefault="00C822D4" w:rsidP="00C822D4">
      <w:pPr>
        <w:spacing w:after="0" w:line="360" w:lineRule="auto"/>
        <w:jc w:val="center"/>
        <w:rPr>
          <w:rFonts w:eastAsia="Times New Roman"/>
          <w:b/>
          <w:bCs/>
          <w:color w:val="000000"/>
          <w:szCs w:val="24"/>
        </w:rPr>
      </w:pPr>
    </w:p>
    <w:p w14:paraId="412610AC" w14:textId="77777777" w:rsidR="00C822D4" w:rsidRDefault="00C822D4" w:rsidP="00C822D4">
      <w:pPr>
        <w:spacing w:after="0" w:line="360" w:lineRule="auto"/>
        <w:jc w:val="center"/>
        <w:rPr>
          <w:rFonts w:eastAsia="Times New Roman"/>
          <w:b/>
          <w:bCs/>
          <w:color w:val="000000"/>
          <w:szCs w:val="24"/>
        </w:rPr>
      </w:pPr>
    </w:p>
    <w:p w14:paraId="6C5A636F" w14:textId="77777777" w:rsidR="00C822D4" w:rsidRDefault="00C822D4" w:rsidP="00C822D4">
      <w:pPr>
        <w:spacing w:after="0" w:line="360" w:lineRule="auto"/>
        <w:jc w:val="center"/>
        <w:rPr>
          <w:rFonts w:eastAsia="Times New Roman"/>
          <w:b/>
          <w:bCs/>
          <w:color w:val="000000"/>
          <w:szCs w:val="24"/>
        </w:rPr>
      </w:pPr>
    </w:p>
    <w:p w14:paraId="62A58811" w14:textId="77777777" w:rsidR="00C822D4" w:rsidRDefault="00C822D4" w:rsidP="00C822D4">
      <w:pPr>
        <w:spacing w:after="0" w:line="360" w:lineRule="auto"/>
        <w:jc w:val="center"/>
        <w:rPr>
          <w:rFonts w:eastAsia="Times New Roman"/>
          <w:b/>
          <w:bCs/>
          <w:color w:val="000000"/>
          <w:szCs w:val="24"/>
        </w:rPr>
      </w:pPr>
    </w:p>
    <w:p w14:paraId="0361E000" w14:textId="77777777" w:rsidR="00C822D4" w:rsidRDefault="00C822D4" w:rsidP="00C822D4">
      <w:pPr>
        <w:spacing w:after="0" w:line="360" w:lineRule="auto"/>
        <w:jc w:val="center"/>
        <w:rPr>
          <w:rFonts w:eastAsia="Times New Roman"/>
          <w:b/>
          <w:bCs/>
          <w:color w:val="000000"/>
          <w:szCs w:val="24"/>
        </w:rPr>
      </w:pPr>
    </w:p>
    <w:p w14:paraId="5CDB2216" w14:textId="77777777" w:rsidR="00C822D4" w:rsidRDefault="00C822D4" w:rsidP="00C822D4">
      <w:pPr>
        <w:spacing w:after="0" w:line="360" w:lineRule="auto"/>
        <w:jc w:val="center"/>
        <w:rPr>
          <w:rFonts w:eastAsia="Times New Roman"/>
          <w:b/>
          <w:bCs/>
          <w:color w:val="000000"/>
          <w:szCs w:val="24"/>
        </w:rPr>
      </w:pPr>
    </w:p>
    <w:p w14:paraId="5DB787C6" w14:textId="77777777" w:rsidR="00C822D4" w:rsidRDefault="00C822D4" w:rsidP="00C822D4">
      <w:pPr>
        <w:spacing w:after="0" w:line="360" w:lineRule="auto"/>
        <w:jc w:val="center"/>
        <w:rPr>
          <w:rFonts w:eastAsia="Times New Roman"/>
          <w:b/>
          <w:bCs/>
          <w:color w:val="000000"/>
          <w:szCs w:val="24"/>
        </w:rPr>
      </w:pPr>
    </w:p>
    <w:p w14:paraId="64E09257" w14:textId="77777777" w:rsidR="00C822D4" w:rsidRDefault="00C822D4" w:rsidP="00C822D4">
      <w:pPr>
        <w:spacing w:after="0" w:line="360" w:lineRule="auto"/>
        <w:jc w:val="center"/>
        <w:rPr>
          <w:rFonts w:eastAsia="Times New Roman"/>
          <w:b/>
          <w:bCs/>
          <w:color w:val="000000"/>
          <w:szCs w:val="24"/>
        </w:rPr>
      </w:pPr>
    </w:p>
    <w:p w14:paraId="165B0486" w14:textId="77777777" w:rsidR="00C822D4" w:rsidRDefault="00C822D4" w:rsidP="00C822D4">
      <w:pPr>
        <w:spacing w:after="0" w:line="360" w:lineRule="auto"/>
        <w:jc w:val="center"/>
        <w:rPr>
          <w:rFonts w:eastAsia="Times New Roman"/>
          <w:b/>
          <w:bCs/>
          <w:color w:val="000000"/>
          <w:szCs w:val="24"/>
        </w:rPr>
      </w:pPr>
    </w:p>
    <w:p w14:paraId="3CC95841" w14:textId="77777777" w:rsidR="00C822D4" w:rsidRDefault="00C822D4" w:rsidP="00C822D4">
      <w:pPr>
        <w:spacing w:after="0" w:line="360" w:lineRule="auto"/>
        <w:jc w:val="center"/>
      </w:pPr>
      <w:r>
        <w:rPr>
          <w:rFonts w:eastAsia="Times New Roman"/>
          <w:bCs/>
          <w:color w:val="000000"/>
          <w:szCs w:val="24"/>
        </w:rPr>
        <w:t>Pszczyna, 1 grudnia 2019</w:t>
      </w:r>
    </w:p>
    <w:p w14:paraId="134B8BB5" w14:textId="77777777" w:rsidR="00C822D4" w:rsidRDefault="00C822D4" w:rsidP="00C822D4">
      <w:pPr>
        <w:spacing w:after="0" w:line="360" w:lineRule="auto"/>
        <w:rPr>
          <w:rFonts w:eastAsia="Times New Roman"/>
          <w:bCs/>
          <w:color w:val="000000"/>
          <w:szCs w:val="24"/>
        </w:rPr>
      </w:pPr>
    </w:p>
    <w:p w14:paraId="543B6D47" w14:textId="77777777" w:rsidR="00C822D4" w:rsidRDefault="00C822D4" w:rsidP="00C822D4">
      <w:pPr>
        <w:spacing w:after="0" w:line="360" w:lineRule="auto"/>
      </w:pPr>
      <w:r>
        <w:rPr>
          <w:rFonts w:eastAsia="Times New Roman"/>
          <w:b/>
          <w:bCs/>
          <w:szCs w:val="24"/>
        </w:rPr>
        <w:lastRenderedPageBreak/>
        <w:t>SPIS TREŚCI</w:t>
      </w:r>
    </w:p>
    <w:p w14:paraId="06DC246C" w14:textId="06BF98F7" w:rsidR="00C822D4" w:rsidRDefault="00C822D4" w:rsidP="00C822D4">
      <w:pPr>
        <w:tabs>
          <w:tab w:val="left" w:pos="7938"/>
          <w:tab w:val="left" w:pos="8789"/>
        </w:tabs>
        <w:spacing w:before="120" w:after="0" w:line="360" w:lineRule="auto"/>
      </w:pPr>
      <w:r>
        <w:rPr>
          <w:rFonts w:eastAsia="Times New Roman"/>
          <w:szCs w:val="24"/>
        </w:rPr>
        <w:t xml:space="preserve">ROZDZIAŁ </w:t>
      </w:r>
      <w:r w:rsidR="00CD5D5A">
        <w:rPr>
          <w:rFonts w:eastAsia="Times New Roman"/>
          <w:szCs w:val="24"/>
        </w:rPr>
        <w:t>I:</w:t>
      </w:r>
      <w:r>
        <w:rPr>
          <w:rFonts w:eastAsia="Times New Roman"/>
          <w:szCs w:val="24"/>
        </w:rPr>
        <w:t xml:space="preserve"> Postanowienia wstępne…………………………………………… </w:t>
      </w:r>
      <w:r>
        <w:rPr>
          <w:rFonts w:eastAsia="Times New Roman"/>
          <w:szCs w:val="24"/>
        </w:rPr>
        <w:tab/>
        <w:t>………</w:t>
      </w:r>
      <w:r>
        <w:rPr>
          <w:rFonts w:eastAsia="Times New Roman"/>
          <w:szCs w:val="24"/>
        </w:rPr>
        <w:tab/>
        <w:t>3</w:t>
      </w:r>
    </w:p>
    <w:p w14:paraId="466DFEBA" w14:textId="60BDDC88" w:rsidR="00C822D4" w:rsidRDefault="00C822D4" w:rsidP="00C822D4">
      <w:pPr>
        <w:tabs>
          <w:tab w:val="left" w:pos="7938"/>
          <w:tab w:val="left" w:pos="8789"/>
        </w:tabs>
        <w:spacing w:before="120" w:after="0" w:line="360" w:lineRule="auto"/>
      </w:pPr>
      <w:r>
        <w:rPr>
          <w:rFonts w:eastAsia="Times New Roman"/>
          <w:szCs w:val="24"/>
        </w:rPr>
        <w:t>ROZDZIAŁ II: Cele i zadania szkoły………………………………………………</w:t>
      </w:r>
      <w:r>
        <w:rPr>
          <w:rFonts w:eastAsia="Times New Roman"/>
          <w:szCs w:val="24"/>
        </w:rPr>
        <w:tab/>
        <w:t>………</w:t>
      </w:r>
      <w:r w:rsidR="00271035">
        <w:rPr>
          <w:rFonts w:eastAsia="Times New Roman"/>
          <w:szCs w:val="24"/>
        </w:rPr>
        <w:tab/>
        <w:t>5</w:t>
      </w:r>
    </w:p>
    <w:p w14:paraId="04D207F5" w14:textId="2EB53085" w:rsidR="00C822D4" w:rsidRDefault="00C822D4" w:rsidP="00C822D4">
      <w:pPr>
        <w:tabs>
          <w:tab w:val="left" w:pos="7938"/>
          <w:tab w:val="left" w:pos="8789"/>
        </w:tabs>
        <w:spacing w:before="120" w:after="0" w:line="360" w:lineRule="auto"/>
      </w:pPr>
      <w:r>
        <w:rPr>
          <w:rFonts w:eastAsia="Times New Roman"/>
          <w:bCs/>
          <w:szCs w:val="24"/>
        </w:rPr>
        <w:t xml:space="preserve">ROZDZIAŁ III: Organy szkoły i ich </w:t>
      </w:r>
      <w:r w:rsidR="00271035">
        <w:rPr>
          <w:rFonts w:eastAsia="Times New Roman"/>
          <w:bCs/>
          <w:szCs w:val="24"/>
        </w:rPr>
        <w:t>kompetencje ………………………………..</w:t>
      </w:r>
      <w:r w:rsidR="00271035">
        <w:rPr>
          <w:rFonts w:eastAsia="Times New Roman"/>
          <w:bCs/>
          <w:szCs w:val="24"/>
        </w:rPr>
        <w:tab/>
        <w:t>………</w:t>
      </w:r>
      <w:r w:rsidR="00271035">
        <w:rPr>
          <w:rFonts w:eastAsia="Times New Roman"/>
          <w:bCs/>
          <w:szCs w:val="24"/>
        </w:rPr>
        <w:tab/>
        <w:t>9</w:t>
      </w:r>
    </w:p>
    <w:p w14:paraId="0887E214" w14:textId="1047D748" w:rsidR="00C822D4" w:rsidRDefault="00C822D4" w:rsidP="00C822D4">
      <w:pPr>
        <w:tabs>
          <w:tab w:val="left" w:pos="7938"/>
          <w:tab w:val="left" w:pos="8789"/>
        </w:tabs>
        <w:spacing w:before="120" w:after="0" w:line="360" w:lineRule="auto"/>
      </w:pPr>
      <w:r>
        <w:rPr>
          <w:rFonts w:eastAsia="Times New Roman"/>
          <w:szCs w:val="24"/>
        </w:rPr>
        <w:t>ROZDZIAŁ IV: Organizacja szkoły……………………………………………….</w:t>
      </w:r>
      <w:r>
        <w:rPr>
          <w:rFonts w:eastAsia="Times New Roman"/>
          <w:szCs w:val="24"/>
        </w:rPr>
        <w:tab/>
        <w:t>………</w:t>
      </w:r>
      <w:r>
        <w:rPr>
          <w:rFonts w:eastAsia="Times New Roman"/>
          <w:szCs w:val="24"/>
        </w:rPr>
        <w:tab/>
        <w:t>1</w:t>
      </w:r>
      <w:r w:rsidR="00271035">
        <w:rPr>
          <w:rFonts w:eastAsia="Times New Roman"/>
          <w:szCs w:val="24"/>
        </w:rPr>
        <w:t>5</w:t>
      </w:r>
    </w:p>
    <w:p w14:paraId="5FF8C2D9" w14:textId="2AE84A51" w:rsidR="00C822D4" w:rsidRDefault="00C822D4" w:rsidP="00C822D4">
      <w:pPr>
        <w:tabs>
          <w:tab w:val="left" w:pos="7938"/>
          <w:tab w:val="left" w:pos="8789"/>
        </w:tabs>
        <w:spacing w:before="120" w:after="0" w:line="360" w:lineRule="auto"/>
      </w:pPr>
      <w:r>
        <w:rPr>
          <w:rFonts w:eastAsia="Times New Roman"/>
          <w:szCs w:val="24"/>
        </w:rPr>
        <w:t>ROZDZIAŁ V: Nauczyciele i inni pracow</w:t>
      </w:r>
      <w:r w:rsidR="00271035">
        <w:rPr>
          <w:rFonts w:eastAsia="Times New Roman"/>
          <w:szCs w:val="24"/>
        </w:rPr>
        <w:t>nicy szkoły ……………. …………….</w:t>
      </w:r>
      <w:r w:rsidR="00271035">
        <w:rPr>
          <w:rFonts w:eastAsia="Times New Roman"/>
          <w:szCs w:val="24"/>
        </w:rPr>
        <w:tab/>
        <w:t>………</w:t>
      </w:r>
      <w:r w:rsidR="00271035">
        <w:rPr>
          <w:rFonts w:eastAsia="Times New Roman"/>
          <w:szCs w:val="24"/>
        </w:rPr>
        <w:tab/>
        <w:t>26</w:t>
      </w:r>
    </w:p>
    <w:p w14:paraId="6557F7C4" w14:textId="0CC5D080" w:rsidR="00C822D4" w:rsidRDefault="00C822D4" w:rsidP="00C822D4">
      <w:pPr>
        <w:tabs>
          <w:tab w:val="left" w:pos="7938"/>
          <w:tab w:val="left" w:pos="8789"/>
        </w:tabs>
        <w:spacing w:before="120" w:after="0" w:line="360" w:lineRule="auto"/>
      </w:pPr>
      <w:r>
        <w:rPr>
          <w:rFonts w:eastAsia="Times New Roman"/>
          <w:szCs w:val="24"/>
        </w:rPr>
        <w:t>ROZDZIAŁ VI: Organizacja i formy współdziałania szkoły z r</w:t>
      </w:r>
      <w:r w:rsidR="00271035">
        <w:rPr>
          <w:rFonts w:eastAsia="Times New Roman"/>
          <w:szCs w:val="24"/>
        </w:rPr>
        <w:t>odzicami………...</w:t>
      </w:r>
      <w:r w:rsidR="00271035">
        <w:rPr>
          <w:rFonts w:eastAsia="Times New Roman"/>
          <w:szCs w:val="24"/>
        </w:rPr>
        <w:tab/>
        <w:t>……….</w:t>
      </w:r>
      <w:r w:rsidR="00271035">
        <w:rPr>
          <w:rFonts w:eastAsia="Times New Roman"/>
          <w:szCs w:val="24"/>
        </w:rPr>
        <w:tab/>
        <w:t>36</w:t>
      </w:r>
    </w:p>
    <w:p w14:paraId="7AC8FA7C" w14:textId="745AC67D" w:rsidR="00C822D4" w:rsidRDefault="00C822D4" w:rsidP="00C822D4">
      <w:pPr>
        <w:tabs>
          <w:tab w:val="left" w:pos="7938"/>
          <w:tab w:val="left" w:pos="8789"/>
        </w:tabs>
        <w:spacing w:before="120" w:after="0" w:line="360" w:lineRule="auto"/>
      </w:pPr>
      <w:r>
        <w:rPr>
          <w:rFonts w:eastAsia="Times New Roman"/>
          <w:szCs w:val="24"/>
        </w:rPr>
        <w:t>ROZDZIAŁ VII: Uczniowie szk</w:t>
      </w:r>
      <w:r w:rsidR="00271035">
        <w:rPr>
          <w:rFonts w:eastAsia="Times New Roman"/>
          <w:szCs w:val="24"/>
        </w:rPr>
        <w:t>oły ……………………………………………...</w:t>
      </w:r>
      <w:r w:rsidR="00271035">
        <w:rPr>
          <w:rFonts w:eastAsia="Times New Roman"/>
          <w:szCs w:val="24"/>
        </w:rPr>
        <w:tab/>
        <w:t>……….</w:t>
      </w:r>
      <w:r w:rsidR="00271035">
        <w:rPr>
          <w:rFonts w:eastAsia="Times New Roman"/>
          <w:szCs w:val="24"/>
        </w:rPr>
        <w:tab/>
        <w:t>39</w:t>
      </w:r>
    </w:p>
    <w:p w14:paraId="0B3E508D" w14:textId="42291D14" w:rsidR="00C822D4" w:rsidRDefault="00C822D4" w:rsidP="00C822D4">
      <w:pPr>
        <w:tabs>
          <w:tab w:val="left" w:pos="8789"/>
        </w:tabs>
        <w:spacing w:before="120" w:after="0" w:line="360" w:lineRule="auto"/>
      </w:pPr>
      <w:r>
        <w:rPr>
          <w:rFonts w:eastAsia="Times New Roman"/>
          <w:bCs/>
          <w:szCs w:val="24"/>
        </w:rPr>
        <w:t xml:space="preserve">ROZDZIAŁ VIII: </w:t>
      </w:r>
      <w:r>
        <w:rPr>
          <w:rFonts w:eastAsia="Times New Roman"/>
          <w:bCs/>
          <w:iCs/>
          <w:szCs w:val="24"/>
        </w:rPr>
        <w:t xml:space="preserve">Szczegółowe warunki i zasady oceniania wewnątrzszkolnego </w:t>
      </w:r>
      <w:r w:rsidR="00271035">
        <w:rPr>
          <w:rFonts w:eastAsia="Times New Roman"/>
          <w:bCs/>
          <w:szCs w:val="24"/>
        </w:rPr>
        <w:t xml:space="preserve">uczniów </w:t>
      </w:r>
      <w:r w:rsidR="00271035">
        <w:rPr>
          <w:rFonts w:eastAsia="Times New Roman"/>
          <w:bCs/>
          <w:szCs w:val="24"/>
        </w:rPr>
        <w:tab/>
        <w:t>46</w:t>
      </w:r>
    </w:p>
    <w:p w14:paraId="70A4DB1B" w14:textId="388AABC8" w:rsidR="00C822D4" w:rsidRDefault="00C822D4" w:rsidP="00271035">
      <w:pPr>
        <w:spacing w:before="120" w:after="0" w:line="360" w:lineRule="auto"/>
      </w:pPr>
      <w:r>
        <w:rPr>
          <w:rFonts w:eastAsia="Times New Roman"/>
          <w:bCs/>
          <w:szCs w:val="24"/>
        </w:rPr>
        <w:t>ROZDZIAŁ IX:</w:t>
      </w:r>
      <w:r>
        <w:t xml:space="preserve"> Organizacja pomocy psycholog</w:t>
      </w:r>
      <w:r w:rsidR="00271035">
        <w:t>iczno-pedagogicznej……………   ………61</w:t>
      </w:r>
    </w:p>
    <w:p w14:paraId="7F768940" w14:textId="2C41C61B" w:rsidR="00C822D4" w:rsidRDefault="00C822D4" w:rsidP="00271035">
      <w:pPr>
        <w:spacing w:before="120" w:after="0" w:line="360" w:lineRule="auto"/>
        <w:ind w:left="1560" w:hanging="1560"/>
        <w:rPr>
          <w:rFonts w:eastAsia="Times New Roman"/>
          <w:bCs/>
          <w:szCs w:val="24"/>
        </w:rPr>
      </w:pPr>
      <w:r>
        <w:rPr>
          <w:rFonts w:eastAsia="Times New Roman"/>
          <w:bCs/>
          <w:szCs w:val="24"/>
        </w:rPr>
        <w:t>ROZDZIAŁ X: Organizacja nauczania, wychowania i opieki uczniom niepełnosprawnym       i niedostosowanym społ</w:t>
      </w:r>
      <w:r w:rsidR="00271035">
        <w:rPr>
          <w:rFonts w:eastAsia="Times New Roman"/>
          <w:bCs/>
          <w:szCs w:val="24"/>
        </w:rPr>
        <w:t>ecznie ………………………………       …………64</w:t>
      </w:r>
    </w:p>
    <w:p w14:paraId="6EBD463C" w14:textId="061F887B" w:rsidR="004D34BF" w:rsidRPr="00271035" w:rsidRDefault="004D34BF" w:rsidP="00271035">
      <w:pPr>
        <w:spacing w:before="120" w:after="0" w:line="360" w:lineRule="auto"/>
        <w:ind w:left="1560" w:hanging="1560"/>
        <w:rPr>
          <w:rFonts w:eastAsia="Times New Roman"/>
          <w:bCs/>
          <w:szCs w:val="24"/>
        </w:rPr>
      </w:pPr>
      <w:r>
        <w:rPr>
          <w:rFonts w:eastAsia="Times New Roman"/>
          <w:bCs/>
          <w:szCs w:val="24"/>
        </w:rPr>
        <w:t>ROZDZIAŁ XI: Organizacja nauczan</w:t>
      </w:r>
      <w:r w:rsidR="00271035">
        <w:rPr>
          <w:rFonts w:eastAsia="Times New Roman"/>
          <w:bCs/>
          <w:szCs w:val="24"/>
        </w:rPr>
        <w:t>ia zdalnego………………………………. ………….7</w:t>
      </w:r>
      <w:r w:rsidR="00CD5D5A">
        <w:rPr>
          <w:rFonts w:eastAsia="Times New Roman"/>
          <w:bCs/>
          <w:szCs w:val="24"/>
        </w:rPr>
        <w:t>2</w:t>
      </w:r>
    </w:p>
    <w:p w14:paraId="017C5291" w14:textId="5EBD4C09" w:rsidR="00C822D4" w:rsidRDefault="00C822D4" w:rsidP="00271035">
      <w:pPr>
        <w:tabs>
          <w:tab w:val="left" w:pos="7938"/>
          <w:tab w:val="left" w:pos="8789"/>
        </w:tabs>
        <w:spacing w:before="120" w:after="0" w:line="360" w:lineRule="auto"/>
      </w:pPr>
      <w:r>
        <w:rPr>
          <w:rFonts w:eastAsia="Times New Roman"/>
          <w:bCs/>
          <w:szCs w:val="24"/>
        </w:rPr>
        <w:t xml:space="preserve">ROZDZIAŁ XI: Postanowienia </w:t>
      </w:r>
      <w:r w:rsidR="00271035">
        <w:rPr>
          <w:rFonts w:eastAsia="Times New Roman"/>
          <w:bCs/>
          <w:szCs w:val="24"/>
        </w:rPr>
        <w:t>końcowe …………………………………………</w:t>
      </w:r>
      <w:r w:rsidR="00271035">
        <w:rPr>
          <w:rFonts w:eastAsia="Times New Roman"/>
          <w:bCs/>
          <w:szCs w:val="24"/>
        </w:rPr>
        <w:tab/>
        <w:t>……….</w:t>
      </w:r>
      <w:r w:rsidR="00271035">
        <w:rPr>
          <w:rFonts w:eastAsia="Times New Roman"/>
          <w:bCs/>
          <w:szCs w:val="24"/>
        </w:rPr>
        <w:tab/>
        <w:t>76</w:t>
      </w:r>
    </w:p>
    <w:p w14:paraId="197830F6" w14:textId="77777777" w:rsidR="00C822D4" w:rsidRDefault="00C822D4" w:rsidP="00C822D4">
      <w:pPr>
        <w:tabs>
          <w:tab w:val="left" w:pos="8789"/>
        </w:tabs>
        <w:spacing w:before="120" w:after="0" w:line="240" w:lineRule="auto"/>
        <w:rPr>
          <w:rFonts w:eastAsia="Times New Roman"/>
          <w:bCs/>
          <w:szCs w:val="24"/>
        </w:rPr>
      </w:pPr>
    </w:p>
    <w:p w14:paraId="32FB0E42" w14:textId="77777777" w:rsidR="00C822D4" w:rsidRDefault="00C822D4" w:rsidP="00C822D4">
      <w:pPr>
        <w:tabs>
          <w:tab w:val="left" w:pos="7938"/>
        </w:tabs>
        <w:spacing w:before="120" w:after="0" w:line="240" w:lineRule="auto"/>
        <w:rPr>
          <w:rFonts w:eastAsia="Times New Roman"/>
          <w:bCs/>
          <w:szCs w:val="24"/>
        </w:rPr>
      </w:pPr>
    </w:p>
    <w:p w14:paraId="645EC47E" w14:textId="77777777" w:rsidR="00C822D4" w:rsidRDefault="00C822D4" w:rsidP="00C822D4">
      <w:pPr>
        <w:tabs>
          <w:tab w:val="left" w:pos="7938"/>
        </w:tabs>
        <w:spacing w:before="120" w:after="0" w:line="240" w:lineRule="auto"/>
      </w:pPr>
      <w:r>
        <w:rPr>
          <w:rFonts w:eastAsia="Times New Roman"/>
          <w:szCs w:val="24"/>
        </w:rPr>
        <w:tab/>
      </w:r>
      <w:r>
        <w:rPr>
          <w:rFonts w:eastAsia="Times New Roman"/>
          <w:szCs w:val="24"/>
        </w:rPr>
        <w:tab/>
      </w:r>
    </w:p>
    <w:p w14:paraId="22A4F50C" w14:textId="77777777" w:rsidR="00C822D4" w:rsidRDefault="00C822D4" w:rsidP="00C822D4">
      <w:pPr>
        <w:tabs>
          <w:tab w:val="left" w:pos="7938"/>
        </w:tabs>
        <w:spacing w:after="0" w:line="360" w:lineRule="auto"/>
        <w:ind w:left="1560"/>
        <w:rPr>
          <w:rFonts w:eastAsia="Times New Roman"/>
          <w:bCs/>
          <w:szCs w:val="24"/>
        </w:rPr>
      </w:pPr>
    </w:p>
    <w:p w14:paraId="2D59924B" w14:textId="77777777" w:rsidR="00C822D4" w:rsidRDefault="00C822D4" w:rsidP="00C822D4">
      <w:pPr>
        <w:tabs>
          <w:tab w:val="left" w:pos="7938"/>
        </w:tabs>
        <w:spacing w:after="0" w:line="360" w:lineRule="auto"/>
        <w:rPr>
          <w:rFonts w:eastAsia="Times New Roman"/>
          <w:szCs w:val="24"/>
        </w:rPr>
      </w:pPr>
    </w:p>
    <w:p w14:paraId="604E2548" w14:textId="77777777" w:rsidR="00C822D4" w:rsidRDefault="00C822D4" w:rsidP="00C822D4">
      <w:pPr>
        <w:tabs>
          <w:tab w:val="left" w:pos="7938"/>
        </w:tabs>
        <w:spacing w:before="120" w:after="0" w:line="240" w:lineRule="auto"/>
        <w:rPr>
          <w:rFonts w:eastAsia="Times New Roman"/>
          <w:bCs/>
          <w:szCs w:val="24"/>
        </w:rPr>
      </w:pPr>
    </w:p>
    <w:p w14:paraId="30F9136C" w14:textId="77777777" w:rsidR="00C822D4" w:rsidRDefault="00C822D4" w:rsidP="00C822D4">
      <w:pPr>
        <w:tabs>
          <w:tab w:val="left" w:pos="7938"/>
        </w:tabs>
        <w:spacing w:before="120" w:after="0" w:line="240" w:lineRule="auto"/>
        <w:rPr>
          <w:rFonts w:eastAsia="Times New Roman"/>
          <w:bCs/>
          <w:szCs w:val="24"/>
        </w:rPr>
      </w:pPr>
    </w:p>
    <w:p w14:paraId="5E6AEF06" w14:textId="77777777" w:rsidR="00C822D4" w:rsidRDefault="00C822D4" w:rsidP="00C822D4">
      <w:pPr>
        <w:tabs>
          <w:tab w:val="left" w:pos="7938"/>
        </w:tabs>
        <w:spacing w:before="120" w:after="0" w:line="240" w:lineRule="auto"/>
        <w:rPr>
          <w:rFonts w:eastAsia="Times New Roman"/>
          <w:bCs/>
          <w:szCs w:val="24"/>
        </w:rPr>
      </w:pPr>
    </w:p>
    <w:p w14:paraId="47609C62" w14:textId="77777777" w:rsidR="00C822D4" w:rsidRDefault="00C822D4" w:rsidP="00C822D4">
      <w:pPr>
        <w:tabs>
          <w:tab w:val="left" w:pos="7938"/>
        </w:tabs>
        <w:spacing w:before="120" w:after="0" w:line="240" w:lineRule="auto"/>
      </w:pPr>
      <w:r>
        <w:rPr>
          <w:rFonts w:eastAsia="Times New Roman"/>
          <w:bCs/>
          <w:szCs w:val="24"/>
        </w:rPr>
        <w:tab/>
      </w:r>
      <w:r>
        <w:rPr>
          <w:rFonts w:eastAsia="Times New Roman"/>
          <w:bCs/>
          <w:szCs w:val="24"/>
        </w:rPr>
        <w:tab/>
      </w:r>
    </w:p>
    <w:p w14:paraId="605C4852" w14:textId="77777777" w:rsidR="00C822D4" w:rsidRDefault="00C822D4" w:rsidP="00C822D4">
      <w:pPr>
        <w:tabs>
          <w:tab w:val="left" w:pos="8222"/>
        </w:tabs>
        <w:spacing w:before="120" w:after="0" w:line="240" w:lineRule="auto"/>
        <w:rPr>
          <w:rFonts w:eastAsia="Times New Roman"/>
          <w:b/>
          <w:bCs/>
          <w:szCs w:val="24"/>
        </w:rPr>
      </w:pPr>
    </w:p>
    <w:p w14:paraId="4F4F6122" w14:textId="77777777" w:rsidR="00C822D4" w:rsidRDefault="00C822D4" w:rsidP="00C822D4">
      <w:pPr>
        <w:tabs>
          <w:tab w:val="left" w:pos="8222"/>
        </w:tabs>
        <w:spacing w:before="120" w:after="0" w:line="240" w:lineRule="auto"/>
      </w:pPr>
      <w:r>
        <w:rPr>
          <w:rFonts w:eastAsia="Times New Roman"/>
          <w:szCs w:val="24"/>
        </w:rPr>
        <w:t xml:space="preserve">   </w:t>
      </w:r>
    </w:p>
    <w:p w14:paraId="334E2C0B" w14:textId="77777777" w:rsidR="00C822D4" w:rsidRDefault="00C822D4" w:rsidP="00C822D4">
      <w:pPr>
        <w:spacing w:before="120" w:after="0" w:line="240" w:lineRule="auto"/>
        <w:rPr>
          <w:rFonts w:eastAsia="Times New Roman"/>
          <w:szCs w:val="24"/>
        </w:rPr>
      </w:pPr>
    </w:p>
    <w:p w14:paraId="58FC81E7" w14:textId="77777777" w:rsidR="00C822D4" w:rsidRDefault="00C822D4" w:rsidP="00C822D4">
      <w:pPr>
        <w:spacing w:before="120" w:after="0" w:line="240" w:lineRule="auto"/>
        <w:rPr>
          <w:rFonts w:eastAsia="Times New Roman"/>
          <w:szCs w:val="24"/>
        </w:rPr>
      </w:pPr>
    </w:p>
    <w:p w14:paraId="6A1067F0" w14:textId="77777777" w:rsidR="00C822D4" w:rsidRDefault="00C822D4" w:rsidP="00C822D4">
      <w:pPr>
        <w:spacing w:after="0" w:line="360" w:lineRule="auto"/>
        <w:rPr>
          <w:rFonts w:eastAsia="Times New Roman"/>
          <w:b/>
          <w:bCs/>
          <w:szCs w:val="24"/>
        </w:rPr>
      </w:pPr>
    </w:p>
    <w:p w14:paraId="1270470B" w14:textId="77777777" w:rsidR="00C822D4" w:rsidRDefault="00C822D4" w:rsidP="00C822D4">
      <w:pPr>
        <w:spacing w:after="0" w:line="360" w:lineRule="auto"/>
        <w:jc w:val="center"/>
        <w:rPr>
          <w:rFonts w:eastAsia="Times New Roman"/>
          <w:b/>
          <w:bCs/>
          <w:szCs w:val="24"/>
        </w:rPr>
      </w:pPr>
    </w:p>
    <w:p w14:paraId="78623733" w14:textId="77777777" w:rsidR="00C822D4" w:rsidRDefault="00C822D4" w:rsidP="00C822D4">
      <w:pPr>
        <w:spacing w:after="0" w:line="360" w:lineRule="auto"/>
        <w:jc w:val="center"/>
        <w:rPr>
          <w:rFonts w:eastAsia="Times New Roman"/>
          <w:b/>
          <w:bCs/>
          <w:szCs w:val="24"/>
        </w:rPr>
      </w:pPr>
    </w:p>
    <w:p w14:paraId="6AECA74C" w14:textId="77777777" w:rsidR="00C822D4" w:rsidRDefault="00C822D4" w:rsidP="00C822D4">
      <w:pPr>
        <w:pageBreakBefore/>
        <w:spacing w:after="0" w:line="360" w:lineRule="auto"/>
        <w:jc w:val="center"/>
      </w:pPr>
      <w:r>
        <w:rPr>
          <w:rFonts w:eastAsia="Times New Roman"/>
          <w:b/>
          <w:bCs/>
          <w:szCs w:val="24"/>
        </w:rPr>
        <w:lastRenderedPageBreak/>
        <w:t>S T A T U T</w:t>
      </w:r>
    </w:p>
    <w:p w14:paraId="13DAED8C" w14:textId="77777777" w:rsidR="00C822D4" w:rsidRDefault="00C822D4" w:rsidP="00C822D4">
      <w:pPr>
        <w:spacing w:after="0" w:line="360" w:lineRule="auto"/>
        <w:jc w:val="center"/>
      </w:pPr>
      <w:r>
        <w:rPr>
          <w:rFonts w:eastAsia="Times New Roman"/>
          <w:b/>
          <w:bCs/>
          <w:szCs w:val="24"/>
        </w:rPr>
        <w:t xml:space="preserve">SZKOŁY PODSTAWOWEJ nr 3 </w:t>
      </w:r>
    </w:p>
    <w:p w14:paraId="50D7CCBB" w14:textId="77777777" w:rsidR="00C822D4" w:rsidRDefault="00C822D4" w:rsidP="00C822D4">
      <w:pPr>
        <w:spacing w:after="0" w:line="360" w:lineRule="auto"/>
        <w:jc w:val="center"/>
      </w:pPr>
      <w:r>
        <w:rPr>
          <w:rFonts w:eastAsia="Times New Roman"/>
          <w:b/>
          <w:bCs/>
          <w:iCs/>
          <w:szCs w:val="24"/>
        </w:rPr>
        <w:t>im.</w:t>
      </w:r>
      <w:r>
        <w:rPr>
          <w:rFonts w:eastAsia="Times New Roman"/>
          <w:b/>
          <w:bCs/>
          <w:i/>
          <w:iCs/>
          <w:szCs w:val="24"/>
        </w:rPr>
        <w:t xml:space="preserve"> </w:t>
      </w:r>
      <w:r>
        <w:rPr>
          <w:rFonts w:eastAsia="Times New Roman"/>
          <w:b/>
          <w:bCs/>
          <w:iCs/>
          <w:szCs w:val="24"/>
        </w:rPr>
        <w:t>Jana Pawła II</w:t>
      </w:r>
    </w:p>
    <w:p w14:paraId="01D5F69B" w14:textId="77777777" w:rsidR="00C822D4" w:rsidRDefault="00C822D4" w:rsidP="00C822D4">
      <w:pPr>
        <w:spacing w:after="0" w:line="360" w:lineRule="auto"/>
        <w:ind w:left="-12"/>
        <w:jc w:val="center"/>
      </w:pPr>
      <w:r>
        <w:rPr>
          <w:rFonts w:eastAsia="Times New Roman"/>
          <w:b/>
          <w:bCs/>
          <w:szCs w:val="24"/>
        </w:rPr>
        <w:t>w Pszczynie</w:t>
      </w:r>
    </w:p>
    <w:p w14:paraId="08625587" w14:textId="77777777" w:rsidR="00C822D4" w:rsidRDefault="00C822D4" w:rsidP="00C822D4">
      <w:pPr>
        <w:spacing w:before="120" w:after="0" w:line="240" w:lineRule="auto"/>
        <w:jc w:val="center"/>
        <w:rPr>
          <w:rFonts w:eastAsia="Times New Roman"/>
          <w:szCs w:val="24"/>
        </w:rPr>
      </w:pPr>
    </w:p>
    <w:p w14:paraId="3F77DEE2" w14:textId="77777777" w:rsidR="00C822D4" w:rsidRDefault="00C822D4" w:rsidP="00C822D4">
      <w:pPr>
        <w:spacing w:before="120" w:after="0" w:line="240" w:lineRule="auto"/>
        <w:jc w:val="center"/>
      </w:pPr>
      <w:r>
        <w:rPr>
          <w:rFonts w:eastAsia="Times New Roman"/>
          <w:szCs w:val="24"/>
        </w:rPr>
        <w:t>ROZDZIAŁ I</w:t>
      </w:r>
    </w:p>
    <w:p w14:paraId="74AE4F78" w14:textId="77777777" w:rsidR="00C822D4" w:rsidRDefault="00C822D4" w:rsidP="00C822D4">
      <w:pPr>
        <w:spacing w:before="120" w:after="0" w:line="240" w:lineRule="auto"/>
        <w:jc w:val="center"/>
      </w:pPr>
      <w:r>
        <w:rPr>
          <w:rFonts w:eastAsia="Times New Roman"/>
          <w:szCs w:val="24"/>
        </w:rPr>
        <w:t>POSTANOWIENIA WSTĘPNE</w:t>
      </w:r>
    </w:p>
    <w:p w14:paraId="5E2B952B" w14:textId="77777777" w:rsidR="00C822D4" w:rsidRDefault="00C822D4" w:rsidP="00C822D4">
      <w:pPr>
        <w:spacing w:before="120" w:after="0" w:line="240" w:lineRule="auto"/>
        <w:jc w:val="center"/>
        <w:rPr>
          <w:rFonts w:eastAsia="Times New Roman"/>
          <w:szCs w:val="24"/>
        </w:rPr>
      </w:pPr>
    </w:p>
    <w:p w14:paraId="49068616" w14:textId="77777777" w:rsidR="00C822D4" w:rsidRDefault="00C822D4" w:rsidP="00C822D4">
      <w:pPr>
        <w:spacing w:before="120" w:after="0" w:line="240" w:lineRule="auto"/>
        <w:jc w:val="center"/>
      </w:pPr>
      <w:r>
        <w:rPr>
          <w:rFonts w:eastAsia="Times New Roman"/>
          <w:szCs w:val="24"/>
        </w:rPr>
        <w:t>§ 1</w:t>
      </w:r>
    </w:p>
    <w:p w14:paraId="1A52D050" w14:textId="69D43799" w:rsidR="00C822D4" w:rsidRDefault="00C822D4" w:rsidP="00C822D4">
      <w:pPr>
        <w:spacing w:before="120" w:after="0" w:line="240" w:lineRule="auto"/>
        <w:ind w:left="284" w:hanging="284"/>
        <w:jc w:val="both"/>
      </w:pPr>
      <w:r>
        <w:rPr>
          <w:rFonts w:eastAsia="Times New Roman"/>
          <w:szCs w:val="24"/>
        </w:rPr>
        <w:t xml:space="preserve">1. Szkoła Podstawowa nr 3 w Pszczynie jest publiczną szkołą podstawową wchodzącą </w:t>
      </w:r>
      <w:r w:rsidR="00830558">
        <w:rPr>
          <w:rFonts w:eastAsia="Times New Roman"/>
          <w:szCs w:val="24"/>
        </w:rPr>
        <w:t>w skład</w:t>
      </w:r>
      <w:r>
        <w:rPr>
          <w:rFonts w:eastAsia="Times New Roman"/>
          <w:szCs w:val="24"/>
        </w:rPr>
        <w:t xml:space="preserve"> Zespołu </w:t>
      </w:r>
      <w:proofErr w:type="spellStart"/>
      <w:r>
        <w:rPr>
          <w:rFonts w:eastAsia="Times New Roman"/>
          <w:szCs w:val="24"/>
        </w:rPr>
        <w:t>Szkolno</w:t>
      </w:r>
      <w:proofErr w:type="spellEnd"/>
      <w:r>
        <w:rPr>
          <w:rFonts w:eastAsia="Times New Roman"/>
          <w:szCs w:val="24"/>
        </w:rPr>
        <w:t xml:space="preserve"> – Przedszkolnego w Pszczynie. </w:t>
      </w:r>
    </w:p>
    <w:p w14:paraId="760E4A20" w14:textId="170DF64F" w:rsidR="00C822D4" w:rsidRDefault="00C822D4" w:rsidP="00C822D4">
      <w:pPr>
        <w:spacing w:before="120" w:after="0" w:line="240" w:lineRule="auto"/>
        <w:jc w:val="both"/>
      </w:pPr>
      <w:r>
        <w:rPr>
          <w:rFonts w:eastAsia="Times New Roman"/>
          <w:szCs w:val="24"/>
        </w:rPr>
        <w:t xml:space="preserve">2. Siedzibą szkoły jest </w:t>
      </w:r>
      <w:r w:rsidR="00830558">
        <w:rPr>
          <w:rFonts w:eastAsia="Times New Roman"/>
          <w:szCs w:val="24"/>
        </w:rPr>
        <w:t>budynek przy</w:t>
      </w:r>
      <w:r>
        <w:rPr>
          <w:rFonts w:eastAsia="Times New Roman"/>
          <w:szCs w:val="24"/>
        </w:rPr>
        <w:t xml:space="preserve"> ul. Staromiejskiej 41.</w:t>
      </w:r>
    </w:p>
    <w:p w14:paraId="1D3EAF41" w14:textId="77777777" w:rsidR="00C822D4" w:rsidRDefault="00C822D4" w:rsidP="00C822D4">
      <w:pPr>
        <w:spacing w:before="120" w:after="0" w:line="240" w:lineRule="auto"/>
        <w:jc w:val="both"/>
      </w:pPr>
      <w:r>
        <w:rPr>
          <w:rFonts w:eastAsia="Times New Roman"/>
          <w:szCs w:val="24"/>
        </w:rPr>
        <w:t>3. Szkoła nosi numer 3.</w:t>
      </w:r>
    </w:p>
    <w:p w14:paraId="08D60D62" w14:textId="77777777" w:rsidR="00C822D4" w:rsidRDefault="00C822D4" w:rsidP="00C822D4">
      <w:pPr>
        <w:spacing w:before="120" w:after="0" w:line="240" w:lineRule="auto"/>
        <w:jc w:val="both"/>
      </w:pPr>
      <w:r>
        <w:rPr>
          <w:rFonts w:eastAsia="Times New Roman"/>
          <w:szCs w:val="24"/>
        </w:rPr>
        <w:t>4. Szkoła nosi imię Jana Pawła II.</w:t>
      </w:r>
    </w:p>
    <w:p w14:paraId="16CC27FE" w14:textId="77777777" w:rsidR="00C822D4" w:rsidRDefault="00C822D4" w:rsidP="00C822D4">
      <w:pPr>
        <w:spacing w:before="120" w:after="0" w:line="240" w:lineRule="auto"/>
        <w:jc w:val="both"/>
      </w:pPr>
      <w:r>
        <w:rPr>
          <w:rFonts w:eastAsia="Times New Roman"/>
          <w:szCs w:val="24"/>
        </w:rPr>
        <w:t xml:space="preserve">5. Pełna nazwa szkoły brzmi – </w:t>
      </w:r>
      <w:r>
        <w:rPr>
          <w:rFonts w:eastAsia="Times New Roman"/>
          <w:iCs/>
          <w:szCs w:val="24"/>
        </w:rPr>
        <w:t>Szkoła Podstawowa nr 3 im. Jana Pawła II w Pszczynie</w:t>
      </w:r>
      <w:r>
        <w:rPr>
          <w:rFonts w:eastAsia="Times New Roman"/>
          <w:szCs w:val="24"/>
        </w:rPr>
        <w:t xml:space="preserve"> </w:t>
      </w:r>
      <w:r>
        <w:rPr>
          <w:rFonts w:eastAsia="Times New Roman"/>
          <w:szCs w:val="24"/>
        </w:rPr>
        <w:br/>
        <w:t xml:space="preserve">w Zespole </w:t>
      </w:r>
      <w:proofErr w:type="spellStart"/>
      <w:r>
        <w:rPr>
          <w:rFonts w:eastAsia="Times New Roman"/>
          <w:szCs w:val="24"/>
        </w:rPr>
        <w:t>Szkolno</w:t>
      </w:r>
      <w:proofErr w:type="spellEnd"/>
      <w:r>
        <w:rPr>
          <w:rFonts w:eastAsia="Times New Roman"/>
          <w:szCs w:val="24"/>
        </w:rPr>
        <w:t xml:space="preserve"> – Przedszkolnym w Pszczynie i jest używana w pełnym brzmieniu. </w:t>
      </w:r>
    </w:p>
    <w:p w14:paraId="31270860" w14:textId="77777777" w:rsidR="00C822D4" w:rsidRDefault="00C822D4" w:rsidP="00C822D4">
      <w:pPr>
        <w:spacing w:before="120" w:after="0" w:line="240" w:lineRule="auto"/>
        <w:jc w:val="both"/>
      </w:pPr>
      <w:r>
        <w:rPr>
          <w:rFonts w:eastAsia="Times New Roman"/>
          <w:szCs w:val="24"/>
        </w:rPr>
        <w:t>6. Szkołę prowadzi Gmina Pszczyna.</w:t>
      </w:r>
    </w:p>
    <w:p w14:paraId="41792131" w14:textId="77777777" w:rsidR="00C822D4" w:rsidRDefault="00C822D4" w:rsidP="00C822D4">
      <w:pPr>
        <w:spacing w:before="120" w:after="0" w:line="240" w:lineRule="auto"/>
        <w:jc w:val="both"/>
      </w:pPr>
      <w:r>
        <w:rPr>
          <w:rFonts w:eastAsia="Times New Roman"/>
          <w:szCs w:val="24"/>
        </w:rPr>
        <w:t xml:space="preserve">7. Organem sprawującym nadzór pedagogiczny nad szkołą jest Śląski Kurator Oświaty </w:t>
      </w:r>
    </w:p>
    <w:p w14:paraId="5EFB383B" w14:textId="77777777" w:rsidR="00C822D4" w:rsidRDefault="00C822D4" w:rsidP="00C822D4">
      <w:pPr>
        <w:spacing w:before="120" w:after="0" w:line="240" w:lineRule="auto"/>
        <w:jc w:val="both"/>
      </w:pPr>
      <w:r>
        <w:rPr>
          <w:rFonts w:eastAsia="Times New Roman"/>
          <w:szCs w:val="24"/>
        </w:rPr>
        <w:t>w Katowicach.</w:t>
      </w:r>
    </w:p>
    <w:p w14:paraId="66A90AB2" w14:textId="77777777" w:rsidR="00C822D4" w:rsidRDefault="00C822D4" w:rsidP="00C822D4">
      <w:pPr>
        <w:spacing w:before="120" w:after="0" w:line="240" w:lineRule="auto"/>
        <w:jc w:val="both"/>
      </w:pPr>
      <w:r>
        <w:rPr>
          <w:rFonts w:eastAsia="Times New Roman"/>
          <w:szCs w:val="24"/>
        </w:rPr>
        <w:t>8. Szkoła posiada własny hymn: „Z nami bądź”, słowa i muzyka: Krzysztof Karcz.</w:t>
      </w:r>
    </w:p>
    <w:p w14:paraId="7E0C31A4" w14:textId="77777777" w:rsidR="00C822D4" w:rsidRDefault="00C822D4" w:rsidP="00C822D4">
      <w:pPr>
        <w:shd w:val="clear" w:color="auto" w:fill="FFFFFF"/>
        <w:spacing w:after="0"/>
        <w:ind w:left="284"/>
        <w:textAlignment w:val="baseline"/>
      </w:pPr>
      <w:r>
        <w:rPr>
          <w:rFonts w:eastAsia="Times New Roman"/>
          <w:bCs/>
          <w:szCs w:val="24"/>
          <w:lang w:eastAsia="pl-PL"/>
        </w:rPr>
        <w:t>Ref:  Janie Pawle z nami bądź,</w:t>
      </w:r>
    </w:p>
    <w:p w14:paraId="34D95EC2" w14:textId="77777777" w:rsidR="00C822D4" w:rsidRDefault="00C822D4" w:rsidP="00C822D4">
      <w:pPr>
        <w:shd w:val="clear" w:color="auto" w:fill="FFFFFF"/>
        <w:spacing w:after="0"/>
        <w:ind w:left="284"/>
        <w:textAlignment w:val="baseline"/>
      </w:pPr>
      <w:r>
        <w:rPr>
          <w:rFonts w:eastAsia="Times New Roman"/>
          <w:bCs/>
          <w:szCs w:val="24"/>
          <w:lang w:eastAsia="pl-PL"/>
        </w:rPr>
        <w:t>w sercach naszych miej swój dom.</w:t>
      </w:r>
    </w:p>
    <w:p w14:paraId="12150DD3" w14:textId="77777777" w:rsidR="00C822D4" w:rsidRDefault="00C822D4" w:rsidP="00C822D4">
      <w:pPr>
        <w:shd w:val="clear" w:color="auto" w:fill="FFFFFF"/>
        <w:spacing w:after="0"/>
        <w:ind w:left="284"/>
        <w:textAlignment w:val="baseline"/>
      </w:pPr>
      <w:r>
        <w:rPr>
          <w:rFonts w:eastAsia="Times New Roman"/>
          <w:bCs/>
          <w:szCs w:val="24"/>
          <w:lang w:eastAsia="pl-PL"/>
        </w:rPr>
        <w:t>Zawsze wspieraj, prowadź nas,</w:t>
      </w:r>
    </w:p>
    <w:p w14:paraId="4CC006DB" w14:textId="77777777" w:rsidR="00C822D4" w:rsidRDefault="00C822D4" w:rsidP="00C822D4">
      <w:pPr>
        <w:shd w:val="clear" w:color="auto" w:fill="FFFFFF"/>
        <w:spacing w:after="0"/>
        <w:ind w:left="284"/>
        <w:textAlignment w:val="baseline"/>
      </w:pPr>
      <w:r>
        <w:rPr>
          <w:rFonts w:eastAsia="Times New Roman"/>
          <w:bCs/>
          <w:szCs w:val="24"/>
          <w:lang w:eastAsia="pl-PL"/>
        </w:rPr>
        <w:t>tu i teraz w każdy czas.</w:t>
      </w:r>
    </w:p>
    <w:p w14:paraId="7DD3EA07" w14:textId="77777777" w:rsidR="00C822D4" w:rsidRDefault="00C822D4" w:rsidP="00C822D4">
      <w:pPr>
        <w:shd w:val="clear" w:color="auto" w:fill="FFFFFF"/>
        <w:spacing w:after="0"/>
        <w:textAlignment w:val="baseline"/>
      </w:pPr>
      <w:r>
        <w:rPr>
          <w:rFonts w:eastAsia="Times New Roman"/>
          <w:bCs/>
          <w:szCs w:val="24"/>
          <w:lang w:eastAsia="pl-PL"/>
        </w:rPr>
        <w:t>1.Ty mówiłeś młodym tak:</w:t>
      </w:r>
    </w:p>
    <w:p w14:paraId="45C61304" w14:textId="77777777" w:rsidR="00C822D4" w:rsidRDefault="00C822D4" w:rsidP="00C822D4">
      <w:pPr>
        <w:shd w:val="clear" w:color="auto" w:fill="FFFFFF"/>
        <w:spacing w:after="0"/>
        <w:textAlignment w:val="baseline"/>
      </w:pPr>
      <w:r>
        <w:rPr>
          <w:rFonts w:eastAsia="Times New Roman"/>
          <w:bCs/>
          <w:szCs w:val="24"/>
          <w:lang w:eastAsia="pl-PL"/>
        </w:rPr>
        <w:t>„Dzielnym bądź, zdobywaj świat,</w:t>
      </w:r>
    </w:p>
    <w:p w14:paraId="5AD45FB0" w14:textId="77777777" w:rsidR="00C822D4" w:rsidRDefault="00C822D4" w:rsidP="00C822D4">
      <w:pPr>
        <w:shd w:val="clear" w:color="auto" w:fill="FFFFFF"/>
        <w:spacing w:after="0"/>
        <w:textAlignment w:val="baseline"/>
      </w:pPr>
      <w:r>
        <w:rPr>
          <w:rFonts w:eastAsia="Times New Roman"/>
          <w:bCs/>
          <w:szCs w:val="24"/>
          <w:lang w:eastAsia="pl-PL"/>
        </w:rPr>
        <w:t>każdy z was jest powołany,</w:t>
      </w:r>
    </w:p>
    <w:p w14:paraId="2067B79C" w14:textId="77777777" w:rsidR="00C822D4" w:rsidRDefault="00C822D4" w:rsidP="00C822D4">
      <w:pPr>
        <w:shd w:val="clear" w:color="auto" w:fill="FFFFFF"/>
        <w:spacing w:after="0"/>
        <w:textAlignment w:val="baseline"/>
      </w:pPr>
      <w:r>
        <w:rPr>
          <w:rFonts w:eastAsia="Times New Roman"/>
          <w:bCs/>
          <w:szCs w:val="24"/>
          <w:lang w:eastAsia="pl-PL"/>
        </w:rPr>
        <w:t>dobro innym nieść.”</w:t>
      </w:r>
    </w:p>
    <w:p w14:paraId="45FB98E3" w14:textId="77777777" w:rsidR="00C822D4" w:rsidRDefault="00C822D4" w:rsidP="00C822D4">
      <w:pPr>
        <w:shd w:val="clear" w:color="auto" w:fill="FFFFFF"/>
        <w:spacing w:after="0"/>
        <w:ind w:left="284"/>
        <w:textAlignment w:val="baseline"/>
      </w:pPr>
      <w:r>
        <w:rPr>
          <w:rFonts w:eastAsia="Times New Roman"/>
          <w:bCs/>
          <w:szCs w:val="24"/>
          <w:lang w:eastAsia="pl-PL"/>
        </w:rPr>
        <w:t>Ref:  Janie Pawle z nami bądź,</w:t>
      </w:r>
    </w:p>
    <w:p w14:paraId="602525AA" w14:textId="77777777" w:rsidR="00C822D4" w:rsidRDefault="00C822D4" w:rsidP="00C822D4">
      <w:pPr>
        <w:shd w:val="clear" w:color="auto" w:fill="FFFFFF"/>
        <w:spacing w:after="0"/>
        <w:ind w:left="284"/>
        <w:textAlignment w:val="baseline"/>
      </w:pPr>
      <w:r>
        <w:rPr>
          <w:rFonts w:eastAsia="Times New Roman"/>
          <w:bCs/>
          <w:szCs w:val="24"/>
          <w:lang w:eastAsia="pl-PL"/>
        </w:rPr>
        <w:t>w sercach naszych miej swój dom.</w:t>
      </w:r>
    </w:p>
    <w:p w14:paraId="0C22C580" w14:textId="77777777" w:rsidR="00C822D4" w:rsidRDefault="00C822D4" w:rsidP="00C822D4">
      <w:pPr>
        <w:shd w:val="clear" w:color="auto" w:fill="FFFFFF"/>
        <w:spacing w:after="0"/>
        <w:ind w:left="284"/>
        <w:textAlignment w:val="baseline"/>
      </w:pPr>
      <w:r>
        <w:rPr>
          <w:rFonts w:eastAsia="Times New Roman"/>
          <w:bCs/>
          <w:szCs w:val="24"/>
          <w:lang w:eastAsia="pl-PL"/>
        </w:rPr>
        <w:t>Zawsze wspieraj, prowadź nas,</w:t>
      </w:r>
    </w:p>
    <w:p w14:paraId="2CFF71B4" w14:textId="77777777" w:rsidR="00C822D4" w:rsidRDefault="00C822D4" w:rsidP="00C822D4">
      <w:pPr>
        <w:shd w:val="clear" w:color="auto" w:fill="FFFFFF"/>
        <w:spacing w:after="0"/>
        <w:ind w:left="284"/>
        <w:textAlignment w:val="baseline"/>
      </w:pPr>
      <w:r>
        <w:rPr>
          <w:rFonts w:eastAsia="Times New Roman"/>
          <w:bCs/>
          <w:szCs w:val="24"/>
          <w:lang w:eastAsia="pl-PL"/>
        </w:rPr>
        <w:t>tu i teraz w każdy czas.</w:t>
      </w:r>
    </w:p>
    <w:p w14:paraId="5EB9D4B0" w14:textId="77777777" w:rsidR="00C822D4" w:rsidRDefault="00C822D4" w:rsidP="00C822D4">
      <w:pPr>
        <w:shd w:val="clear" w:color="auto" w:fill="FFFFFF"/>
        <w:spacing w:after="0"/>
        <w:textAlignment w:val="baseline"/>
      </w:pPr>
      <w:r>
        <w:rPr>
          <w:rFonts w:eastAsia="Times New Roman"/>
          <w:bCs/>
          <w:szCs w:val="24"/>
          <w:lang w:eastAsia="pl-PL"/>
        </w:rPr>
        <w:t>2.Ty mówiłeś młodym tak:</w:t>
      </w:r>
    </w:p>
    <w:p w14:paraId="1A215D06" w14:textId="77777777" w:rsidR="00C822D4" w:rsidRDefault="00C822D4" w:rsidP="00C822D4">
      <w:pPr>
        <w:shd w:val="clear" w:color="auto" w:fill="FFFFFF"/>
        <w:spacing w:after="0"/>
        <w:textAlignment w:val="baseline"/>
      </w:pPr>
      <w:r>
        <w:rPr>
          <w:rFonts w:eastAsia="Times New Roman"/>
          <w:bCs/>
          <w:szCs w:val="24"/>
          <w:lang w:eastAsia="pl-PL"/>
        </w:rPr>
        <w:t>,,Gdy jest źle i sił ci brak,</w:t>
      </w:r>
    </w:p>
    <w:p w14:paraId="0CFA770A" w14:textId="77777777" w:rsidR="00C822D4" w:rsidRDefault="00C822D4" w:rsidP="00C822D4">
      <w:pPr>
        <w:shd w:val="clear" w:color="auto" w:fill="FFFFFF"/>
        <w:spacing w:after="0"/>
        <w:textAlignment w:val="baseline"/>
      </w:pPr>
      <w:r>
        <w:rPr>
          <w:rFonts w:eastAsia="Times New Roman"/>
          <w:bCs/>
          <w:szCs w:val="24"/>
          <w:lang w:eastAsia="pl-PL"/>
        </w:rPr>
        <w:t>trwajcie w wierze, jestem z wami,</w:t>
      </w:r>
    </w:p>
    <w:p w14:paraId="7FB57586" w14:textId="77777777" w:rsidR="00C822D4" w:rsidRDefault="00C822D4" w:rsidP="00C822D4">
      <w:pPr>
        <w:shd w:val="clear" w:color="auto" w:fill="FFFFFF"/>
        <w:spacing w:after="0"/>
        <w:textAlignment w:val="baseline"/>
      </w:pPr>
      <w:r>
        <w:rPr>
          <w:rFonts w:eastAsia="Times New Roman"/>
          <w:bCs/>
          <w:szCs w:val="24"/>
          <w:lang w:eastAsia="pl-PL"/>
        </w:rPr>
        <w:t>nie lękajcie się.”</w:t>
      </w:r>
    </w:p>
    <w:p w14:paraId="6F6A8D0A" w14:textId="77777777" w:rsidR="00C822D4" w:rsidRDefault="00C822D4" w:rsidP="00C822D4">
      <w:pPr>
        <w:shd w:val="clear" w:color="auto" w:fill="FFFFFF"/>
        <w:spacing w:after="0"/>
        <w:ind w:left="284"/>
        <w:textAlignment w:val="baseline"/>
      </w:pPr>
      <w:r>
        <w:rPr>
          <w:rFonts w:eastAsia="Times New Roman"/>
          <w:bCs/>
          <w:szCs w:val="24"/>
          <w:lang w:eastAsia="pl-PL"/>
        </w:rPr>
        <w:t>Ref:  Janie Pawle z nami bądź,</w:t>
      </w:r>
    </w:p>
    <w:p w14:paraId="65B1A01B" w14:textId="77777777" w:rsidR="00C822D4" w:rsidRDefault="00C822D4" w:rsidP="00C822D4">
      <w:pPr>
        <w:shd w:val="clear" w:color="auto" w:fill="FFFFFF"/>
        <w:spacing w:after="0"/>
        <w:ind w:left="284"/>
        <w:textAlignment w:val="baseline"/>
      </w:pPr>
      <w:r>
        <w:rPr>
          <w:rFonts w:eastAsia="Times New Roman"/>
          <w:bCs/>
          <w:szCs w:val="24"/>
          <w:lang w:eastAsia="pl-PL"/>
        </w:rPr>
        <w:t>w sercach naszych miej swój dom.</w:t>
      </w:r>
    </w:p>
    <w:p w14:paraId="6A58262A" w14:textId="77777777" w:rsidR="00C822D4" w:rsidRDefault="00C822D4" w:rsidP="00C822D4">
      <w:pPr>
        <w:shd w:val="clear" w:color="auto" w:fill="FFFFFF"/>
        <w:spacing w:after="0"/>
        <w:ind w:left="284"/>
        <w:textAlignment w:val="baseline"/>
      </w:pPr>
      <w:r>
        <w:rPr>
          <w:rFonts w:eastAsia="Times New Roman"/>
          <w:bCs/>
          <w:szCs w:val="24"/>
          <w:lang w:eastAsia="pl-PL"/>
        </w:rPr>
        <w:t>Zawsze wspieraj, prowadź nas,</w:t>
      </w:r>
    </w:p>
    <w:p w14:paraId="52BD0AD9" w14:textId="77777777" w:rsidR="00C822D4" w:rsidRDefault="00C822D4" w:rsidP="00C822D4">
      <w:pPr>
        <w:shd w:val="clear" w:color="auto" w:fill="FFFFFF"/>
        <w:spacing w:after="0"/>
        <w:ind w:left="284"/>
        <w:textAlignment w:val="baseline"/>
      </w:pPr>
      <w:r>
        <w:rPr>
          <w:rFonts w:eastAsia="Times New Roman"/>
          <w:bCs/>
          <w:szCs w:val="24"/>
          <w:lang w:eastAsia="pl-PL"/>
        </w:rPr>
        <w:lastRenderedPageBreak/>
        <w:t>tu i teraz w każdy czas.</w:t>
      </w:r>
    </w:p>
    <w:p w14:paraId="39560EC2" w14:textId="77777777" w:rsidR="00C822D4" w:rsidRDefault="00C822D4" w:rsidP="00C822D4">
      <w:pPr>
        <w:shd w:val="clear" w:color="auto" w:fill="FFFFFF"/>
        <w:spacing w:after="0"/>
        <w:textAlignment w:val="baseline"/>
      </w:pPr>
      <w:r>
        <w:rPr>
          <w:rFonts w:eastAsia="Times New Roman"/>
          <w:bCs/>
          <w:szCs w:val="24"/>
          <w:lang w:eastAsia="pl-PL"/>
        </w:rPr>
        <w:t>3. Teraz Ty wysłuchaj nas,</w:t>
      </w:r>
    </w:p>
    <w:p w14:paraId="3580FFD8" w14:textId="77777777" w:rsidR="00C822D4" w:rsidRDefault="00C822D4" w:rsidP="00C822D4">
      <w:pPr>
        <w:shd w:val="clear" w:color="auto" w:fill="FFFFFF"/>
        <w:spacing w:after="0"/>
        <w:textAlignment w:val="baseline"/>
      </w:pPr>
      <w:r>
        <w:rPr>
          <w:rFonts w:eastAsia="Times New Roman"/>
          <w:bCs/>
          <w:szCs w:val="24"/>
          <w:lang w:eastAsia="pl-PL"/>
        </w:rPr>
        <w:t>nadszedł obietnicy czas.</w:t>
      </w:r>
    </w:p>
    <w:p w14:paraId="30E3D35E" w14:textId="77777777" w:rsidR="00C822D4" w:rsidRDefault="00C822D4" w:rsidP="00C822D4">
      <w:pPr>
        <w:shd w:val="clear" w:color="auto" w:fill="FFFFFF"/>
        <w:spacing w:after="0"/>
        <w:textAlignment w:val="baseline"/>
      </w:pPr>
      <w:r>
        <w:rPr>
          <w:rFonts w:eastAsia="Times New Roman"/>
          <w:bCs/>
          <w:szCs w:val="24"/>
          <w:lang w:eastAsia="pl-PL"/>
        </w:rPr>
        <w:t>Twą nauką żyć będziemy,</w:t>
      </w:r>
    </w:p>
    <w:p w14:paraId="2F308515" w14:textId="77777777" w:rsidR="00C822D4" w:rsidRDefault="00C822D4" w:rsidP="00C822D4">
      <w:pPr>
        <w:shd w:val="clear" w:color="auto" w:fill="FFFFFF"/>
        <w:spacing w:after="0"/>
        <w:textAlignment w:val="baseline"/>
      </w:pPr>
      <w:r>
        <w:rPr>
          <w:rFonts w:eastAsia="Times New Roman"/>
          <w:bCs/>
          <w:szCs w:val="24"/>
          <w:lang w:eastAsia="pl-PL"/>
        </w:rPr>
        <w:t>o, Patronie nasz.</w:t>
      </w:r>
    </w:p>
    <w:p w14:paraId="736E387D" w14:textId="77777777" w:rsidR="00C822D4" w:rsidRDefault="00C822D4" w:rsidP="00C822D4">
      <w:pPr>
        <w:shd w:val="clear" w:color="auto" w:fill="FFFFFF"/>
        <w:spacing w:after="0"/>
        <w:ind w:left="284"/>
        <w:textAlignment w:val="baseline"/>
      </w:pPr>
      <w:r>
        <w:rPr>
          <w:rFonts w:eastAsia="Times New Roman"/>
          <w:bCs/>
          <w:szCs w:val="24"/>
          <w:lang w:eastAsia="pl-PL"/>
        </w:rPr>
        <w:t>Ref:  Janie Pawle z nami bądź,</w:t>
      </w:r>
    </w:p>
    <w:p w14:paraId="667A06A6" w14:textId="77777777" w:rsidR="00C822D4" w:rsidRDefault="00C822D4" w:rsidP="00C822D4">
      <w:pPr>
        <w:shd w:val="clear" w:color="auto" w:fill="FFFFFF"/>
        <w:spacing w:after="0"/>
        <w:ind w:left="284"/>
        <w:textAlignment w:val="baseline"/>
      </w:pPr>
      <w:r>
        <w:rPr>
          <w:rFonts w:eastAsia="Times New Roman"/>
          <w:bCs/>
          <w:szCs w:val="24"/>
          <w:lang w:eastAsia="pl-PL"/>
        </w:rPr>
        <w:t>w sercach naszych miej swój dom.</w:t>
      </w:r>
    </w:p>
    <w:p w14:paraId="725DF63A" w14:textId="77777777" w:rsidR="00C822D4" w:rsidRDefault="00C822D4" w:rsidP="00C822D4">
      <w:pPr>
        <w:shd w:val="clear" w:color="auto" w:fill="FFFFFF"/>
        <w:spacing w:after="0"/>
        <w:ind w:left="284"/>
        <w:textAlignment w:val="baseline"/>
      </w:pPr>
      <w:r>
        <w:rPr>
          <w:rFonts w:eastAsia="Times New Roman"/>
          <w:bCs/>
          <w:szCs w:val="24"/>
          <w:lang w:eastAsia="pl-PL"/>
        </w:rPr>
        <w:t>Zawsze wspieraj, prowadź nas,</w:t>
      </w:r>
    </w:p>
    <w:p w14:paraId="19BC0CCD" w14:textId="77777777" w:rsidR="00C822D4" w:rsidRDefault="00C822D4" w:rsidP="00C822D4">
      <w:pPr>
        <w:shd w:val="clear" w:color="auto" w:fill="FFFFFF"/>
        <w:spacing w:after="0"/>
        <w:ind w:left="284"/>
        <w:textAlignment w:val="baseline"/>
      </w:pPr>
      <w:r>
        <w:rPr>
          <w:rFonts w:eastAsia="Times New Roman"/>
          <w:bCs/>
          <w:szCs w:val="24"/>
          <w:lang w:eastAsia="pl-PL"/>
        </w:rPr>
        <w:t>tu i teraz w każdy czas.</w:t>
      </w:r>
    </w:p>
    <w:p w14:paraId="5E43E685" w14:textId="77777777" w:rsidR="00C822D4" w:rsidRDefault="00C822D4" w:rsidP="00C822D4">
      <w:pPr>
        <w:spacing w:after="0" w:line="240" w:lineRule="auto"/>
        <w:jc w:val="center"/>
        <w:rPr>
          <w:rFonts w:ascii="Open Sans" w:eastAsia="Times New Roman" w:hAnsi="Open Sans" w:cs="Open Sans"/>
          <w:b/>
          <w:bCs/>
          <w:sz w:val="32"/>
          <w:szCs w:val="24"/>
          <w:lang w:eastAsia="pl-PL"/>
        </w:rPr>
      </w:pPr>
    </w:p>
    <w:p w14:paraId="6DEF522F" w14:textId="77777777" w:rsidR="00C822D4" w:rsidRDefault="00C822D4" w:rsidP="00C822D4">
      <w:pPr>
        <w:spacing w:after="0" w:line="240" w:lineRule="auto"/>
        <w:jc w:val="center"/>
      </w:pPr>
      <w:r>
        <w:rPr>
          <w:rFonts w:eastAsia="Times New Roman"/>
          <w:szCs w:val="24"/>
        </w:rPr>
        <w:t>§</w:t>
      </w:r>
      <w:r>
        <w:rPr>
          <w:rFonts w:eastAsia="Times New Roman"/>
          <w:bCs/>
          <w:szCs w:val="24"/>
        </w:rPr>
        <w:t xml:space="preserve"> 2</w:t>
      </w:r>
    </w:p>
    <w:p w14:paraId="1130B510" w14:textId="77777777" w:rsidR="00C822D4" w:rsidRDefault="00C822D4" w:rsidP="00C822D4">
      <w:pPr>
        <w:spacing w:before="120" w:after="0" w:line="240" w:lineRule="auto"/>
        <w:jc w:val="both"/>
      </w:pPr>
      <w:r>
        <w:rPr>
          <w:rFonts w:eastAsia="Times New Roman"/>
          <w:szCs w:val="24"/>
        </w:rPr>
        <w:t xml:space="preserve">1. Szkoła używa pieczęci: </w:t>
      </w:r>
    </w:p>
    <w:p w14:paraId="149ECE27" w14:textId="77777777" w:rsidR="00C822D4" w:rsidRDefault="00C822D4" w:rsidP="00C822D4">
      <w:pPr>
        <w:spacing w:before="120" w:after="0" w:line="240" w:lineRule="auto"/>
        <w:ind w:left="284"/>
        <w:jc w:val="both"/>
      </w:pPr>
      <w:r>
        <w:rPr>
          <w:rFonts w:eastAsia="Times New Roman"/>
          <w:szCs w:val="24"/>
        </w:rPr>
        <w:t>1) okrągłej – dużej i małej z godłem państwa i napisem w otoku: „</w:t>
      </w:r>
      <w:r>
        <w:rPr>
          <w:rFonts w:eastAsia="Times New Roman"/>
          <w:iCs/>
          <w:szCs w:val="24"/>
        </w:rPr>
        <w:t>Szkoła Podstawowa nr 3 im. Jana Pawła II w Pszczynie</w:t>
      </w:r>
      <w:r>
        <w:rPr>
          <w:rFonts w:eastAsia="Times New Roman"/>
          <w:szCs w:val="24"/>
        </w:rPr>
        <w:t xml:space="preserve"> w Zespole </w:t>
      </w:r>
      <w:proofErr w:type="spellStart"/>
      <w:r>
        <w:rPr>
          <w:rFonts w:eastAsia="Times New Roman"/>
          <w:szCs w:val="24"/>
        </w:rPr>
        <w:t>Szkolno</w:t>
      </w:r>
      <w:proofErr w:type="spellEnd"/>
      <w:r>
        <w:rPr>
          <w:rFonts w:eastAsia="Times New Roman"/>
          <w:szCs w:val="24"/>
        </w:rPr>
        <w:t xml:space="preserve"> – Przedszkolnym w Pszczynie”,</w:t>
      </w:r>
    </w:p>
    <w:p w14:paraId="2B576F82" w14:textId="77777777" w:rsidR="00C822D4" w:rsidRDefault="00C822D4" w:rsidP="00C822D4">
      <w:pPr>
        <w:spacing w:before="120" w:after="0" w:line="240" w:lineRule="auto"/>
        <w:ind w:left="284"/>
        <w:jc w:val="both"/>
      </w:pPr>
      <w:r>
        <w:rPr>
          <w:rFonts w:eastAsia="Times New Roman"/>
          <w:szCs w:val="24"/>
        </w:rPr>
        <w:t xml:space="preserve">2) Szkoła używa również innych pieczęci zgodnie z wykazem i wzorami znajdującymi się </w:t>
      </w:r>
      <w:r>
        <w:rPr>
          <w:rFonts w:eastAsia="Times New Roman"/>
          <w:szCs w:val="24"/>
        </w:rPr>
        <w:br/>
        <w:t>w dokumentacji szkolnej zgodnej z jednolitym rzeczowym spisem akt.</w:t>
      </w:r>
    </w:p>
    <w:p w14:paraId="545D90B0" w14:textId="77777777" w:rsidR="00C822D4" w:rsidRDefault="00C822D4" w:rsidP="00C822D4">
      <w:pPr>
        <w:spacing w:after="0" w:line="240" w:lineRule="auto"/>
        <w:jc w:val="center"/>
        <w:rPr>
          <w:rFonts w:eastAsia="Times New Roman"/>
          <w:szCs w:val="24"/>
        </w:rPr>
      </w:pPr>
    </w:p>
    <w:p w14:paraId="24848E33" w14:textId="77777777" w:rsidR="00C822D4" w:rsidRDefault="00C822D4" w:rsidP="00C822D4">
      <w:pPr>
        <w:spacing w:after="0" w:line="240" w:lineRule="auto"/>
        <w:jc w:val="center"/>
      </w:pPr>
      <w:r>
        <w:rPr>
          <w:rFonts w:eastAsia="Times New Roman"/>
          <w:szCs w:val="24"/>
        </w:rPr>
        <w:t>§</w:t>
      </w:r>
      <w:r>
        <w:rPr>
          <w:rFonts w:eastAsia="Times New Roman"/>
          <w:bCs/>
          <w:szCs w:val="24"/>
        </w:rPr>
        <w:t xml:space="preserve"> 3</w:t>
      </w:r>
    </w:p>
    <w:p w14:paraId="0C500157" w14:textId="77777777" w:rsidR="00C822D4" w:rsidRDefault="00C822D4" w:rsidP="00C822D4">
      <w:pPr>
        <w:spacing w:before="120" w:after="0" w:line="240" w:lineRule="auto"/>
        <w:jc w:val="both"/>
      </w:pPr>
      <w:r>
        <w:rPr>
          <w:rFonts w:eastAsia="Times New Roman"/>
          <w:szCs w:val="24"/>
        </w:rPr>
        <w:t xml:space="preserve">1. Czas trwania nauki w szkole wynosi 8 lat. </w:t>
      </w:r>
    </w:p>
    <w:p w14:paraId="74500CAB" w14:textId="77777777" w:rsidR="00C822D4" w:rsidRDefault="00C822D4" w:rsidP="00C822D4">
      <w:pPr>
        <w:spacing w:before="120" w:after="0" w:line="240" w:lineRule="auto"/>
        <w:jc w:val="both"/>
      </w:pPr>
      <w:r>
        <w:rPr>
          <w:rFonts w:eastAsia="Times New Roman"/>
          <w:szCs w:val="24"/>
        </w:rPr>
        <w:t xml:space="preserve">2. Świadectwo ukończenia szkoły </w:t>
      </w:r>
      <w:r>
        <w:rPr>
          <w:rFonts w:eastAsia="Times New Roman"/>
          <w:bCs/>
          <w:szCs w:val="24"/>
        </w:rPr>
        <w:t xml:space="preserve">potwierdza uzyskanie wykształcenia podstawowego </w:t>
      </w:r>
      <w:r>
        <w:rPr>
          <w:rFonts w:eastAsia="Times New Roman"/>
          <w:bCs/>
          <w:szCs w:val="24"/>
        </w:rPr>
        <w:br/>
        <w:t xml:space="preserve">i </w:t>
      </w:r>
      <w:r>
        <w:rPr>
          <w:rFonts w:eastAsia="Times New Roman"/>
          <w:szCs w:val="24"/>
        </w:rPr>
        <w:t xml:space="preserve">uprawnia do ubiegania się o przyjęcie </w:t>
      </w:r>
      <w:r>
        <w:rPr>
          <w:rFonts w:eastAsia="Times New Roman"/>
          <w:bCs/>
          <w:szCs w:val="24"/>
        </w:rPr>
        <w:t>do</w:t>
      </w:r>
      <w:r>
        <w:rPr>
          <w:rFonts w:eastAsia="Times New Roman"/>
          <w:b/>
          <w:bCs/>
          <w:szCs w:val="24"/>
        </w:rPr>
        <w:t xml:space="preserve"> </w:t>
      </w:r>
      <w:r>
        <w:rPr>
          <w:rFonts w:eastAsia="Times New Roman"/>
          <w:szCs w:val="24"/>
        </w:rPr>
        <w:t>szkoły ponadpodstawowej.</w:t>
      </w:r>
    </w:p>
    <w:p w14:paraId="3E02E073" w14:textId="77777777" w:rsidR="00C822D4" w:rsidRDefault="00C822D4" w:rsidP="00C822D4">
      <w:pPr>
        <w:spacing w:before="120" w:after="0" w:line="240" w:lineRule="auto"/>
        <w:jc w:val="both"/>
        <w:rPr>
          <w:rFonts w:eastAsia="Times New Roman"/>
          <w:szCs w:val="24"/>
        </w:rPr>
      </w:pPr>
    </w:p>
    <w:p w14:paraId="0F697E03" w14:textId="77777777" w:rsidR="00C822D4" w:rsidRDefault="00C822D4" w:rsidP="00C822D4">
      <w:pPr>
        <w:spacing w:before="120" w:after="0" w:line="240" w:lineRule="auto"/>
        <w:jc w:val="center"/>
        <w:rPr>
          <w:rFonts w:eastAsia="Times New Roman"/>
          <w:szCs w:val="24"/>
        </w:rPr>
      </w:pPr>
    </w:p>
    <w:p w14:paraId="5D13F196" w14:textId="77777777" w:rsidR="00C822D4" w:rsidRDefault="00C822D4" w:rsidP="00C822D4">
      <w:pPr>
        <w:spacing w:before="120" w:after="0" w:line="240" w:lineRule="auto"/>
        <w:jc w:val="center"/>
      </w:pPr>
      <w:r>
        <w:rPr>
          <w:rFonts w:eastAsia="Times New Roman"/>
          <w:szCs w:val="24"/>
        </w:rPr>
        <w:t>§</w:t>
      </w:r>
      <w:r>
        <w:rPr>
          <w:rFonts w:eastAsia="Times New Roman"/>
          <w:bCs/>
          <w:szCs w:val="24"/>
        </w:rPr>
        <w:t xml:space="preserve"> 4</w:t>
      </w:r>
    </w:p>
    <w:p w14:paraId="6127DFAE" w14:textId="77777777" w:rsidR="00C822D4" w:rsidRDefault="00C822D4" w:rsidP="00C822D4">
      <w:pPr>
        <w:spacing w:before="120" w:after="0" w:line="240" w:lineRule="auto"/>
        <w:jc w:val="both"/>
      </w:pPr>
      <w:r>
        <w:rPr>
          <w:rFonts w:eastAsia="Times New Roman"/>
          <w:szCs w:val="24"/>
        </w:rPr>
        <w:t>1. Szkoła jest jednostką budżetową.</w:t>
      </w:r>
    </w:p>
    <w:p w14:paraId="51BD0E65" w14:textId="77777777" w:rsidR="00C822D4" w:rsidRDefault="00C822D4" w:rsidP="00C822D4">
      <w:pPr>
        <w:spacing w:before="120" w:after="0" w:line="240" w:lineRule="auto"/>
        <w:jc w:val="both"/>
      </w:pPr>
      <w:r>
        <w:rPr>
          <w:rFonts w:eastAsia="Times New Roman"/>
          <w:szCs w:val="24"/>
        </w:rPr>
        <w:t>2. Zasady gospodarki finansowej szkoły określają odrębne przepisy.</w:t>
      </w:r>
    </w:p>
    <w:p w14:paraId="5CDE2004" w14:textId="77777777" w:rsidR="00C822D4" w:rsidRDefault="00C822D4" w:rsidP="00C822D4">
      <w:pPr>
        <w:spacing w:before="120" w:after="0" w:line="240" w:lineRule="auto"/>
        <w:jc w:val="center"/>
        <w:rPr>
          <w:rFonts w:eastAsia="Times New Roman"/>
          <w:szCs w:val="24"/>
        </w:rPr>
      </w:pPr>
    </w:p>
    <w:p w14:paraId="507F25CC" w14:textId="77777777" w:rsidR="00C822D4" w:rsidRDefault="00C822D4" w:rsidP="00C822D4">
      <w:pPr>
        <w:spacing w:before="120" w:after="0" w:line="240" w:lineRule="auto"/>
        <w:jc w:val="center"/>
        <w:rPr>
          <w:rFonts w:eastAsia="Times New Roman"/>
          <w:szCs w:val="24"/>
        </w:rPr>
      </w:pPr>
    </w:p>
    <w:p w14:paraId="38D9F5FA" w14:textId="77777777" w:rsidR="00C822D4" w:rsidRDefault="00C822D4" w:rsidP="00C822D4">
      <w:pPr>
        <w:spacing w:before="120" w:after="0" w:line="240" w:lineRule="auto"/>
        <w:jc w:val="center"/>
      </w:pPr>
      <w:r>
        <w:rPr>
          <w:rFonts w:eastAsia="Times New Roman"/>
          <w:szCs w:val="24"/>
        </w:rPr>
        <w:t>§ 5</w:t>
      </w:r>
    </w:p>
    <w:p w14:paraId="1CBE3CC2" w14:textId="77777777" w:rsidR="00C822D4" w:rsidRDefault="00C822D4" w:rsidP="00C822D4">
      <w:pPr>
        <w:spacing w:before="120" w:after="0" w:line="240" w:lineRule="auto"/>
        <w:jc w:val="both"/>
      </w:pPr>
      <w:r>
        <w:rPr>
          <w:rFonts w:eastAsia="Times New Roman"/>
          <w:szCs w:val="24"/>
        </w:rPr>
        <w:t>Ilekroć w statucie jest mowa o:</w:t>
      </w:r>
    </w:p>
    <w:p w14:paraId="492D9626" w14:textId="6102DBAD" w:rsidR="00C822D4" w:rsidRDefault="00F01211" w:rsidP="00C822D4">
      <w:pPr>
        <w:numPr>
          <w:ilvl w:val="0"/>
          <w:numId w:val="34"/>
        </w:numPr>
        <w:spacing w:before="120" w:after="0" w:line="240" w:lineRule="auto"/>
        <w:jc w:val="both"/>
      </w:pPr>
      <w:r>
        <w:rPr>
          <w:rFonts w:eastAsia="Times New Roman"/>
          <w:bCs/>
          <w:szCs w:val="24"/>
        </w:rPr>
        <w:t>zespole -</w:t>
      </w:r>
      <w:r w:rsidR="00C822D4">
        <w:rPr>
          <w:rFonts w:eastAsia="Times New Roman"/>
          <w:bCs/>
          <w:szCs w:val="24"/>
        </w:rPr>
        <w:t xml:space="preserve"> należy przez to rozumieć Zespół </w:t>
      </w:r>
      <w:proofErr w:type="spellStart"/>
      <w:r w:rsidR="00C822D4">
        <w:rPr>
          <w:rFonts w:eastAsia="Times New Roman"/>
          <w:bCs/>
          <w:szCs w:val="24"/>
        </w:rPr>
        <w:t>Szkolno</w:t>
      </w:r>
      <w:proofErr w:type="spellEnd"/>
      <w:r w:rsidR="00C822D4">
        <w:rPr>
          <w:rFonts w:eastAsia="Times New Roman"/>
          <w:bCs/>
          <w:szCs w:val="24"/>
        </w:rPr>
        <w:t xml:space="preserve"> – Przedszkolny w Pszczynie,</w:t>
      </w:r>
    </w:p>
    <w:p w14:paraId="74E60811" w14:textId="77777777" w:rsidR="00C822D4" w:rsidRDefault="00C822D4" w:rsidP="00C822D4">
      <w:pPr>
        <w:numPr>
          <w:ilvl w:val="0"/>
          <w:numId w:val="34"/>
        </w:numPr>
        <w:spacing w:before="120" w:after="0" w:line="240" w:lineRule="auto"/>
        <w:jc w:val="both"/>
      </w:pPr>
      <w:r>
        <w:rPr>
          <w:rFonts w:eastAsia="Times New Roman"/>
          <w:bCs/>
          <w:szCs w:val="24"/>
        </w:rPr>
        <w:t xml:space="preserve">szkole – należy przez to rozumieć Szkołę Podstawową nr 3 im. Jana Pawła II </w:t>
      </w:r>
      <w:r>
        <w:rPr>
          <w:rFonts w:eastAsia="Times New Roman"/>
          <w:bCs/>
          <w:szCs w:val="24"/>
        </w:rPr>
        <w:br/>
        <w:t>w Pszczynie,</w:t>
      </w:r>
    </w:p>
    <w:p w14:paraId="37D07354" w14:textId="6551B553" w:rsidR="00C822D4" w:rsidRDefault="00F01211" w:rsidP="00C822D4">
      <w:pPr>
        <w:numPr>
          <w:ilvl w:val="0"/>
          <w:numId w:val="34"/>
        </w:numPr>
        <w:spacing w:before="120" w:after="0" w:line="240" w:lineRule="auto"/>
        <w:jc w:val="both"/>
      </w:pPr>
      <w:r>
        <w:rPr>
          <w:rFonts w:eastAsia="Times New Roman"/>
          <w:bCs/>
          <w:szCs w:val="24"/>
        </w:rPr>
        <w:t>przedszkolu -</w:t>
      </w:r>
      <w:r w:rsidR="00C822D4">
        <w:rPr>
          <w:rFonts w:eastAsia="Times New Roman"/>
          <w:bCs/>
          <w:szCs w:val="24"/>
        </w:rPr>
        <w:t xml:space="preserve"> należy przez to rozumieć Przedszkole nr 3 w Pszczynie,</w:t>
      </w:r>
    </w:p>
    <w:p w14:paraId="52E540CB" w14:textId="77777777" w:rsidR="00C822D4" w:rsidRDefault="00C822D4" w:rsidP="00C822D4">
      <w:pPr>
        <w:numPr>
          <w:ilvl w:val="0"/>
          <w:numId w:val="34"/>
        </w:numPr>
        <w:spacing w:before="120" w:after="0" w:line="240" w:lineRule="auto"/>
        <w:jc w:val="both"/>
      </w:pPr>
      <w:r>
        <w:rPr>
          <w:rFonts w:eastAsia="Times New Roman"/>
          <w:bCs/>
          <w:szCs w:val="24"/>
        </w:rPr>
        <w:t>statucie – należy przez to rozumieć Statut Szkoły Podstawowej nr 3 im. Jana Pawła II w Pszczynie,</w:t>
      </w:r>
    </w:p>
    <w:p w14:paraId="3FF39F70" w14:textId="77777777" w:rsidR="00C822D4" w:rsidRDefault="00C822D4" w:rsidP="00C822D4">
      <w:pPr>
        <w:numPr>
          <w:ilvl w:val="0"/>
          <w:numId w:val="34"/>
        </w:numPr>
        <w:spacing w:before="120" w:after="0" w:line="240" w:lineRule="auto"/>
        <w:jc w:val="both"/>
      </w:pPr>
      <w:r>
        <w:rPr>
          <w:rFonts w:eastAsia="Times New Roman"/>
          <w:bCs/>
          <w:szCs w:val="24"/>
        </w:rPr>
        <w:t xml:space="preserve">dyrektorze – należy rozumieć Dyrektora Zespołu </w:t>
      </w:r>
      <w:proofErr w:type="spellStart"/>
      <w:r>
        <w:rPr>
          <w:rFonts w:eastAsia="Times New Roman"/>
          <w:bCs/>
          <w:szCs w:val="24"/>
        </w:rPr>
        <w:t>Szkolno</w:t>
      </w:r>
      <w:proofErr w:type="spellEnd"/>
      <w:r>
        <w:rPr>
          <w:rFonts w:eastAsia="Times New Roman"/>
          <w:bCs/>
          <w:szCs w:val="24"/>
        </w:rPr>
        <w:t xml:space="preserve"> – Przedszkolnego </w:t>
      </w:r>
      <w:r>
        <w:rPr>
          <w:rFonts w:eastAsia="Times New Roman"/>
          <w:bCs/>
          <w:szCs w:val="24"/>
        </w:rPr>
        <w:br/>
        <w:t>w Pszczynie,</w:t>
      </w:r>
    </w:p>
    <w:p w14:paraId="0038508D" w14:textId="77777777" w:rsidR="00C822D4" w:rsidRDefault="00C822D4" w:rsidP="00C822D4">
      <w:pPr>
        <w:numPr>
          <w:ilvl w:val="0"/>
          <w:numId w:val="34"/>
        </w:numPr>
        <w:spacing w:before="120" w:after="0" w:line="240" w:lineRule="auto"/>
        <w:jc w:val="both"/>
      </w:pPr>
      <w:r>
        <w:rPr>
          <w:rFonts w:eastAsia="Times New Roman"/>
          <w:bCs/>
          <w:szCs w:val="24"/>
        </w:rPr>
        <w:t>radzie pedagogiczne – należy przez to rozumieć Radę Pedagogiczna Zespołu,</w:t>
      </w:r>
    </w:p>
    <w:p w14:paraId="0B76E1EE" w14:textId="77777777" w:rsidR="00C822D4" w:rsidRDefault="00C822D4" w:rsidP="00C822D4">
      <w:pPr>
        <w:numPr>
          <w:ilvl w:val="0"/>
          <w:numId w:val="34"/>
        </w:numPr>
        <w:spacing w:before="120" w:after="0" w:line="240" w:lineRule="auto"/>
        <w:jc w:val="both"/>
      </w:pPr>
      <w:r>
        <w:rPr>
          <w:rFonts w:eastAsia="Times New Roman"/>
          <w:bCs/>
          <w:szCs w:val="24"/>
        </w:rPr>
        <w:lastRenderedPageBreak/>
        <w:t>radzie rodziców - należy przez to rozumieć Radę Rodziców Zespołu,</w:t>
      </w:r>
    </w:p>
    <w:p w14:paraId="6AC61D7C" w14:textId="77777777" w:rsidR="00C822D4" w:rsidRDefault="00C822D4" w:rsidP="00C822D4">
      <w:pPr>
        <w:numPr>
          <w:ilvl w:val="0"/>
          <w:numId w:val="34"/>
        </w:numPr>
        <w:spacing w:before="120" w:after="0" w:line="240" w:lineRule="auto"/>
        <w:jc w:val="both"/>
      </w:pPr>
      <w:r>
        <w:rPr>
          <w:rFonts w:eastAsia="Times New Roman"/>
          <w:bCs/>
          <w:szCs w:val="24"/>
        </w:rPr>
        <w:t xml:space="preserve">nauczycielu – należy przez to rozumieć każdego pracownika pedagogicznego Zespołu </w:t>
      </w:r>
      <w:proofErr w:type="spellStart"/>
      <w:r>
        <w:rPr>
          <w:rFonts w:eastAsia="Times New Roman"/>
          <w:bCs/>
          <w:szCs w:val="24"/>
        </w:rPr>
        <w:t>Szkolno</w:t>
      </w:r>
      <w:proofErr w:type="spellEnd"/>
      <w:r>
        <w:rPr>
          <w:rFonts w:eastAsia="Times New Roman"/>
          <w:bCs/>
          <w:szCs w:val="24"/>
        </w:rPr>
        <w:t xml:space="preserve"> – Przedszkolnego w Pszczynie,</w:t>
      </w:r>
    </w:p>
    <w:p w14:paraId="4D6604D7" w14:textId="77777777" w:rsidR="00C822D4" w:rsidRDefault="00C822D4" w:rsidP="00C822D4">
      <w:pPr>
        <w:numPr>
          <w:ilvl w:val="0"/>
          <w:numId w:val="34"/>
        </w:numPr>
        <w:spacing w:before="120" w:after="0" w:line="240" w:lineRule="auto"/>
        <w:jc w:val="both"/>
      </w:pPr>
      <w:r>
        <w:rPr>
          <w:rFonts w:eastAsia="Times New Roman"/>
          <w:bCs/>
          <w:szCs w:val="24"/>
        </w:rPr>
        <w:t xml:space="preserve">samorządzie uczniowskim – należy przez to rozumieć Samorząd Uczniowski Szkoły Podstawowej nr 3 w Zespole </w:t>
      </w:r>
      <w:proofErr w:type="spellStart"/>
      <w:r>
        <w:rPr>
          <w:rFonts w:eastAsia="Times New Roman"/>
          <w:bCs/>
          <w:szCs w:val="24"/>
        </w:rPr>
        <w:t>Szkolno</w:t>
      </w:r>
      <w:proofErr w:type="spellEnd"/>
      <w:r>
        <w:rPr>
          <w:rFonts w:eastAsia="Times New Roman"/>
          <w:bCs/>
          <w:szCs w:val="24"/>
        </w:rPr>
        <w:t xml:space="preserve"> – Przedszkolnym w Pszczynie,</w:t>
      </w:r>
    </w:p>
    <w:p w14:paraId="5DD47EE6" w14:textId="77777777" w:rsidR="00C822D4" w:rsidRDefault="00C822D4" w:rsidP="00C822D4">
      <w:pPr>
        <w:spacing w:before="120" w:after="0" w:line="240" w:lineRule="auto"/>
        <w:ind w:left="284"/>
        <w:jc w:val="both"/>
      </w:pPr>
      <w:r>
        <w:rPr>
          <w:rFonts w:eastAsia="Times New Roman"/>
          <w:bCs/>
          <w:szCs w:val="24"/>
        </w:rPr>
        <w:t xml:space="preserve">10) </w:t>
      </w:r>
      <w:r>
        <w:rPr>
          <w:rFonts w:eastAsia="Times New Roman"/>
          <w:bCs/>
          <w:szCs w:val="24"/>
        </w:rPr>
        <w:tab/>
        <w:t xml:space="preserve">rodzicach – należy przez to rozumieć także prawnych opiekunów dziecka oraz osoby </w:t>
      </w:r>
      <w:r>
        <w:rPr>
          <w:rFonts w:eastAsia="Times New Roman"/>
          <w:bCs/>
          <w:szCs w:val="24"/>
        </w:rPr>
        <w:tab/>
        <w:t>(podmioty) sprawujące pieczę zastępczą nad dzieckiem,</w:t>
      </w:r>
    </w:p>
    <w:p w14:paraId="3C1532BE" w14:textId="77777777" w:rsidR="00C822D4" w:rsidRDefault="00C822D4" w:rsidP="00C822D4">
      <w:pPr>
        <w:spacing w:before="120" w:after="0" w:line="240" w:lineRule="auto"/>
        <w:ind w:left="284"/>
        <w:jc w:val="both"/>
      </w:pPr>
      <w:r>
        <w:rPr>
          <w:rFonts w:eastAsia="Times New Roman"/>
          <w:bCs/>
          <w:szCs w:val="24"/>
        </w:rPr>
        <w:t xml:space="preserve">11) </w:t>
      </w:r>
      <w:r>
        <w:rPr>
          <w:rFonts w:eastAsia="Times New Roman"/>
          <w:bCs/>
          <w:szCs w:val="24"/>
        </w:rPr>
        <w:tab/>
        <w:t>organie prowadzącym – należy przez to rozumieć Gminę Pszczyna.</w:t>
      </w:r>
    </w:p>
    <w:p w14:paraId="1448802A" w14:textId="77777777" w:rsidR="00C822D4" w:rsidRDefault="00C822D4" w:rsidP="00C822D4">
      <w:pPr>
        <w:spacing w:before="120" w:after="0" w:line="240" w:lineRule="auto"/>
        <w:jc w:val="center"/>
        <w:rPr>
          <w:rFonts w:eastAsia="Times New Roman"/>
          <w:szCs w:val="24"/>
        </w:rPr>
      </w:pPr>
    </w:p>
    <w:p w14:paraId="3C697644" w14:textId="77777777" w:rsidR="00C822D4" w:rsidRDefault="00C822D4" w:rsidP="00C822D4">
      <w:pPr>
        <w:spacing w:before="120" w:after="0" w:line="240" w:lineRule="auto"/>
        <w:jc w:val="center"/>
      </w:pPr>
      <w:r>
        <w:rPr>
          <w:rFonts w:eastAsia="Times New Roman"/>
          <w:szCs w:val="24"/>
        </w:rPr>
        <w:t>ROZDZIAŁ II</w:t>
      </w:r>
    </w:p>
    <w:p w14:paraId="34EAF295" w14:textId="77777777" w:rsidR="00C822D4" w:rsidRDefault="00C822D4" w:rsidP="00C822D4">
      <w:pPr>
        <w:spacing w:before="120" w:after="0" w:line="240" w:lineRule="auto"/>
        <w:jc w:val="center"/>
      </w:pPr>
      <w:r>
        <w:rPr>
          <w:rFonts w:eastAsia="Times New Roman"/>
          <w:szCs w:val="24"/>
        </w:rPr>
        <w:t>CELE I ZADANIA SZKOŁY</w:t>
      </w:r>
    </w:p>
    <w:p w14:paraId="34691CD7" w14:textId="77777777" w:rsidR="00C822D4" w:rsidRDefault="00C822D4" w:rsidP="00C822D4">
      <w:pPr>
        <w:spacing w:before="120" w:after="0" w:line="240" w:lineRule="auto"/>
        <w:jc w:val="center"/>
        <w:rPr>
          <w:rFonts w:eastAsia="Times New Roman"/>
          <w:szCs w:val="24"/>
        </w:rPr>
      </w:pPr>
    </w:p>
    <w:p w14:paraId="3F842E5C" w14:textId="77777777" w:rsidR="00C822D4" w:rsidRDefault="00C822D4" w:rsidP="00C822D4">
      <w:pPr>
        <w:spacing w:before="120" w:after="0" w:line="240" w:lineRule="auto"/>
        <w:jc w:val="center"/>
      </w:pPr>
      <w:r>
        <w:rPr>
          <w:rFonts w:eastAsia="Times New Roman"/>
          <w:szCs w:val="24"/>
        </w:rPr>
        <w:t>§ 5</w:t>
      </w:r>
    </w:p>
    <w:p w14:paraId="4CF3597C" w14:textId="77777777" w:rsidR="00C822D4" w:rsidRDefault="00C822D4" w:rsidP="00C822D4">
      <w:pPr>
        <w:spacing w:before="120" w:after="0" w:line="240" w:lineRule="auto"/>
        <w:jc w:val="both"/>
      </w:pPr>
      <w:r>
        <w:rPr>
          <w:rFonts w:eastAsia="Times New Roman"/>
          <w:szCs w:val="24"/>
        </w:rPr>
        <w:t>Szkoła realizuje cele i zadania wynikające z przepisów prawa oraz uwzględniające szkolny zestaw programów nauczania oraz program wychowawczo-profilaktyczny szkoły.</w:t>
      </w:r>
    </w:p>
    <w:p w14:paraId="2EBCD0A0" w14:textId="77777777" w:rsidR="00C822D4" w:rsidRDefault="00C822D4" w:rsidP="00C822D4">
      <w:pPr>
        <w:spacing w:before="120" w:after="0" w:line="240" w:lineRule="auto"/>
        <w:jc w:val="center"/>
        <w:rPr>
          <w:rFonts w:eastAsia="Times New Roman"/>
          <w:szCs w:val="24"/>
        </w:rPr>
      </w:pPr>
    </w:p>
    <w:p w14:paraId="1C9C5727" w14:textId="77777777" w:rsidR="00C822D4" w:rsidRDefault="00C822D4" w:rsidP="00C822D4">
      <w:pPr>
        <w:spacing w:before="120" w:after="0" w:line="240" w:lineRule="auto"/>
        <w:jc w:val="center"/>
      </w:pPr>
      <w:r>
        <w:rPr>
          <w:rFonts w:eastAsia="Times New Roman"/>
          <w:szCs w:val="24"/>
        </w:rPr>
        <w:t>§ 6</w:t>
      </w:r>
    </w:p>
    <w:p w14:paraId="34C84285" w14:textId="77777777" w:rsidR="00C822D4" w:rsidRDefault="00C822D4" w:rsidP="00C822D4">
      <w:pPr>
        <w:spacing w:before="120" w:after="0" w:line="240" w:lineRule="auto"/>
        <w:jc w:val="both"/>
      </w:pPr>
      <w:r>
        <w:rPr>
          <w:rFonts w:eastAsia="Times New Roman"/>
          <w:szCs w:val="24"/>
        </w:rPr>
        <w:t>1. Działalność edukacyjna szkoły jest określona przez:</w:t>
      </w:r>
    </w:p>
    <w:p w14:paraId="01ACA982" w14:textId="77777777" w:rsidR="00C822D4" w:rsidRDefault="00C822D4" w:rsidP="00C822D4">
      <w:pPr>
        <w:spacing w:before="120" w:after="0" w:line="240" w:lineRule="auto"/>
        <w:ind w:left="284"/>
        <w:jc w:val="both"/>
      </w:pPr>
      <w:r>
        <w:rPr>
          <w:rFonts w:eastAsia="Times New Roman"/>
          <w:szCs w:val="24"/>
        </w:rPr>
        <w:t>1) szkolny zestaw programów nauczania, który obejmuje całą działalność szkoły z punktu widzenia dydaktycznego,</w:t>
      </w:r>
    </w:p>
    <w:p w14:paraId="57EF94C0" w14:textId="77777777" w:rsidR="00C822D4" w:rsidRDefault="00C822D4" w:rsidP="00C822D4">
      <w:pPr>
        <w:spacing w:before="120"/>
        <w:ind w:left="284"/>
      </w:pPr>
      <w:r>
        <w:rPr>
          <w:rFonts w:eastAsia="Times New Roman"/>
          <w:szCs w:val="24"/>
        </w:rPr>
        <w:t xml:space="preserve">2) program </w:t>
      </w:r>
      <w:r>
        <w:rPr>
          <w:szCs w:val="24"/>
        </w:rPr>
        <w:t>wychowawczo-profilaktyczny obejmujący:</w:t>
      </w:r>
    </w:p>
    <w:p w14:paraId="1D2A7042" w14:textId="77777777" w:rsidR="00C822D4" w:rsidRDefault="00C822D4" w:rsidP="00C822D4">
      <w:pPr>
        <w:spacing w:before="120" w:after="0"/>
        <w:ind w:left="567"/>
        <w:jc w:val="both"/>
      </w:pPr>
      <w:r>
        <w:rPr>
          <w:szCs w:val="24"/>
        </w:rPr>
        <w:t>a) treści i działania o charakterze wychowawczym skierowane do uczniów oraz</w:t>
      </w:r>
    </w:p>
    <w:p w14:paraId="00214AAE" w14:textId="77777777" w:rsidR="00C822D4" w:rsidRDefault="00C822D4" w:rsidP="00C822D4">
      <w:pPr>
        <w:spacing w:before="120" w:after="0" w:line="240" w:lineRule="auto"/>
        <w:ind w:left="567"/>
        <w:jc w:val="both"/>
      </w:pPr>
      <w:r>
        <w:rPr>
          <w:szCs w:val="24"/>
        </w:rPr>
        <w:t xml:space="preserve">b) treści i działania o charakterze profilaktycznym dostosowane do potrzeb rozwojowych uczniów, przygotowane w oparciu o przeprowadzoną diagnozę potrzeb </w:t>
      </w:r>
      <w:r>
        <w:rPr>
          <w:szCs w:val="24"/>
        </w:rPr>
        <w:br/>
        <w:t>i problemów występujących w danej społeczności szkolnej, skierowane do uczniów, nauczycieli i rodziców.</w:t>
      </w:r>
    </w:p>
    <w:p w14:paraId="183A9941" w14:textId="77777777" w:rsidR="00C822D4" w:rsidRDefault="00C822D4" w:rsidP="00C822D4">
      <w:pPr>
        <w:spacing w:before="120" w:after="0" w:line="240" w:lineRule="auto"/>
        <w:jc w:val="both"/>
      </w:pPr>
      <w:r>
        <w:rPr>
          <w:rFonts w:eastAsia="Times New Roman"/>
          <w:szCs w:val="24"/>
        </w:rPr>
        <w:t xml:space="preserve">2. Nauczyciele i inni pracownicy szkoły mają obowiązek realizować program </w:t>
      </w:r>
      <w:r>
        <w:rPr>
          <w:szCs w:val="24"/>
        </w:rPr>
        <w:t xml:space="preserve">wychowawczo-profilaktyczny </w:t>
      </w:r>
      <w:r>
        <w:rPr>
          <w:rFonts w:eastAsia="Times New Roman"/>
          <w:szCs w:val="24"/>
        </w:rPr>
        <w:t>szkoły. Treści wychowawcze realizuje się w ramach zajęć edukacyjnych, zajęć z wychowawcą oraz podczas zajęć pozalekcyjnych.</w:t>
      </w:r>
    </w:p>
    <w:p w14:paraId="1B161441" w14:textId="77777777" w:rsidR="00C822D4" w:rsidRDefault="00C822D4" w:rsidP="00C822D4">
      <w:pPr>
        <w:spacing w:before="120" w:after="0" w:line="240" w:lineRule="auto"/>
        <w:jc w:val="both"/>
      </w:pPr>
      <w:r>
        <w:rPr>
          <w:rFonts w:eastAsia="Times New Roman"/>
          <w:szCs w:val="24"/>
        </w:rPr>
        <w:t>3. Edukacja szkolna przebiega w następujących etapach edukacyjnych:</w:t>
      </w:r>
    </w:p>
    <w:p w14:paraId="3913C7F4" w14:textId="77777777" w:rsidR="00C822D4" w:rsidRDefault="00C822D4" w:rsidP="00C822D4">
      <w:pPr>
        <w:spacing w:before="120" w:after="0" w:line="240" w:lineRule="auto"/>
        <w:ind w:left="284"/>
        <w:jc w:val="both"/>
      </w:pPr>
      <w:r>
        <w:rPr>
          <w:rFonts w:eastAsia="Times New Roman"/>
          <w:szCs w:val="24"/>
        </w:rPr>
        <w:t>1) pierwszy etap edukacyjny – klasy I–III szkoły podstawowej,</w:t>
      </w:r>
    </w:p>
    <w:p w14:paraId="46EAAC7D" w14:textId="77777777" w:rsidR="00C822D4" w:rsidRDefault="00C822D4" w:rsidP="00C822D4">
      <w:pPr>
        <w:spacing w:before="120" w:after="0" w:line="240" w:lineRule="auto"/>
        <w:ind w:left="284"/>
        <w:jc w:val="both"/>
      </w:pPr>
      <w:r>
        <w:rPr>
          <w:rFonts w:eastAsia="Times New Roman"/>
          <w:szCs w:val="24"/>
        </w:rPr>
        <w:t>2) drugi etap edukacyjny – klasy IV–VIII szkoły podstawowej.</w:t>
      </w:r>
    </w:p>
    <w:p w14:paraId="33E810E0" w14:textId="77777777" w:rsidR="00C822D4" w:rsidRDefault="00C822D4" w:rsidP="00C822D4">
      <w:pPr>
        <w:spacing w:before="120" w:after="0" w:line="240" w:lineRule="auto"/>
        <w:jc w:val="both"/>
      </w:pPr>
      <w:r>
        <w:rPr>
          <w:rFonts w:eastAsia="Times New Roman"/>
          <w:bCs/>
          <w:szCs w:val="24"/>
        </w:rPr>
        <w:t>4. Szkoła realizuje projekty edukacyjne w oparciu o zewnętrzne źródła finansowania w celu wzbogacenia oferty edukacyjnej.</w:t>
      </w:r>
      <w:r>
        <w:rPr>
          <w:rFonts w:eastAsia="Times New Roman"/>
          <w:szCs w:val="24"/>
        </w:rPr>
        <w:t xml:space="preserve"> </w:t>
      </w:r>
    </w:p>
    <w:p w14:paraId="68DC3691" w14:textId="77777777" w:rsidR="00C822D4" w:rsidRDefault="00C822D4" w:rsidP="00C822D4">
      <w:pPr>
        <w:spacing w:before="120" w:after="0" w:line="240" w:lineRule="auto"/>
        <w:jc w:val="both"/>
        <w:rPr>
          <w:rFonts w:eastAsia="Times New Roman"/>
          <w:szCs w:val="24"/>
        </w:rPr>
      </w:pPr>
    </w:p>
    <w:p w14:paraId="632646AB" w14:textId="77777777" w:rsidR="00C822D4" w:rsidRDefault="00C822D4" w:rsidP="00C822D4">
      <w:pPr>
        <w:spacing w:before="120" w:after="0" w:line="240" w:lineRule="auto"/>
        <w:jc w:val="center"/>
      </w:pPr>
      <w:r>
        <w:rPr>
          <w:rFonts w:eastAsia="Times New Roman"/>
          <w:szCs w:val="24"/>
        </w:rPr>
        <w:t>§ 7</w:t>
      </w:r>
    </w:p>
    <w:p w14:paraId="4E7200D6" w14:textId="77777777" w:rsidR="00C822D4" w:rsidRDefault="00C822D4" w:rsidP="00C822D4">
      <w:pPr>
        <w:autoSpaceDE w:val="0"/>
        <w:spacing w:before="120" w:after="0" w:line="240" w:lineRule="auto"/>
        <w:jc w:val="both"/>
      </w:pPr>
      <w:r>
        <w:rPr>
          <w:rFonts w:eastAsia="Times New Roman"/>
          <w:bCs/>
          <w:szCs w:val="24"/>
        </w:rPr>
        <w:t>1.</w:t>
      </w:r>
      <w:r>
        <w:rPr>
          <w:rFonts w:eastAsia="Times New Roman"/>
          <w:szCs w:val="24"/>
        </w:rPr>
        <w:t xml:space="preserve"> Szkoła wspiera uczniów w odkrywaniu i rozwijaniu swoich zainteresowań i uzdolnień poprzez stymulowanie ich aktywności i kreatywności, budowanie wiary we własne możliwości </w:t>
      </w:r>
      <w:r>
        <w:rPr>
          <w:rFonts w:eastAsia="Times New Roman"/>
          <w:szCs w:val="24"/>
        </w:rPr>
        <w:lastRenderedPageBreak/>
        <w:t xml:space="preserve">oraz promowanie osiągnięć uczniów i nauczycieli. Celem kształcenia w szkole </w:t>
      </w:r>
      <w:r>
        <w:rPr>
          <w:szCs w:val="24"/>
        </w:rPr>
        <w:t xml:space="preserve">jest przede wszystkim dbałość o integralny rozwój biologiczny, poznawczy, emocjonalny, społeczny i moralny ucznia, </w:t>
      </w:r>
      <w:r>
        <w:rPr>
          <w:rFonts w:eastAsia="Times New Roman"/>
          <w:szCs w:val="24"/>
        </w:rPr>
        <w:t>a zadaniami są:</w:t>
      </w:r>
    </w:p>
    <w:p w14:paraId="0696EF1B" w14:textId="77777777" w:rsidR="00C822D4" w:rsidRDefault="00C822D4" w:rsidP="00C822D4">
      <w:pPr>
        <w:autoSpaceDE w:val="0"/>
        <w:spacing w:before="120" w:after="0" w:line="240" w:lineRule="auto"/>
        <w:ind w:left="284"/>
        <w:jc w:val="both"/>
      </w:pPr>
      <w:r>
        <w:rPr>
          <w:szCs w:val="24"/>
        </w:rPr>
        <w:t xml:space="preserve">1) wprowadzanie uczniów w świat wartości, w tym ofiarności, współpracy, solidarności, altruizmu, patriotyzmu i szacunku dla tradycji, wskazywanie wzorców postępowania </w:t>
      </w:r>
      <w:r>
        <w:rPr>
          <w:szCs w:val="24"/>
        </w:rPr>
        <w:br/>
        <w:t>i budowanie relacji społecznych, sprzyjających bezpiecznemu rozwojowi ucznia (rodzina, przyjaciele),</w:t>
      </w:r>
    </w:p>
    <w:p w14:paraId="675F9EB8" w14:textId="77777777" w:rsidR="00C822D4" w:rsidRDefault="00C822D4" w:rsidP="00C822D4">
      <w:pPr>
        <w:autoSpaceDE w:val="0"/>
        <w:spacing w:before="120" w:after="0" w:line="240" w:lineRule="auto"/>
        <w:ind w:left="284"/>
        <w:jc w:val="both"/>
      </w:pPr>
      <w:r>
        <w:rPr>
          <w:szCs w:val="24"/>
        </w:rPr>
        <w:t xml:space="preserve">2) wzmacnianie poczucia tożsamości indywidualnej, kulturowej, narodowej, regionalnej </w:t>
      </w:r>
      <w:r>
        <w:rPr>
          <w:szCs w:val="24"/>
        </w:rPr>
        <w:br/>
        <w:t>i etnicznej,</w:t>
      </w:r>
    </w:p>
    <w:p w14:paraId="5A58F6B9" w14:textId="77777777" w:rsidR="00C822D4" w:rsidRDefault="00C822D4" w:rsidP="00C822D4">
      <w:pPr>
        <w:autoSpaceDE w:val="0"/>
        <w:spacing w:before="120" w:after="0" w:line="240" w:lineRule="auto"/>
        <w:ind w:left="284"/>
        <w:jc w:val="both"/>
      </w:pPr>
      <w:r>
        <w:rPr>
          <w:szCs w:val="24"/>
        </w:rPr>
        <w:t>3) formowanie u uczniów poczucia godności własnej osoby i szacunku dla godności innych osób,</w:t>
      </w:r>
    </w:p>
    <w:p w14:paraId="21FDF70B" w14:textId="77777777" w:rsidR="00C822D4" w:rsidRDefault="00C822D4" w:rsidP="00C822D4">
      <w:pPr>
        <w:autoSpaceDE w:val="0"/>
        <w:spacing w:before="120" w:after="0" w:line="240" w:lineRule="auto"/>
        <w:ind w:left="284"/>
        <w:jc w:val="both"/>
      </w:pPr>
      <w:r>
        <w:rPr>
          <w:szCs w:val="24"/>
        </w:rPr>
        <w:t>4) rozwijanie kompetencji, takich jak: kreatywność, innowacyjność i przedsiębiorczość,</w:t>
      </w:r>
    </w:p>
    <w:p w14:paraId="26FB20B0" w14:textId="77777777" w:rsidR="00C822D4" w:rsidRDefault="00C822D4" w:rsidP="00C822D4">
      <w:pPr>
        <w:autoSpaceDE w:val="0"/>
        <w:spacing w:before="120" w:after="0" w:line="240" w:lineRule="auto"/>
        <w:ind w:left="284"/>
        <w:jc w:val="both"/>
      </w:pPr>
      <w:r>
        <w:rPr>
          <w:szCs w:val="24"/>
        </w:rPr>
        <w:t>5) rozwijanie umiejętności krytycznego i logicznego myślenia, rozumowania, argumentowania i wnioskowania,</w:t>
      </w:r>
    </w:p>
    <w:p w14:paraId="0B21C28D" w14:textId="77777777" w:rsidR="00C822D4" w:rsidRDefault="00C822D4" w:rsidP="00C822D4">
      <w:pPr>
        <w:autoSpaceDE w:val="0"/>
        <w:spacing w:before="120" w:after="0" w:line="240" w:lineRule="auto"/>
        <w:ind w:left="284"/>
        <w:jc w:val="both"/>
      </w:pPr>
      <w:r>
        <w:rPr>
          <w:szCs w:val="24"/>
        </w:rPr>
        <w:t>6) ukazywanie wartości wiedzy jako podstawy do rozwoju umiejętności,</w:t>
      </w:r>
    </w:p>
    <w:p w14:paraId="2931610F" w14:textId="77777777" w:rsidR="00C822D4" w:rsidRDefault="00C822D4" w:rsidP="00C822D4">
      <w:pPr>
        <w:autoSpaceDE w:val="0"/>
        <w:spacing w:before="120" w:after="0" w:line="240" w:lineRule="auto"/>
        <w:ind w:left="284"/>
        <w:jc w:val="both"/>
      </w:pPr>
      <w:r>
        <w:rPr>
          <w:szCs w:val="24"/>
        </w:rPr>
        <w:t>7) rozbudzanie ciekawości poznawczej uczniów oraz motywacji do nauki,</w:t>
      </w:r>
    </w:p>
    <w:p w14:paraId="66653B03" w14:textId="77777777" w:rsidR="00C822D4" w:rsidRDefault="00C822D4" w:rsidP="00C822D4">
      <w:pPr>
        <w:autoSpaceDE w:val="0"/>
        <w:spacing w:before="120" w:after="0" w:line="240" w:lineRule="auto"/>
        <w:ind w:left="284"/>
        <w:jc w:val="both"/>
      </w:pPr>
      <w:r>
        <w:rPr>
          <w:szCs w:val="24"/>
        </w:rPr>
        <w:t>8) wyposażenie uczniów w taki zasób wiadomości oraz kształtowanie takich umiejętności, które pozwalają w sposób bardziej dojrzały i uporządkowany zrozumieć świat,</w:t>
      </w:r>
    </w:p>
    <w:p w14:paraId="5495D5A1" w14:textId="77777777" w:rsidR="00C822D4" w:rsidRDefault="00C822D4" w:rsidP="00C822D4">
      <w:pPr>
        <w:autoSpaceDE w:val="0"/>
        <w:spacing w:before="120" w:after="0" w:line="240" w:lineRule="auto"/>
        <w:ind w:left="284"/>
        <w:jc w:val="both"/>
      </w:pPr>
      <w:r>
        <w:rPr>
          <w:szCs w:val="24"/>
        </w:rPr>
        <w:t>9) wspieranie ucznia w rozpoznawaniu własnych predyspozycji i określaniu drogi dalszej edukacji,</w:t>
      </w:r>
    </w:p>
    <w:p w14:paraId="13315EC7" w14:textId="77777777" w:rsidR="00C822D4" w:rsidRDefault="00C822D4" w:rsidP="00C822D4">
      <w:pPr>
        <w:autoSpaceDE w:val="0"/>
        <w:spacing w:before="120" w:after="0" w:line="240" w:lineRule="auto"/>
        <w:ind w:left="284"/>
        <w:jc w:val="both"/>
      </w:pPr>
      <w:r>
        <w:rPr>
          <w:szCs w:val="24"/>
        </w:rPr>
        <w:t xml:space="preserve">10) wszechstronny rozwój osobowy ucznia przez pogłębianie wiedzy oraz zaspokajanie </w:t>
      </w:r>
      <w:r>
        <w:rPr>
          <w:szCs w:val="24"/>
        </w:rPr>
        <w:br/>
        <w:t>i rozbudzanie jego naturalnej ciekawości poznawczej,</w:t>
      </w:r>
    </w:p>
    <w:p w14:paraId="680DB13D" w14:textId="77777777" w:rsidR="00C822D4" w:rsidRDefault="00C822D4" w:rsidP="00C822D4">
      <w:pPr>
        <w:autoSpaceDE w:val="0"/>
        <w:spacing w:before="120" w:after="0" w:line="240" w:lineRule="auto"/>
        <w:ind w:left="284"/>
        <w:jc w:val="both"/>
      </w:pPr>
      <w:r>
        <w:rPr>
          <w:szCs w:val="24"/>
        </w:rPr>
        <w:t>11) kształtowanie postawy otwartej wobec świata i innych ludzi, aktywności w życiu społecznym oraz odpowiedzialności za zbiorowość,</w:t>
      </w:r>
    </w:p>
    <w:p w14:paraId="70554CCB" w14:textId="77777777" w:rsidR="00C822D4" w:rsidRDefault="00C822D4" w:rsidP="00C822D4">
      <w:pPr>
        <w:autoSpaceDE w:val="0"/>
        <w:spacing w:before="120" w:after="0" w:line="240" w:lineRule="auto"/>
        <w:ind w:left="284"/>
        <w:jc w:val="both"/>
      </w:pPr>
      <w:r>
        <w:rPr>
          <w:szCs w:val="24"/>
        </w:rPr>
        <w:t>12) zachęcanie do zorganizowanego i świadomego samokształcenia opartego na umiejętności przygotowania własnego warsztatu pracy,</w:t>
      </w:r>
    </w:p>
    <w:p w14:paraId="13700D92" w14:textId="77777777" w:rsidR="00C822D4" w:rsidRDefault="00C822D4" w:rsidP="00C822D4">
      <w:pPr>
        <w:spacing w:before="120" w:after="0" w:line="240" w:lineRule="auto"/>
        <w:ind w:left="284"/>
        <w:jc w:val="both"/>
      </w:pPr>
      <w:r>
        <w:rPr>
          <w:szCs w:val="24"/>
        </w:rPr>
        <w:t>13) ukierunkowanie ucznia do respektowania chrześcijańskiego systemu wartości - za podstawy przyjmując uniwersalne zasady etyki.</w:t>
      </w:r>
    </w:p>
    <w:p w14:paraId="4CC55D66" w14:textId="77777777" w:rsidR="00C822D4" w:rsidRDefault="00C822D4" w:rsidP="00C822D4">
      <w:pPr>
        <w:spacing w:before="120" w:after="0" w:line="240" w:lineRule="auto"/>
        <w:jc w:val="both"/>
      </w:pPr>
      <w:r>
        <w:rPr>
          <w:rFonts w:eastAsia="Times New Roman"/>
          <w:bCs/>
          <w:szCs w:val="24"/>
        </w:rPr>
        <w:t>2.</w:t>
      </w:r>
      <w:r>
        <w:rPr>
          <w:rFonts w:eastAsia="Times New Roman"/>
          <w:szCs w:val="24"/>
        </w:rPr>
        <w:t xml:space="preserve"> Szkoła realizuje cele i zadania określone w ust. 1 poprzez:</w:t>
      </w:r>
    </w:p>
    <w:p w14:paraId="4A9CF735" w14:textId="77777777" w:rsidR="00C822D4" w:rsidRDefault="00C822D4" w:rsidP="00C822D4">
      <w:pPr>
        <w:spacing w:before="120" w:after="0" w:line="240" w:lineRule="auto"/>
        <w:ind w:left="284"/>
        <w:jc w:val="both"/>
      </w:pPr>
      <w:r>
        <w:rPr>
          <w:rFonts w:eastAsia="Times New Roman"/>
          <w:szCs w:val="24"/>
        </w:rPr>
        <w:t>1) prowadzenie dziecka do zdobywania wiedzy i umiejętności niezbędnych w procesie dalszego kształcenia,</w:t>
      </w:r>
    </w:p>
    <w:p w14:paraId="02C48E57" w14:textId="77777777" w:rsidR="00C822D4" w:rsidRDefault="00C822D4" w:rsidP="00C822D4">
      <w:pPr>
        <w:spacing w:before="120" w:after="0" w:line="240" w:lineRule="auto"/>
        <w:ind w:left="284"/>
        <w:jc w:val="both"/>
      </w:pPr>
      <w:r>
        <w:rPr>
          <w:rFonts w:eastAsia="Times New Roman"/>
          <w:szCs w:val="24"/>
        </w:rPr>
        <w:t>2) rozwijanie poznawczych możliwości uczniów, tak, aby mogli oni przechodzić od dziecięcego do bardziej dojrzałego i uporządkowanego rozumienia świata,</w:t>
      </w:r>
    </w:p>
    <w:p w14:paraId="49954A2A" w14:textId="77777777" w:rsidR="00C822D4" w:rsidRDefault="00C822D4" w:rsidP="00C822D4">
      <w:pPr>
        <w:spacing w:before="120" w:after="0" w:line="240" w:lineRule="auto"/>
        <w:ind w:left="284"/>
        <w:jc w:val="both"/>
      </w:pPr>
      <w:r>
        <w:rPr>
          <w:rFonts w:eastAsia="Times New Roman"/>
          <w:szCs w:val="24"/>
        </w:rPr>
        <w:t xml:space="preserve">3) rozwijanie i przekształcanie spontanicznej motywacji poznawczej w motywację świadomą, przygotowując do podejmowania zadań wymagających systematycznego </w:t>
      </w:r>
      <w:r>
        <w:rPr>
          <w:rFonts w:eastAsia="Times New Roman"/>
          <w:szCs w:val="24"/>
        </w:rPr>
        <w:br/>
        <w:t>i dłuższego wysiłku intelektualnego i fizycznego,</w:t>
      </w:r>
    </w:p>
    <w:p w14:paraId="7F4B0DB0" w14:textId="77777777" w:rsidR="00C822D4" w:rsidRDefault="00C822D4" w:rsidP="00C822D4">
      <w:pPr>
        <w:spacing w:before="120" w:after="0" w:line="240" w:lineRule="auto"/>
        <w:ind w:left="284"/>
        <w:jc w:val="both"/>
      </w:pPr>
      <w:r>
        <w:rPr>
          <w:rFonts w:eastAsia="Times New Roman"/>
          <w:szCs w:val="24"/>
        </w:rPr>
        <w:t>4) uwzględnianie indywidualnych potrzeb dziecka w procesie kształcenia,</w:t>
      </w:r>
    </w:p>
    <w:p w14:paraId="7D59275F" w14:textId="77777777" w:rsidR="00C822D4" w:rsidRDefault="00C822D4" w:rsidP="00C822D4">
      <w:pPr>
        <w:spacing w:before="120" w:after="0" w:line="240" w:lineRule="auto"/>
        <w:ind w:left="284"/>
        <w:jc w:val="both"/>
      </w:pPr>
      <w:r>
        <w:rPr>
          <w:rFonts w:eastAsia="Times New Roman"/>
          <w:szCs w:val="24"/>
        </w:rPr>
        <w:t>5) rozwijanie umiejętności poznawania i racjonalnego oceniania siebie, najbliższego otoczenia rodzinnego, społecznego, kulturowego, przyrodniczego i technicznego,</w:t>
      </w:r>
    </w:p>
    <w:p w14:paraId="60487340" w14:textId="77777777" w:rsidR="00C822D4" w:rsidRDefault="00C822D4" w:rsidP="00C822D4">
      <w:pPr>
        <w:spacing w:before="120" w:after="0" w:line="240" w:lineRule="auto"/>
        <w:ind w:left="284"/>
        <w:jc w:val="both"/>
      </w:pPr>
      <w:r>
        <w:rPr>
          <w:rFonts w:eastAsia="Times New Roman"/>
          <w:szCs w:val="24"/>
        </w:rPr>
        <w:t>6) umacnianie wiary dziecka we własne siły i w możliwość osiągania trudnych, ale wartościowych celów,</w:t>
      </w:r>
    </w:p>
    <w:p w14:paraId="567A554F" w14:textId="77777777" w:rsidR="00C822D4" w:rsidRDefault="00C822D4" w:rsidP="00C822D4">
      <w:pPr>
        <w:spacing w:before="120" w:after="0" w:line="240" w:lineRule="auto"/>
        <w:ind w:left="284"/>
        <w:jc w:val="both"/>
      </w:pPr>
      <w:r>
        <w:rPr>
          <w:rFonts w:eastAsia="Times New Roman"/>
          <w:szCs w:val="24"/>
        </w:rPr>
        <w:lastRenderedPageBreak/>
        <w:t>7) rozbudzanie i rozwijanie wrażliwości estetycznej dziecka,</w:t>
      </w:r>
    </w:p>
    <w:p w14:paraId="2E27A997" w14:textId="77777777" w:rsidR="00C822D4" w:rsidRDefault="00C822D4" w:rsidP="00C822D4">
      <w:pPr>
        <w:spacing w:before="120" w:after="0" w:line="240" w:lineRule="auto"/>
        <w:ind w:left="284"/>
        <w:jc w:val="both"/>
      </w:pPr>
      <w:r>
        <w:rPr>
          <w:rFonts w:eastAsia="Times New Roman"/>
          <w:szCs w:val="24"/>
        </w:rPr>
        <w:t>8) wzmacnianie poczucia tożsamości kulturowej, historycznej, etnicznej i narodowej,</w:t>
      </w:r>
    </w:p>
    <w:p w14:paraId="42A1E34B" w14:textId="77777777" w:rsidR="00C822D4" w:rsidRDefault="00C822D4" w:rsidP="00C822D4">
      <w:pPr>
        <w:spacing w:before="120" w:after="0" w:line="240" w:lineRule="auto"/>
        <w:ind w:left="284"/>
        <w:jc w:val="both"/>
      </w:pPr>
      <w:r>
        <w:rPr>
          <w:rFonts w:eastAsia="Times New Roman"/>
          <w:szCs w:val="24"/>
        </w:rPr>
        <w:t xml:space="preserve">9) kształtowanie zainteresowań własnym miastem i regionem, lokalnymi tradycjami </w:t>
      </w:r>
      <w:r>
        <w:rPr>
          <w:rFonts w:eastAsia="Times New Roman"/>
          <w:szCs w:val="24"/>
        </w:rPr>
        <w:br/>
        <w:t>i obyczajami oraz zagrożeniami dla miasta i regionu,</w:t>
      </w:r>
    </w:p>
    <w:p w14:paraId="57997B21" w14:textId="77777777" w:rsidR="00C822D4" w:rsidRDefault="00C822D4" w:rsidP="00C822D4">
      <w:pPr>
        <w:spacing w:before="120" w:after="0" w:line="240" w:lineRule="auto"/>
        <w:ind w:left="284"/>
        <w:jc w:val="both"/>
      </w:pPr>
      <w:r>
        <w:rPr>
          <w:rFonts w:eastAsia="Times New Roman"/>
          <w:szCs w:val="24"/>
        </w:rPr>
        <w:t>10) kształtowanie samodzielności, obowiązkowości, odpowiedzialności za siebie i innych,</w:t>
      </w:r>
    </w:p>
    <w:p w14:paraId="36157462" w14:textId="77777777" w:rsidR="00C822D4" w:rsidRDefault="00C822D4" w:rsidP="00C822D4">
      <w:pPr>
        <w:spacing w:before="120" w:after="0" w:line="240" w:lineRule="auto"/>
        <w:ind w:left="284"/>
        <w:jc w:val="both"/>
      </w:pPr>
      <w:r>
        <w:rPr>
          <w:rFonts w:eastAsia="Times New Roman"/>
          <w:szCs w:val="24"/>
        </w:rPr>
        <w:t>11) zachęcanie do indywidualnego i grupowego działania na rzecz innych,</w:t>
      </w:r>
    </w:p>
    <w:p w14:paraId="701EB3CF" w14:textId="77777777" w:rsidR="00C822D4" w:rsidRDefault="00C822D4" w:rsidP="00C822D4">
      <w:pPr>
        <w:spacing w:before="120" w:after="0" w:line="240" w:lineRule="auto"/>
        <w:ind w:left="284"/>
        <w:jc w:val="both"/>
      </w:pPr>
      <w:r>
        <w:rPr>
          <w:rFonts w:eastAsia="Times New Roman"/>
          <w:szCs w:val="24"/>
        </w:rPr>
        <w:t>12) kształtowanie umiejętności reagowania na zagrożenie bezpieczeństwa, życia i zdrowia,</w:t>
      </w:r>
    </w:p>
    <w:p w14:paraId="64E4EEBA" w14:textId="77777777" w:rsidR="00C822D4" w:rsidRDefault="00C822D4" w:rsidP="00C822D4">
      <w:pPr>
        <w:spacing w:before="120" w:after="0" w:line="240" w:lineRule="auto"/>
        <w:ind w:left="284"/>
        <w:jc w:val="both"/>
      </w:pPr>
      <w:r>
        <w:rPr>
          <w:rFonts w:eastAsia="Times New Roman"/>
          <w:szCs w:val="24"/>
        </w:rPr>
        <w:t>13) kształtowanie potrzeby i umiejętności dbania o własne zdrowie, sprawność fizyczną, właściwą postawę ciała i higienę pracy umysłowej,</w:t>
      </w:r>
    </w:p>
    <w:p w14:paraId="3DA75061" w14:textId="77777777" w:rsidR="00C822D4" w:rsidRDefault="00C822D4" w:rsidP="00C822D4">
      <w:pPr>
        <w:spacing w:before="120" w:after="0" w:line="240" w:lineRule="auto"/>
        <w:ind w:left="284"/>
        <w:jc w:val="both"/>
      </w:pPr>
      <w:r>
        <w:rPr>
          <w:rFonts w:eastAsia="Times New Roman"/>
          <w:szCs w:val="24"/>
        </w:rPr>
        <w:t>14) opiekę nad uczniami z rodzin zagrożonych patologią i niewydolnych wychowawczo,</w:t>
      </w:r>
    </w:p>
    <w:p w14:paraId="56C367E9" w14:textId="77777777" w:rsidR="00C822D4" w:rsidRDefault="00C822D4" w:rsidP="00C822D4">
      <w:pPr>
        <w:spacing w:before="120" w:after="0" w:line="240" w:lineRule="auto"/>
        <w:ind w:left="284"/>
        <w:jc w:val="both"/>
      </w:pPr>
      <w:r>
        <w:rPr>
          <w:rFonts w:eastAsia="Times New Roman"/>
          <w:szCs w:val="24"/>
        </w:rPr>
        <w:t>15) poznawanie cech własnej osobowości i uświadamianie sobie własnej odrębności,</w:t>
      </w:r>
    </w:p>
    <w:p w14:paraId="21764B36" w14:textId="77777777" w:rsidR="00C822D4" w:rsidRDefault="00C822D4" w:rsidP="00C822D4">
      <w:pPr>
        <w:spacing w:before="120" w:after="0" w:line="240" w:lineRule="auto"/>
        <w:ind w:left="284"/>
        <w:jc w:val="both"/>
      </w:pPr>
      <w:r>
        <w:rPr>
          <w:rFonts w:eastAsia="Times New Roman"/>
          <w:szCs w:val="24"/>
        </w:rPr>
        <w:t>16) rozpoznawanie własnych emocji i emocji innych ludzi oraz kształtowanie do nich właściwego stosunku,</w:t>
      </w:r>
    </w:p>
    <w:p w14:paraId="523009DE" w14:textId="77777777" w:rsidR="00C822D4" w:rsidRDefault="00C822D4" w:rsidP="00C822D4">
      <w:pPr>
        <w:spacing w:before="120" w:after="0" w:line="240" w:lineRule="auto"/>
        <w:ind w:left="284"/>
        <w:jc w:val="both"/>
      </w:pPr>
      <w:r>
        <w:rPr>
          <w:rFonts w:eastAsia="Times New Roman"/>
          <w:szCs w:val="24"/>
        </w:rPr>
        <w:t>17) rozwijanie umiejętności asertywnych,</w:t>
      </w:r>
    </w:p>
    <w:p w14:paraId="17F76CC8" w14:textId="77777777" w:rsidR="00C822D4" w:rsidRDefault="00C822D4" w:rsidP="00C822D4">
      <w:pPr>
        <w:spacing w:before="120" w:after="0" w:line="240" w:lineRule="auto"/>
        <w:ind w:left="284"/>
        <w:jc w:val="both"/>
      </w:pPr>
      <w:r>
        <w:rPr>
          <w:rFonts w:eastAsia="Times New Roman"/>
          <w:szCs w:val="24"/>
        </w:rPr>
        <w:t>18) tworzenie własnego systemu wartości w oparciu o zasady solidarności, demokracji, tolerancji, sprawiedliwości i wolności,</w:t>
      </w:r>
    </w:p>
    <w:p w14:paraId="0A14F40D" w14:textId="77777777" w:rsidR="00C822D4" w:rsidRDefault="00C822D4" w:rsidP="00C822D4">
      <w:pPr>
        <w:spacing w:before="120" w:after="0" w:line="240" w:lineRule="auto"/>
        <w:ind w:left="284"/>
        <w:jc w:val="both"/>
      </w:pPr>
      <w:r>
        <w:rPr>
          <w:rFonts w:eastAsia="Times New Roman"/>
          <w:szCs w:val="24"/>
        </w:rPr>
        <w:t>19) rozwijanie zainteresowań i uzdolnień,</w:t>
      </w:r>
    </w:p>
    <w:p w14:paraId="60E33D75" w14:textId="77777777" w:rsidR="00C822D4" w:rsidRDefault="00C822D4" w:rsidP="00C822D4">
      <w:pPr>
        <w:spacing w:before="120" w:after="0" w:line="240" w:lineRule="auto"/>
        <w:ind w:left="284"/>
        <w:jc w:val="both"/>
      </w:pPr>
      <w:r>
        <w:rPr>
          <w:rFonts w:eastAsia="Times New Roman"/>
          <w:szCs w:val="24"/>
        </w:rPr>
        <w:t xml:space="preserve">20) uczenie tolerancji i szacunku dla innych ludzi oraz zasad i reguł obowiązujących </w:t>
      </w:r>
      <w:r>
        <w:rPr>
          <w:rFonts w:eastAsia="Times New Roman"/>
          <w:szCs w:val="24"/>
        </w:rPr>
        <w:br/>
        <w:t>w relacjach międzyludzkich,</w:t>
      </w:r>
    </w:p>
    <w:p w14:paraId="08B9AE30" w14:textId="77777777" w:rsidR="00C822D4" w:rsidRDefault="00C822D4" w:rsidP="00C822D4">
      <w:pPr>
        <w:spacing w:before="120" w:after="0" w:line="240" w:lineRule="auto"/>
        <w:ind w:left="284"/>
        <w:jc w:val="both"/>
      </w:pPr>
      <w:r>
        <w:rPr>
          <w:rFonts w:eastAsia="Times New Roman"/>
          <w:szCs w:val="24"/>
        </w:rPr>
        <w:t>21) ukazanie znaczenia rodziny w życiu każdego człowieka i właściwych wzorców życia rodzinnego,</w:t>
      </w:r>
    </w:p>
    <w:p w14:paraId="565C2481" w14:textId="77777777" w:rsidR="00C822D4" w:rsidRDefault="00C822D4" w:rsidP="00C822D4">
      <w:pPr>
        <w:spacing w:before="120" w:after="0" w:line="240" w:lineRule="auto"/>
        <w:ind w:left="284"/>
        <w:jc w:val="both"/>
      </w:pPr>
      <w:r>
        <w:rPr>
          <w:rFonts w:eastAsia="Times New Roman"/>
          <w:szCs w:val="24"/>
        </w:rPr>
        <w:t>22) kształtowanie umiejętności bezpiecznego i higienicznego postępowania w życiu szkolnym i prywatnym,</w:t>
      </w:r>
    </w:p>
    <w:p w14:paraId="27F14421" w14:textId="77777777" w:rsidR="00C822D4" w:rsidRDefault="00C822D4" w:rsidP="00C822D4">
      <w:pPr>
        <w:spacing w:before="120" w:after="0" w:line="240" w:lineRule="auto"/>
        <w:ind w:left="284"/>
        <w:jc w:val="both"/>
      </w:pPr>
      <w:r>
        <w:rPr>
          <w:rFonts w:eastAsia="Times New Roman"/>
          <w:szCs w:val="24"/>
        </w:rPr>
        <w:t>23) integrację uczniów niepełnosprawnych,</w:t>
      </w:r>
    </w:p>
    <w:p w14:paraId="6DCF629A" w14:textId="77777777" w:rsidR="00C822D4" w:rsidRDefault="00C822D4" w:rsidP="00C822D4">
      <w:pPr>
        <w:spacing w:before="120" w:after="0" w:line="240" w:lineRule="auto"/>
        <w:ind w:left="284"/>
        <w:jc w:val="both"/>
      </w:pPr>
      <w:r>
        <w:rPr>
          <w:rFonts w:eastAsia="Times New Roman"/>
          <w:szCs w:val="24"/>
        </w:rPr>
        <w:t>24) upowszechnienie wiedzy ekologicznej oraz kształtowanie właściwej postawy wobec problemu ochrony środowiska.</w:t>
      </w:r>
    </w:p>
    <w:p w14:paraId="4806AC20" w14:textId="77777777" w:rsidR="00C822D4" w:rsidRDefault="00C822D4" w:rsidP="00C822D4">
      <w:pPr>
        <w:spacing w:before="120" w:after="0" w:line="240" w:lineRule="auto"/>
        <w:jc w:val="center"/>
        <w:rPr>
          <w:rFonts w:eastAsia="Times New Roman"/>
          <w:szCs w:val="24"/>
        </w:rPr>
      </w:pPr>
    </w:p>
    <w:p w14:paraId="43061CF8" w14:textId="77777777" w:rsidR="00C822D4" w:rsidRDefault="00C822D4" w:rsidP="00C822D4">
      <w:pPr>
        <w:spacing w:before="120" w:after="0" w:line="240" w:lineRule="auto"/>
        <w:jc w:val="center"/>
      </w:pPr>
      <w:r>
        <w:rPr>
          <w:rFonts w:eastAsia="Times New Roman"/>
          <w:szCs w:val="24"/>
        </w:rPr>
        <w:t>§ 8</w:t>
      </w:r>
    </w:p>
    <w:p w14:paraId="5C922BA9" w14:textId="77777777" w:rsidR="00C822D4" w:rsidRDefault="00C822D4" w:rsidP="00C822D4">
      <w:pPr>
        <w:spacing w:before="120" w:after="0" w:line="240" w:lineRule="auto"/>
        <w:jc w:val="both"/>
      </w:pPr>
      <w:r>
        <w:rPr>
          <w:rFonts w:eastAsia="Times New Roman"/>
          <w:szCs w:val="24"/>
        </w:rPr>
        <w:t>1. Realizacja celów i zadań szkoły odbywa się także z uwzględnieniem optymalnych warunków rozwoju ucznia poprzez następujące działania:</w:t>
      </w:r>
    </w:p>
    <w:p w14:paraId="6EA1DCDD" w14:textId="77777777" w:rsidR="00C822D4" w:rsidRDefault="00C822D4" w:rsidP="00C822D4">
      <w:pPr>
        <w:spacing w:before="120" w:after="0" w:line="240" w:lineRule="auto"/>
        <w:ind w:left="284"/>
        <w:jc w:val="both"/>
      </w:pPr>
      <w:r>
        <w:rPr>
          <w:rFonts w:eastAsia="Times New Roman"/>
          <w:szCs w:val="24"/>
        </w:rPr>
        <w:t>1) integrację wiedzy nauczanej w procesie kształcenia zintegrowanego na</w:t>
      </w:r>
      <w:r>
        <w:rPr>
          <w:rFonts w:eastAsia="Times New Roman"/>
          <w:b/>
          <w:bCs/>
          <w:szCs w:val="24"/>
        </w:rPr>
        <w:t xml:space="preserve"> </w:t>
      </w:r>
      <w:r>
        <w:rPr>
          <w:rFonts w:eastAsia="Times New Roman"/>
          <w:szCs w:val="24"/>
        </w:rPr>
        <w:t>pierwszym etapie edukacyjnym,</w:t>
      </w:r>
    </w:p>
    <w:p w14:paraId="52A30EC2" w14:textId="77777777" w:rsidR="00C822D4" w:rsidRDefault="00C822D4" w:rsidP="00C822D4">
      <w:pPr>
        <w:spacing w:before="120" w:after="0" w:line="240" w:lineRule="auto"/>
        <w:ind w:left="284"/>
        <w:jc w:val="both"/>
      </w:pPr>
      <w:r>
        <w:rPr>
          <w:rFonts w:eastAsia="Times New Roman"/>
          <w:szCs w:val="24"/>
        </w:rPr>
        <w:t xml:space="preserve">2) oddziaływanie wychowawcze określone w celach i zadaniach szkoły, </w:t>
      </w:r>
    </w:p>
    <w:p w14:paraId="547A07B6" w14:textId="77777777" w:rsidR="00C822D4" w:rsidRDefault="00C822D4" w:rsidP="00C822D4">
      <w:pPr>
        <w:spacing w:before="120" w:after="0" w:line="240" w:lineRule="auto"/>
        <w:ind w:left="284"/>
        <w:jc w:val="both"/>
      </w:pPr>
      <w:r>
        <w:rPr>
          <w:rFonts w:eastAsia="Times New Roman"/>
          <w:szCs w:val="24"/>
        </w:rPr>
        <w:t>3) prowadzenie lekcji religii</w:t>
      </w:r>
      <w:r>
        <w:rPr>
          <w:rFonts w:eastAsia="Times New Roman"/>
          <w:b/>
          <w:bCs/>
          <w:szCs w:val="24"/>
        </w:rPr>
        <w:t>/</w:t>
      </w:r>
      <w:r>
        <w:rPr>
          <w:rFonts w:eastAsia="Times New Roman"/>
          <w:szCs w:val="24"/>
        </w:rPr>
        <w:t xml:space="preserve">etyki w szkole, </w:t>
      </w:r>
    </w:p>
    <w:p w14:paraId="6886A5C9" w14:textId="77777777" w:rsidR="00C822D4" w:rsidRDefault="00C822D4" w:rsidP="00C822D4">
      <w:pPr>
        <w:spacing w:before="120" w:after="0" w:line="240" w:lineRule="auto"/>
        <w:ind w:left="284"/>
        <w:jc w:val="both"/>
      </w:pPr>
      <w:r>
        <w:rPr>
          <w:rFonts w:eastAsia="Times New Roman"/>
          <w:szCs w:val="24"/>
        </w:rPr>
        <w:t>4) prowadzenie kół zainteresowań i kół przedmiotowych, zajęć specjalistycznych (rehabilitacja ruchowa), dydaktyczno-wyrównawczych,</w:t>
      </w:r>
    </w:p>
    <w:p w14:paraId="1092F39A" w14:textId="77777777" w:rsidR="00C822D4" w:rsidRDefault="00C822D4" w:rsidP="00C822D4">
      <w:pPr>
        <w:spacing w:before="120" w:after="0" w:line="240" w:lineRule="auto"/>
        <w:ind w:left="284"/>
        <w:jc w:val="both"/>
      </w:pPr>
      <w:r>
        <w:rPr>
          <w:rFonts w:eastAsia="Times New Roman"/>
          <w:szCs w:val="24"/>
        </w:rPr>
        <w:t>5) pracę pedagoga szkolnego wspomaganą badaniami i zaleceniami poradni psychologiczno-pedagogicznej,</w:t>
      </w:r>
    </w:p>
    <w:p w14:paraId="70981DC7" w14:textId="77777777" w:rsidR="00C822D4" w:rsidRDefault="00C822D4" w:rsidP="00C822D4">
      <w:pPr>
        <w:spacing w:before="120" w:after="0" w:line="240" w:lineRule="auto"/>
        <w:ind w:left="284"/>
        <w:jc w:val="both"/>
      </w:pPr>
      <w:r>
        <w:rPr>
          <w:rFonts w:eastAsia="Times New Roman"/>
          <w:szCs w:val="24"/>
        </w:rPr>
        <w:lastRenderedPageBreak/>
        <w:t>6) współpracę z poradnią psychologiczno-pedagogiczną w Pszczynie, Sądem Rodzinnym w Pszczynie, Miejskim Ośrodkiem Pomocy Społecznej w Pszczynie, C</w:t>
      </w:r>
      <w:r>
        <w:rPr>
          <w:szCs w:val="24"/>
          <w:shd w:val="clear" w:color="auto" w:fill="FFFFFF"/>
        </w:rPr>
        <w:t xml:space="preserve">entrum Wsparcia Dziecka i Rodziny „Przystań” w Pszczynie, Organizatorem Rodzinnej Pieczy Zastępczej </w:t>
      </w:r>
      <w:r>
        <w:rPr>
          <w:szCs w:val="24"/>
          <w:shd w:val="clear" w:color="auto" w:fill="FFFFFF"/>
        </w:rPr>
        <w:br/>
        <w:t>w Pszczynie, Ośrodkiem Matki Bożej Różańcowej Warsztaty Terapii Zajęciowej </w:t>
      </w:r>
      <w:r>
        <w:rPr>
          <w:szCs w:val="24"/>
          <w:shd w:val="clear" w:color="auto" w:fill="FFFFFF"/>
        </w:rPr>
        <w:br/>
        <w:t>w Pszczynie</w:t>
      </w:r>
      <w:r>
        <w:rPr>
          <w:rFonts w:eastAsia="Times New Roman"/>
          <w:szCs w:val="24"/>
        </w:rPr>
        <w:t xml:space="preserve"> i innymi organizacjami i stowarzyszeniami wspierającymi szkołę. </w:t>
      </w:r>
    </w:p>
    <w:p w14:paraId="16BB5C66" w14:textId="77777777" w:rsidR="00C822D4" w:rsidRDefault="00C822D4" w:rsidP="00C822D4">
      <w:pPr>
        <w:spacing w:before="120" w:after="0" w:line="240" w:lineRule="auto"/>
        <w:jc w:val="center"/>
        <w:rPr>
          <w:rFonts w:eastAsia="Times New Roman"/>
          <w:szCs w:val="24"/>
        </w:rPr>
      </w:pPr>
    </w:p>
    <w:p w14:paraId="2CD46755" w14:textId="77777777" w:rsidR="00C822D4" w:rsidRDefault="00C822D4" w:rsidP="00C822D4">
      <w:pPr>
        <w:spacing w:before="120" w:after="0" w:line="240" w:lineRule="auto"/>
        <w:jc w:val="center"/>
      </w:pPr>
      <w:r>
        <w:rPr>
          <w:rFonts w:eastAsia="Times New Roman"/>
          <w:szCs w:val="24"/>
        </w:rPr>
        <w:t>§ 9</w:t>
      </w:r>
    </w:p>
    <w:p w14:paraId="6B8CFD25" w14:textId="77777777" w:rsidR="00C822D4" w:rsidRDefault="00C822D4" w:rsidP="00C822D4">
      <w:pPr>
        <w:spacing w:before="120" w:after="0" w:line="240" w:lineRule="auto"/>
        <w:jc w:val="both"/>
      </w:pPr>
      <w:r>
        <w:rPr>
          <w:rFonts w:eastAsia="Times New Roman"/>
          <w:szCs w:val="24"/>
        </w:rPr>
        <w:t>1. Szkoła dba o bezpieczeństwo uczniów i ochrania ich zdrowie od chwili wejścia ucznia do szkoły do momentu jej opuszczenia, poprzez:</w:t>
      </w:r>
    </w:p>
    <w:p w14:paraId="1AD86968" w14:textId="77777777" w:rsidR="00C822D4" w:rsidRDefault="00C822D4" w:rsidP="00C822D4">
      <w:pPr>
        <w:spacing w:before="120" w:after="0" w:line="240" w:lineRule="auto"/>
        <w:ind w:left="284"/>
        <w:jc w:val="both"/>
      </w:pPr>
      <w:r>
        <w:rPr>
          <w:rFonts w:eastAsia="Times New Roman"/>
          <w:szCs w:val="24"/>
        </w:rPr>
        <w:t xml:space="preserve">1) zapewnienie uczniom przebywającym w szkole opieki przez nauczycieli oraz innych pracowników szkoły, </w:t>
      </w:r>
    </w:p>
    <w:p w14:paraId="7B508315" w14:textId="77777777" w:rsidR="00C822D4" w:rsidRDefault="00C822D4" w:rsidP="00C822D4">
      <w:pPr>
        <w:spacing w:before="120" w:after="0" w:line="240" w:lineRule="auto"/>
        <w:ind w:left="284"/>
        <w:jc w:val="both"/>
      </w:pPr>
      <w:r>
        <w:rPr>
          <w:rFonts w:eastAsia="Times New Roman"/>
          <w:szCs w:val="24"/>
        </w:rPr>
        <w:t xml:space="preserve">2) organizowanie przed lekcjami i w czasie przerw dyżurów nauczycielskich na korytarzach </w:t>
      </w:r>
      <w:r>
        <w:rPr>
          <w:rFonts w:eastAsia="Times New Roman"/>
          <w:bCs/>
          <w:szCs w:val="24"/>
        </w:rPr>
        <w:t>–</w:t>
      </w:r>
      <w:r>
        <w:rPr>
          <w:rFonts w:eastAsia="Times New Roman"/>
          <w:szCs w:val="24"/>
        </w:rPr>
        <w:t xml:space="preserve"> </w:t>
      </w:r>
      <w:r>
        <w:rPr>
          <w:rFonts w:eastAsia="Times New Roman"/>
          <w:bCs/>
          <w:szCs w:val="24"/>
        </w:rPr>
        <w:t>z</w:t>
      </w:r>
      <w:r>
        <w:rPr>
          <w:rFonts w:eastAsia="Times New Roman"/>
          <w:szCs w:val="24"/>
        </w:rPr>
        <w:t>asady i organizację ww. dyżurów określ</w:t>
      </w:r>
      <w:r>
        <w:rPr>
          <w:rFonts w:eastAsia="Times New Roman"/>
          <w:bCs/>
          <w:szCs w:val="24"/>
        </w:rPr>
        <w:t>a</w:t>
      </w:r>
      <w:r>
        <w:rPr>
          <w:rFonts w:eastAsia="Times New Roman"/>
          <w:szCs w:val="24"/>
        </w:rPr>
        <w:t xml:space="preserve"> Regulamin nauczyciela dyżurującego,</w:t>
      </w:r>
    </w:p>
    <w:p w14:paraId="5AC1C7B2" w14:textId="77777777" w:rsidR="00C822D4" w:rsidRDefault="00C822D4" w:rsidP="00C822D4">
      <w:pPr>
        <w:spacing w:before="120" w:after="0" w:line="240" w:lineRule="auto"/>
        <w:ind w:left="284"/>
        <w:jc w:val="both"/>
      </w:pPr>
      <w:r>
        <w:rPr>
          <w:rFonts w:eastAsia="Times New Roman"/>
          <w:szCs w:val="24"/>
        </w:rPr>
        <w:t>3) omawianie zasad bezpieczeństwa na godzinach wychowawczych i innych zajęciach,</w:t>
      </w:r>
    </w:p>
    <w:p w14:paraId="5716D64C" w14:textId="77777777" w:rsidR="00C822D4" w:rsidRDefault="00C822D4" w:rsidP="00C822D4">
      <w:pPr>
        <w:spacing w:before="120" w:after="0" w:line="240" w:lineRule="auto"/>
        <w:ind w:left="284"/>
        <w:jc w:val="both"/>
      </w:pPr>
      <w:r>
        <w:rPr>
          <w:rFonts w:eastAsia="Times New Roman"/>
          <w:szCs w:val="24"/>
        </w:rPr>
        <w:t>4) w miarę możliwości przeznaczenie oddzielnych segmentów dla dzieci w różnym wieku dla oddziałów I–III oraz IV–VIII,</w:t>
      </w:r>
    </w:p>
    <w:p w14:paraId="22280B43" w14:textId="77777777" w:rsidR="00C822D4" w:rsidRDefault="00C822D4" w:rsidP="00C822D4">
      <w:pPr>
        <w:spacing w:before="120" w:after="0" w:line="240" w:lineRule="auto"/>
        <w:ind w:left="284"/>
        <w:jc w:val="both"/>
      </w:pPr>
      <w:r>
        <w:rPr>
          <w:rFonts w:eastAsia="Times New Roman"/>
          <w:szCs w:val="24"/>
        </w:rPr>
        <w:t>5) zapewnienie pobytu w świetlicy szkolnej uczniom wymagającym opieki przed zajęciami i po zajęciach lekcyjnych,</w:t>
      </w:r>
    </w:p>
    <w:p w14:paraId="7544C129" w14:textId="77777777" w:rsidR="00C822D4" w:rsidRDefault="00C822D4" w:rsidP="00C822D4">
      <w:pPr>
        <w:spacing w:before="120" w:after="0" w:line="240" w:lineRule="auto"/>
        <w:ind w:left="284"/>
        <w:jc w:val="both"/>
      </w:pPr>
      <w:r>
        <w:rPr>
          <w:rFonts w:eastAsia="Times New Roman"/>
          <w:szCs w:val="24"/>
        </w:rPr>
        <w:t>6) szkolenie pracowników szkoły w zakresie bhp,</w:t>
      </w:r>
    </w:p>
    <w:p w14:paraId="69B32818" w14:textId="77777777" w:rsidR="00C822D4" w:rsidRDefault="00C822D4" w:rsidP="00C822D4">
      <w:pPr>
        <w:spacing w:before="120" w:after="0" w:line="240" w:lineRule="auto"/>
        <w:ind w:left="284"/>
        <w:jc w:val="both"/>
      </w:pPr>
      <w:r>
        <w:rPr>
          <w:rFonts w:eastAsia="Times New Roman"/>
          <w:szCs w:val="24"/>
        </w:rPr>
        <w:t>7) dostosowanie stolików uczniowskich, krzeseł i innego sprzętu szkolnego do wzrostu uczniów, rodzaju pracy oraz podjazdy dla osób niepełnosprawnych,</w:t>
      </w:r>
    </w:p>
    <w:p w14:paraId="191617A2" w14:textId="77777777" w:rsidR="00C822D4" w:rsidRDefault="00C822D4" w:rsidP="00C822D4">
      <w:pPr>
        <w:spacing w:before="120" w:after="0" w:line="240" w:lineRule="auto"/>
        <w:ind w:left="284"/>
        <w:jc w:val="both"/>
      </w:pPr>
      <w:r>
        <w:rPr>
          <w:rFonts w:eastAsia="Times New Roman"/>
          <w:szCs w:val="24"/>
        </w:rPr>
        <w:t>8) systematyczne omawianie przepisów ruchu drogowego, kształcenie komunikacyjne prowadzące do uzyskania przez uczniów karty rowerowej,</w:t>
      </w:r>
    </w:p>
    <w:p w14:paraId="7F955F70" w14:textId="77777777" w:rsidR="00C822D4" w:rsidRDefault="00C822D4" w:rsidP="00C822D4">
      <w:pPr>
        <w:spacing w:before="120" w:after="0" w:line="240" w:lineRule="auto"/>
        <w:ind w:left="284"/>
        <w:jc w:val="both"/>
      </w:pPr>
      <w:r>
        <w:rPr>
          <w:rFonts w:eastAsia="Times New Roman"/>
          <w:szCs w:val="24"/>
        </w:rPr>
        <w:t>9) zapewnienie uczniom warunków do spożycia posiłku obiadowego w stołówce szkolnej,</w:t>
      </w:r>
    </w:p>
    <w:p w14:paraId="207B57BB" w14:textId="77777777" w:rsidR="00C822D4" w:rsidRDefault="00C822D4" w:rsidP="00C822D4">
      <w:pPr>
        <w:spacing w:before="120" w:after="0" w:line="240" w:lineRule="auto"/>
        <w:ind w:left="284"/>
        <w:jc w:val="both"/>
      </w:pPr>
      <w:r>
        <w:rPr>
          <w:rFonts w:eastAsia="Times New Roman"/>
          <w:szCs w:val="24"/>
        </w:rPr>
        <w:t>10) utrzymywanie pomieszczeń szkolnych, budynków, placów, boisk i sprzętu szkolnego w stanie pełnej sprawności i stałej czystości,</w:t>
      </w:r>
    </w:p>
    <w:p w14:paraId="36E16724" w14:textId="77777777" w:rsidR="00C822D4" w:rsidRDefault="00C822D4" w:rsidP="00C822D4">
      <w:pPr>
        <w:spacing w:before="120" w:after="0" w:line="240" w:lineRule="auto"/>
        <w:ind w:left="284"/>
        <w:jc w:val="both"/>
      </w:pPr>
      <w:r>
        <w:rPr>
          <w:rFonts w:eastAsia="Times New Roman"/>
          <w:szCs w:val="24"/>
        </w:rPr>
        <w:t>11) dostosowanie rozkładu zajęć lekcyjnych do zasad higieny pracy umysłowej uczniów,</w:t>
      </w:r>
    </w:p>
    <w:p w14:paraId="003EB17D" w14:textId="77777777" w:rsidR="00C822D4" w:rsidRDefault="00C822D4" w:rsidP="00C822D4">
      <w:pPr>
        <w:spacing w:before="120" w:after="0" w:line="240" w:lineRule="auto"/>
        <w:ind w:left="284"/>
        <w:jc w:val="both"/>
      </w:pPr>
      <w:r>
        <w:rPr>
          <w:rFonts w:eastAsia="Times New Roman"/>
          <w:szCs w:val="24"/>
        </w:rPr>
        <w:t>12) kształtowanie postaw promujących zdrowy tryb życia,</w:t>
      </w:r>
    </w:p>
    <w:p w14:paraId="002BC0FC" w14:textId="77777777" w:rsidR="00C822D4" w:rsidRDefault="00C822D4" w:rsidP="00C822D4">
      <w:pPr>
        <w:spacing w:before="120" w:after="0" w:line="240" w:lineRule="auto"/>
        <w:jc w:val="both"/>
      </w:pPr>
      <w:r>
        <w:rPr>
          <w:rFonts w:eastAsia="Times New Roman"/>
          <w:szCs w:val="24"/>
        </w:rPr>
        <w:t>a także:</w:t>
      </w:r>
    </w:p>
    <w:p w14:paraId="29973C58" w14:textId="77777777" w:rsidR="00C822D4" w:rsidRDefault="00C822D4" w:rsidP="00C822D4">
      <w:pPr>
        <w:spacing w:before="120" w:after="0" w:line="240" w:lineRule="auto"/>
        <w:ind w:left="284"/>
        <w:jc w:val="both"/>
      </w:pPr>
      <w:r>
        <w:rPr>
          <w:rFonts w:eastAsia="Times New Roman"/>
          <w:szCs w:val="24"/>
        </w:rPr>
        <w:t>13) nauczyciel natychmiast reaguje na wszelkie dostrzeżone sytuacje lub zachowania uczniów stanowiące zagrożenie bezpieczeństwa uczniów,</w:t>
      </w:r>
    </w:p>
    <w:p w14:paraId="29F2D80C" w14:textId="77777777" w:rsidR="00C822D4" w:rsidRDefault="00C822D4" w:rsidP="00C822D4">
      <w:pPr>
        <w:spacing w:before="120" w:after="0" w:line="240" w:lineRule="auto"/>
        <w:ind w:left="284"/>
        <w:jc w:val="both"/>
      </w:pPr>
      <w:r>
        <w:rPr>
          <w:rFonts w:eastAsia="Times New Roman"/>
          <w:szCs w:val="24"/>
        </w:rPr>
        <w:t xml:space="preserve">14) nauczyciel lub inny pracownik szkoły niezwłocznie zawiadamia dyrektora szkoły </w:t>
      </w:r>
      <w:r>
        <w:rPr>
          <w:rFonts w:eastAsia="Times New Roman"/>
          <w:szCs w:val="24"/>
        </w:rPr>
        <w:br/>
        <w:t>o wszelkich dostrzeżonych zdarzeniach, noszących znamiona przestępstwa lub stanowiących zagrożenie dla zdrowia lub życia uczniów,</w:t>
      </w:r>
    </w:p>
    <w:p w14:paraId="6456FB3E" w14:textId="77777777" w:rsidR="00C822D4" w:rsidRDefault="00C822D4" w:rsidP="00C822D4">
      <w:pPr>
        <w:spacing w:before="120" w:after="0" w:line="240" w:lineRule="auto"/>
        <w:ind w:left="284"/>
        <w:jc w:val="both"/>
      </w:pPr>
      <w:r>
        <w:rPr>
          <w:rFonts w:eastAsia="Times New Roman"/>
          <w:szCs w:val="24"/>
        </w:rPr>
        <w:t>15) podczas zajęć poza terenem szkoły – zawody sportowe, konkursy, lekcje tematyczne – pełną odpowiedzialność za zdrowie i bezpieczeństwo uczniów ponosi nauczyciel organizujący te zajęcia,</w:t>
      </w:r>
    </w:p>
    <w:p w14:paraId="77F16887" w14:textId="77777777" w:rsidR="00C822D4" w:rsidRDefault="00C822D4" w:rsidP="00C822D4">
      <w:pPr>
        <w:spacing w:before="120" w:after="0" w:line="240" w:lineRule="auto"/>
        <w:ind w:left="284"/>
        <w:jc w:val="both"/>
      </w:pPr>
      <w:r>
        <w:rPr>
          <w:rFonts w:eastAsia="Times New Roman"/>
          <w:szCs w:val="24"/>
        </w:rPr>
        <w:t>16) podczas wycieczek szkolnych za zdrowie i bezpieczeństwo uczniów odpowiada kierownik wycieczki wraz z opiekunami na zasadach określonych w Regulaminie wycieczek,</w:t>
      </w:r>
    </w:p>
    <w:p w14:paraId="0343F3E4" w14:textId="77777777" w:rsidR="00C822D4" w:rsidRDefault="00C822D4" w:rsidP="00C822D4">
      <w:pPr>
        <w:spacing w:before="120" w:after="0" w:line="240" w:lineRule="auto"/>
        <w:ind w:left="284"/>
        <w:jc w:val="both"/>
      </w:pPr>
      <w:r>
        <w:rPr>
          <w:rFonts w:eastAsia="Times New Roman"/>
          <w:szCs w:val="24"/>
        </w:rPr>
        <w:lastRenderedPageBreak/>
        <w:t xml:space="preserve">17) każdy pracownik szkoły oraz wszyscy uczniowie mają obowiązek udzielenia pomocy uczniom z zaburzeniami rozwojowymi ( w tym z uszkodzeniami narządów ruchu, słuchu </w:t>
      </w:r>
      <w:r>
        <w:rPr>
          <w:rFonts w:eastAsia="Times New Roman"/>
          <w:szCs w:val="24"/>
        </w:rPr>
        <w:br/>
        <w:t>i wzroku) w nagłych sytuacjach</w:t>
      </w:r>
      <w:r>
        <w:rPr>
          <w:rFonts w:ascii="Arial" w:eastAsia="Times New Roman" w:hAnsi="Arial" w:cs="Arial"/>
          <w:sz w:val="20"/>
          <w:szCs w:val="20"/>
        </w:rPr>
        <w:t>.</w:t>
      </w:r>
    </w:p>
    <w:p w14:paraId="60F01438" w14:textId="77777777" w:rsidR="00C822D4" w:rsidRDefault="00C822D4" w:rsidP="00C822D4">
      <w:pPr>
        <w:spacing w:before="120" w:after="0" w:line="240" w:lineRule="auto"/>
        <w:jc w:val="both"/>
      </w:pPr>
      <w:r>
        <w:rPr>
          <w:rFonts w:eastAsia="Times New Roman"/>
          <w:bCs/>
          <w:szCs w:val="24"/>
        </w:rPr>
        <w:t>2.</w:t>
      </w:r>
      <w:r>
        <w:rPr>
          <w:rFonts w:eastAsia="Times New Roman"/>
          <w:szCs w:val="24"/>
        </w:rPr>
        <w:t xml:space="preserve"> Szkoła zapewnia uczniom dostęp do Internetu podczas zajęć oraz podejmuje działania zabezpieczające przed dostępem do treści, które mogą stanowić zagrożenie dla ich prawidłowego rozwoju poprzez instalowanie oprogramowania zabezpieczającego.</w:t>
      </w:r>
    </w:p>
    <w:p w14:paraId="7544907E" w14:textId="77777777" w:rsidR="00C822D4" w:rsidRDefault="00C822D4" w:rsidP="00C822D4">
      <w:pPr>
        <w:spacing w:before="120" w:after="0" w:line="240" w:lineRule="auto"/>
        <w:jc w:val="center"/>
        <w:rPr>
          <w:rFonts w:eastAsia="Times New Roman"/>
          <w:b/>
          <w:bCs/>
          <w:szCs w:val="24"/>
        </w:rPr>
      </w:pPr>
    </w:p>
    <w:p w14:paraId="6268350C" w14:textId="77777777" w:rsidR="00C822D4" w:rsidRDefault="00C822D4" w:rsidP="00C822D4">
      <w:pPr>
        <w:spacing w:before="120" w:after="0" w:line="240" w:lineRule="auto"/>
        <w:jc w:val="center"/>
      </w:pPr>
      <w:r>
        <w:rPr>
          <w:rFonts w:eastAsia="Times New Roman"/>
          <w:bCs/>
          <w:szCs w:val="24"/>
        </w:rPr>
        <w:t>ROZDZIAŁ III</w:t>
      </w:r>
    </w:p>
    <w:p w14:paraId="52C7F030" w14:textId="77777777" w:rsidR="00C822D4" w:rsidRDefault="00C822D4" w:rsidP="00C822D4">
      <w:pPr>
        <w:spacing w:before="120" w:after="0" w:line="240" w:lineRule="auto"/>
        <w:jc w:val="center"/>
      </w:pPr>
      <w:r>
        <w:rPr>
          <w:rFonts w:eastAsia="Times New Roman"/>
          <w:bCs/>
          <w:szCs w:val="24"/>
        </w:rPr>
        <w:t>ORGANY SZKOŁY I ICH KOMPETENCJE</w:t>
      </w:r>
    </w:p>
    <w:p w14:paraId="5B5651AE" w14:textId="77777777" w:rsidR="00C822D4" w:rsidRDefault="00C822D4" w:rsidP="00C822D4">
      <w:pPr>
        <w:spacing w:before="120" w:after="0" w:line="240" w:lineRule="auto"/>
        <w:jc w:val="center"/>
        <w:rPr>
          <w:rFonts w:eastAsia="Times New Roman"/>
          <w:b/>
          <w:bCs/>
          <w:szCs w:val="24"/>
        </w:rPr>
      </w:pPr>
    </w:p>
    <w:p w14:paraId="19885DCD" w14:textId="77777777" w:rsidR="00C822D4" w:rsidRDefault="00C822D4" w:rsidP="00C822D4">
      <w:pPr>
        <w:spacing w:before="120" w:after="0" w:line="240" w:lineRule="auto"/>
        <w:jc w:val="center"/>
      </w:pPr>
      <w:r>
        <w:rPr>
          <w:rFonts w:eastAsia="Times New Roman"/>
          <w:bCs/>
          <w:szCs w:val="24"/>
        </w:rPr>
        <w:t>§ 10</w:t>
      </w:r>
    </w:p>
    <w:p w14:paraId="1F832FEE" w14:textId="77777777" w:rsidR="00C822D4" w:rsidRDefault="00C822D4" w:rsidP="00C822D4">
      <w:pPr>
        <w:spacing w:before="120" w:after="0" w:line="240" w:lineRule="auto"/>
        <w:jc w:val="both"/>
      </w:pPr>
      <w:r>
        <w:rPr>
          <w:rFonts w:eastAsia="Times New Roman"/>
          <w:szCs w:val="24"/>
        </w:rPr>
        <w:t>1. Organami szkoły są:</w:t>
      </w:r>
    </w:p>
    <w:p w14:paraId="06D2889E" w14:textId="77777777" w:rsidR="00C822D4" w:rsidRDefault="00C822D4" w:rsidP="00C822D4">
      <w:pPr>
        <w:spacing w:before="120" w:after="0" w:line="240" w:lineRule="auto"/>
        <w:ind w:left="284"/>
      </w:pPr>
      <w:r>
        <w:rPr>
          <w:rFonts w:eastAsia="Times New Roman"/>
          <w:szCs w:val="24"/>
        </w:rPr>
        <w:t>1) Dyrektor Zespołu,</w:t>
      </w:r>
    </w:p>
    <w:p w14:paraId="55CFCFFE" w14:textId="77777777" w:rsidR="00C822D4" w:rsidRDefault="00C822D4" w:rsidP="00C822D4">
      <w:pPr>
        <w:spacing w:before="120" w:after="0" w:line="240" w:lineRule="auto"/>
        <w:ind w:left="284"/>
      </w:pPr>
      <w:r>
        <w:rPr>
          <w:rFonts w:eastAsia="Times New Roman"/>
          <w:szCs w:val="24"/>
        </w:rPr>
        <w:t>2) Rada Pedagogiczna Zespołu,</w:t>
      </w:r>
    </w:p>
    <w:p w14:paraId="206B1EC3" w14:textId="77777777" w:rsidR="00C822D4" w:rsidRDefault="00C822D4" w:rsidP="00C822D4">
      <w:pPr>
        <w:spacing w:before="120" w:after="0" w:line="240" w:lineRule="auto"/>
        <w:ind w:left="284"/>
      </w:pPr>
      <w:r>
        <w:rPr>
          <w:rFonts w:eastAsia="Times New Roman"/>
          <w:szCs w:val="24"/>
        </w:rPr>
        <w:t>3) Samorząd Uczniowski Szkoły Podstawowej,</w:t>
      </w:r>
    </w:p>
    <w:p w14:paraId="4887F05D" w14:textId="77777777" w:rsidR="00C822D4" w:rsidRDefault="00C822D4" w:rsidP="00C822D4">
      <w:pPr>
        <w:spacing w:before="120" w:after="0" w:line="240" w:lineRule="auto"/>
        <w:ind w:left="284"/>
      </w:pPr>
      <w:r>
        <w:rPr>
          <w:rFonts w:eastAsia="Times New Roman"/>
          <w:szCs w:val="24"/>
        </w:rPr>
        <w:t>4) Rada Rodziców Zespołu.</w:t>
      </w:r>
    </w:p>
    <w:p w14:paraId="221CEB3D" w14:textId="77777777" w:rsidR="00C822D4" w:rsidRDefault="00C822D4" w:rsidP="00C822D4">
      <w:pPr>
        <w:spacing w:before="120" w:after="0" w:line="240" w:lineRule="auto"/>
        <w:jc w:val="both"/>
      </w:pPr>
      <w:r>
        <w:rPr>
          <w:rFonts w:eastAsia="Times New Roman"/>
          <w:bCs/>
          <w:szCs w:val="24"/>
        </w:rPr>
        <w:t>2. Organem wyższego stopnia w rozumieniu Kodeksu postępowania administracyjnego,</w:t>
      </w:r>
      <w:r>
        <w:rPr>
          <w:rFonts w:eastAsia="Times New Roman"/>
          <w:bCs/>
          <w:szCs w:val="24"/>
        </w:rPr>
        <w:br/>
        <w:t xml:space="preserve"> w stosunku do decyzji wydawanych przez dyrektora w sprawach z zakresu obowiązku szkolnego uczniów, jest Śląski Kurator Oświaty.</w:t>
      </w:r>
    </w:p>
    <w:p w14:paraId="4A7959A1" w14:textId="77777777" w:rsidR="00C822D4" w:rsidRDefault="00C822D4" w:rsidP="00C822D4">
      <w:pPr>
        <w:spacing w:before="120" w:after="0" w:line="240" w:lineRule="auto"/>
        <w:jc w:val="both"/>
      </w:pPr>
      <w:r>
        <w:rPr>
          <w:rFonts w:eastAsia="Times New Roman"/>
          <w:bCs/>
          <w:szCs w:val="24"/>
        </w:rPr>
        <w:t xml:space="preserve">3. Organem wyższego stopnia w rozumieniu Kodeksu postępowania administracyjnego, </w:t>
      </w:r>
      <w:r>
        <w:rPr>
          <w:rFonts w:eastAsia="Times New Roman"/>
          <w:bCs/>
          <w:szCs w:val="24"/>
        </w:rPr>
        <w:br/>
        <w:t>w stosunku do decyzji wydawanych przez dyrektora w sprawach dotyczących awansu zawodowego nauczycieli, jest organ prowadzący szkołę.</w:t>
      </w:r>
    </w:p>
    <w:p w14:paraId="2C70407E" w14:textId="77777777" w:rsidR="00C822D4" w:rsidRDefault="00C822D4" w:rsidP="00C822D4">
      <w:pPr>
        <w:spacing w:before="120" w:after="0" w:line="240" w:lineRule="auto"/>
        <w:jc w:val="both"/>
      </w:pPr>
      <w:r>
        <w:rPr>
          <w:rFonts w:eastAsia="Times New Roman"/>
          <w:bCs/>
          <w:szCs w:val="24"/>
        </w:rPr>
        <w:t xml:space="preserve">4. Rada pedagogiczna, samorząd uczniowski oraz rada rodziców uchwalają regulaminy swojej działalności, które nie mogą być sprzeczne z przepisami Prawa Oświatowego </w:t>
      </w:r>
      <w:r>
        <w:rPr>
          <w:rFonts w:eastAsia="Times New Roman"/>
          <w:bCs/>
          <w:szCs w:val="24"/>
        </w:rPr>
        <w:br/>
        <w:t>i niniejszym statutem.</w:t>
      </w:r>
    </w:p>
    <w:p w14:paraId="6966F4CB" w14:textId="77777777" w:rsidR="00C822D4" w:rsidRDefault="00C822D4" w:rsidP="00C822D4">
      <w:pPr>
        <w:spacing w:before="120" w:after="0" w:line="240" w:lineRule="auto"/>
        <w:jc w:val="center"/>
        <w:rPr>
          <w:rFonts w:eastAsia="Times New Roman"/>
          <w:bCs/>
          <w:szCs w:val="24"/>
        </w:rPr>
      </w:pPr>
    </w:p>
    <w:p w14:paraId="2DC9F37A" w14:textId="77777777" w:rsidR="00C822D4" w:rsidRDefault="00C822D4" w:rsidP="00C822D4">
      <w:pPr>
        <w:spacing w:before="120" w:after="0" w:line="240" w:lineRule="auto"/>
        <w:jc w:val="center"/>
      </w:pPr>
      <w:r>
        <w:rPr>
          <w:rFonts w:eastAsia="Times New Roman"/>
          <w:bCs/>
          <w:szCs w:val="24"/>
        </w:rPr>
        <w:t>§ 11</w:t>
      </w:r>
    </w:p>
    <w:p w14:paraId="378E6018" w14:textId="77777777" w:rsidR="00C822D4" w:rsidRDefault="00C822D4" w:rsidP="00C822D4">
      <w:pPr>
        <w:spacing w:before="120" w:after="0" w:line="240" w:lineRule="auto"/>
        <w:jc w:val="both"/>
      </w:pPr>
      <w:r>
        <w:rPr>
          <w:rFonts w:eastAsia="Times New Roman"/>
          <w:szCs w:val="24"/>
        </w:rPr>
        <w:t>1. Dyrektor Zespołu kieruje szkołą, jest jej przedstawicielem na zewnątrz, jest przełożonym służbowym wszystkich pracowników szkoły, przewodniczącym rady pedagogicznej.</w:t>
      </w:r>
    </w:p>
    <w:p w14:paraId="6C094B36" w14:textId="77777777" w:rsidR="00C822D4" w:rsidRDefault="00C822D4" w:rsidP="00C822D4">
      <w:pPr>
        <w:spacing w:before="120" w:after="0" w:line="240" w:lineRule="auto"/>
        <w:jc w:val="both"/>
      </w:pPr>
      <w:r>
        <w:rPr>
          <w:rFonts w:eastAsia="Times New Roman"/>
          <w:bCs/>
          <w:szCs w:val="24"/>
        </w:rPr>
        <w:t>2. Dyrektor jako przewodniczący rady pedagogicznej jest zobowiązany do:</w:t>
      </w:r>
    </w:p>
    <w:p w14:paraId="3B97564C" w14:textId="77777777" w:rsidR="00C822D4" w:rsidRDefault="00C822D4" w:rsidP="00C822D4">
      <w:pPr>
        <w:spacing w:before="120" w:after="0" w:line="240" w:lineRule="auto"/>
        <w:ind w:left="284"/>
        <w:jc w:val="both"/>
      </w:pPr>
      <w:r>
        <w:rPr>
          <w:rFonts w:eastAsia="Times New Roman"/>
          <w:bCs/>
          <w:szCs w:val="24"/>
        </w:rPr>
        <w:t>1) tworzenia atmosfery życzliwości i zgodnego współdziałania wszystkich członków rady pedagogicznej w celu podnoszenia jakości pracy szkoły,</w:t>
      </w:r>
    </w:p>
    <w:p w14:paraId="37D668DE" w14:textId="77777777" w:rsidR="00C822D4" w:rsidRDefault="00C822D4" w:rsidP="00C822D4">
      <w:pPr>
        <w:spacing w:before="120" w:after="0" w:line="240" w:lineRule="auto"/>
        <w:ind w:left="284"/>
        <w:jc w:val="both"/>
      </w:pPr>
      <w:r>
        <w:rPr>
          <w:rFonts w:eastAsia="Times New Roman"/>
          <w:bCs/>
          <w:szCs w:val="24"/>
        </w:rPr>
        <w:t>2) podejmowania działań umożliwiających rozwiązywanie sytuacji konfliktowych wewnątrz zespołu,</w:t>
      </w:r>
    </w:p>
    <w:p w14:paraId="3781DC86" w14:textId="77777777" w:rsidR="00C822D4" w:rsidRDefault="00C822D4" w:rsidP="00C822D4">
      <w:pPr>
        <w:spacing w:before="120" w:after="0" w:line="240" w:lineRule="auto"/>
        <w:ind w:left="284"/>
        <w:jc w:val="both"/>
      </w:pPr>
      <w:r>
        <w:rPr>
          <w:rFonts w:eastAsia="Times New Roman"/>
          <w:bCs/>
          <w:szCs w:val="24"/>
        </w:rPr>
        <w:t xml:space="preserve">3) dbania o autorytet rady pedagogicznej, ochrony praw i godności nauczycieli, oddziaływania na postawę nauczycieli, pobudzania ich do twórczej pracy, innowacji </w:t>
      </w:r>
      <w:r>
        <w:rPr>
          <w:rFonts w:eastAsia="Times New Roman"/>
          <w:bCs/>
          <w:szCs w:val="24"/>
        </w:rPr>
        <w:br/>
        <w:t>i podnoszenia kwalifikacji,</w:t>
      </w:r>
    </w:p>
    <w:p w14:paraId="0BF5CC49" w14:textId="77777777" w:rsidR="00C822D4" w:rsidRDefault="00C822D4" w:rsidP="00C822D4">
      <w:pPr>
        <w:spacing w:before="120" w:after="0" w:line="240" w:lineRule="auto"/>
        <w:ind w:left="284"/>
        <w:jc w:val="both"/>
      </w:pPr>
      <w:r>
        <w:rPr>
          <w:rFonts w:eastAsia="Times New Roman"/>
          <w:bCs/>
          <w:szCs w:val="24"/>
        </w:rPr>
        <w:t>4) zapoznawania rady pedagogicznej z obowiązującymi przepisami prawa oświatowego oraz omawiania trybu i form ich realizacji.</w:t>
      </w:r>
    </w:p>
    <w:p w14:paraId="6FAACA8F" w14:textId="77777777" w:rsidR="00C822D4" w:rsidRDefault="00C822D4" w:rsidP="00C822D4">
      <w:pPr>
        <w:spacing w:before="120" w:after="0" w:line="240" w:lineRule="auto"/>
        <w:jc w:val="both"/>
      </w:pPr>
      <w:r>
        <w:rPr>
          <w:rFonts w:eastAsia="Times New Roman"/>
          <w:bCs/>
          <w:szCs w:val="24"/>
        </w:rPr>
        <w:lastRenderedPageBreak/>
        <w:t>3. Do kompetencji dyrektora należy w szczególności:</w:t>
      </w:r>
    </w:p>
    <w:p w14:paraId="0629B914" w14:textId="77777777" w:rsidR="00C822D4" w:rsidRDefault="00C822D4" w:rsidP="00C822D4">
      <w:pPr>
        <w:spacing w:before="120" w:after="0" w:line="240" w:lineRule="auto"/>
        <w:ind w:left="284"/>
        <w:jc w:val="both"/>
      </w:pPr>
      <w:r>
        <w:rPr>
          <w:rFonts w:eastAsia="Times New Roman"/>
          <w:bCs/>
          <w:szCs w:val="24"/>
        </w:rPr>
        <w:t>1) kierowanie działalnością zespołu oraz reprezentowanie jej na zewnątrz,</w:t>
      </w:r>
    </w:p>
    <w:p w14:paraId="09ADE1C0" w14:textId="77777777" w:rsidR="00C822D4" w:rsidRDefault="00C822D4" w:rsidP="00C822D4">
      <w:pPr>
        <w:spacing w:before="120" w:after="0" w:line="240" w:lineRule="auto"/>
        <w:ind w:left="284"/>
        <w:jc w:val="both"/>
      </w:pPr>
      <w:r>
        <w:rPr>
          <w:rFonts w:eastAsia="Times New Roman"/>
          <w:bCs/>
          <w:szCs w:val="24"/>
        </w:rPr>
        <w:t xml:space="preserve">2) sprawowanie nadzoru pedagogicznego w stosunku do nauczycieli zatrudnionych </w:t>
      </w:r>
      <w:r>
        <w:rPr>
          <w:rFonts w:eastAsia="Times New Roman"/>
          <w:bCs/>
          <w:szCs w:val="24"/>
        </w:rPr>
        <w:br/>
        <w:t>w szkole,</w:t>
      </w:r>
    </w:p>
    <w:p w14:paraId="6EBA400A" w14:textId="77777777" w:rsidR="00C822D4" w:rsidRDefault="00C822D4" w:rsidP="00C822D4">
      <w:pPr>
        <w:spacing w:before="120" w:after="0" w:line="240" w:lineRule="auto"/>
        <w:ind w:left="284"/>
        <w:jc w:val="both"/>
      </w:pPr>
      <w:r>
        <w:rPr>
          <w:rFonts w:eastAsia="Times New Roman"/>
          <w:bCs/>
          <w:szCs w:val="24"/>
        </w:rPr>
        <w:t>3) sprawowanie opieki nad uczniami oraz stwarzanie warunków harmonijnego rozwoju psychofizycznego poprzez aktywne działania prozdrowotne,</w:t>
      </w:r>
    </w:p>
    <w:p w14:paraId="7A37AFCC" w14:textId="77777777" w:rsidR="00C822D4" w:rsidRDefault="00C822D4" w:rsidP="00C822D4">
      <w:pPr>
        <w:spacing w:before="120" w:after="0" w:line="240" w:lineRule="auto"/>
        <w:ind w:left="284"/>
        <w:jc w:val="both"/>
      </w:pPr>
      <w:r>
        <w:rPr>
          <w:rFonts w:eastAsia="Times New Roman"/>
          <w:bCs/>
          <w:szCs w:val="24"/>
        </w:rPr>
        <w:t>4) realizacja uchwał rady pedagogicznej, podjętych w ramach ich kompetencji stanowiących,</w:t>
      </w:r>
    </w:p>
    <w:p w14:paraId="4560222A" w14:textId="77777777" w:rsidR="00C822D4" w:rsidRDefault="00C822D4" w:rsidP="00C822D4">
      <w:pPr>
        <w:spacing w:before="120" w:after="0" w:line="240" w:lineRule="auto"/>
        <w:ind w:left="284"/>
        <w:jc w:val="both"/>
      </w:pPr>
      <w:r>
        <w:rPr>
          <w:rFonts w:eastAsia="Times New Roman"/>
          <w:bCs/>
          <w:szCs w:val="24"/>
        </w:rPr>
        <w:t xml:space="preserve">5) dysponowanie środkami określonymi w planie finansowym zespołu, ponoszenie odpowiedzialności za ich prawidłowe wykorzystanie, </w:t>
      </w:r>
    </w:p>
    <w:p w14:paraId="140B853E" w14:textId="77777777" w:rsidR="00C822D4" w:rsidRDefault="00C822D4" w:rsidP="00C822D4">
      <w:pPr>
        <w:spacing w:before="120" w:after="0" w:line="240" w:lineRule="auto"/>
        <w:ind w:left="284"/>
        <w:jc w:val="both"/>
      </w:pPr>
      <w:r>
        <w:rPr>
          <w:rFonts w:eastAsia="Times New Roman"/>
          <w:bCs/>
          <w:szCs w:val="24"/>
        </w:rPr>
        <w:t xml:space="preserve">6) wykonywanie zadań związanych z zapewnieniem bezpieczeństwa uczniom </w:t>
      </w:r>
      <w:r>
        <w:rPr>
          <w:rFonts w:eastAsia="Times New Roman"/>
          <w:bCs/>
          <w:szCs w:val="24"/>
        </w:rPr>
        <w:br/>
        <w:t>i nauczycielom w czasie zajęć organizowanych przez szkołę,</w:t>
      </w:r>
    </w:p>
    <w:p w14:paraId="19036927" w14:textId="77777777" w:rsidR="00C822D4" w:rsidRDefault="00C822D4" w:rsidP="00C822D4">
      <w:pPr>
        <w:spacing w:before="120" w:after="0" w:line="240" w:lineRule="auto"/>
        <w:ind w:left="284"/>
        <w:jc w:val="both"/>
      </w:pPr>
      <w:r>
        <w:rPr>
          <w:rFonts w:eastAsia="Times New Roman"/>
          <w:bCs/>
          <w:szCs w:val="24"/>
        </w:rPr>
        <w:t>7) współdziałanie ze szkołami wyższymi w organizacji praktyk pedagogicznych,</w:t>
      </w:r>
    </w:p>
    <w:p w14:paraId="32E5B78A" w14:textId="77777777" w:rsidR="00C822D4" w:rsidRDefault="00C822D4" w:rsidP="00C822D4">
      <w:pPr>
        <w:spacing w:before="120" w:after="0" w:line="240" w:lineRule="auto"/>
        <w:ind w:left="284"/>
        <w:jc w:val="both"/>
      </w:pPr>
      <w:r>
        <w:rPr>
          <w:rFonts w:eastAsia="Times New Roman"/>
          <w:bCs/>
          <w:szCs w:val="24"/>
        </w:rPr>
        <w:t xml:space="preserve">8) odpowiedzialność za właściwą organizację i przebieg egzaminu w klasie VIII, </w:t>
      </w:r>
    </w:p>
    <w:p w14:paraId="31BEEFB7" w14:textId="77777777" w:rsidR="00C822D4" w:rsidRDefault="00C822D4" w:rsidP="00C822D4">
      <w:pPr>
        <w:spacing w:before="120" w:after="0" w:line="240" w:lineRule="auto"/>
        <w:ind w:left="284"/>
        <w:jc w:val="both"/>
      </w:pPr>
      <w:r>
        <w:rPr>
          <w:rFonts w:eastAsia="Times New Roman"/>
          <w:bCs/>
          <w:szCs w:val="24"/>
        </w:rPr>
        <w:t xml:space="preserve">9) stwarzanie warunków do działania w szkole: wolontariuszy, stowarzyszeń i innych organizacji, których celem statutowym jest działalność wychowawcza lub rozszerzanie </w:t>
      </w:r>
      <w:r>
        <w:rPr>
          <w:rFonts w:eastAsia="Times New Roman"/>
          <w:bCs/>
          <w:szCs w:val="24"/>
        </w:rPr>
        <w:br/>
        <w:t>i wzbogacanie form działalności dydaktycznej, wychowawczej i opiekuńczej szkoły,</w:t>
      </w:r>
    </w:p>
    <w:p w14:paraId="04FF1D5F" w14:textId="77777777" w:rsidR="00C822D4" w:rsidRDefault="00C822D4" w:rsidP="00C822D4">
      <w:pPr>
        <w:spacing w:before="120" w:after="0" w:line="240" w:lineRule="auto"/>
        <w:ind w:left="284"/>
        <w:jc w:val="both"/>
      </w:pPr>
      <w:r>
        <w:rPr>
          <w:rFonts w:eastAsia="Times New Roman"/>
          <w:bCs/>
          <w:szCs w:val="24"/>
        </w:rPr>
        <w:t>10) występowanie do Śląskiego Kuratora Oświaty z wnioskiem o przeniesienie ucznia do innej szkoły,</w:t>
      </w:r>
    </w:p>
    <w:p w14:paraId="4A16697A" w14:textId="77777777" w:rsidR="00C822D4" w:rsidRDefault="00C822D4" w:rsidP="00C822D4">
      <w:pPr>
        <w:spacing w:before="120" w:after="0" w:line="240" w:lineRule="auto"/>
        <w:ind w:left="284"/>
        <w:jc w:val="both"/>
      </w:pPr>
      <w:r>
        <w:rPr>
          <w:rFonts w:eastAsia="Times New Roman"/>
          <w:bCs/>
          <w:szCs w:val="24"/>
        </w:rPr>
        <w:t>11) przedstawianie radzie pedagogicznej, nie rzadziej niż dwa razy w roku szkolnym, ogólnych wniosków wynikających ze sprawowanego nadzoru pedagogicznego oraz informacji o działalności szkoły,</w:t>
      </w:r>
    </w:p>
    <w:p w14:paraId="58D94E5A" w14:textId="77777777" w:rsidR="00C822D4" w:rsidRDefault="00C822D4" w:rsidP="00C822D4">
      <w:pPr>
        <w:spacing w:before="120" w:after="0" w:line="240" w:lineRule="auto"/>
        <w:ind w:left="284"/>
        <w:jc w:val="both"/>
      </w:pPr>
      <w:r>
        <w:rPr>
          <w:rFonts w:eastAsia="Times New Roman"/>
          <w:bCs/>
          <w:szCs w:val="24"/>
        </w:rPr>
        <w:t>12) wstrzymywanie wykonania uchwał rady pedagogicznej, podjętych w ramach jej kompetencji stanowiących, niezgodnych z przepisami prawa,</w:t>
      </w:r>
    </w:p>
    <w:p w14:paraId="239FB527" w14:textId="77777777" w:rsidR="00C822D4" w:rsidRDefault="00C822D4" w:rsidP="00C822D4">
      <w:pPr>
        <w:spacing w:before="120" w:after="0" w:line="240" w:lineRule="auto"/>
        <w:ind w:left="284"/>
        <w:jc w:val="both"/>
      </w:pPr>
      <w:r>
        <w:rPr>
          <w:rFonts w:eastAsia="Times New Roman"/>
          <w:bCs/>
          <w:szCs w:val="24"/>
        </w:rPr>
        <w:t>13) wydawanie zezwolenia na spełnianie przez dziecko obowiązku szkolnego poza szkołą oraz określenie warunków jego spełniania,</w:t>
      </w:r>
    </w:p>
    <w:p w14:paraId="40F56692" w14:textId="77777777" w:rsidR="00C822D4" w:rsidRDefault="00C822D4" w:rsidP="00C822D4">
      <w:pPr>
        <w:spacing w:before="120" w:after="0" w:line="240" w:lineRule="auto"/>
        <w:ind w:left="284"/>
        <w:jc w:val="both"/>
      </w:pPr>
      <w:r>
        <w:rPr>
          <w:rFonts w:eastAsia="Times New Roman"/>
          <w:bCs/>
          <w:szCs w:val="24"/>
        </w:rPr>
        <w:t xml:space="preserve">14) kontrolowanie spełniania obowiązku szkolnego przez dzieci mieszkające w obwodzie szkoły podstawowej, </w:t>
      </w:r>
    </w:p>
    <w:p w14:paraId="216CBADE" w14:textId="77777777" w:rsidR="00C822D4" w:rsidRDefault="00C822D4" w:rsidP="00C822D4">
      <w:pPr>
        <w:spacing w:before="120" w:after="0" w:line="240" w:lineRule="auto"/>
        <w:ind w:left="284"/>
        <w:jc w:val="both"/>
      </w:pPr>
      <w:r>
        <w:rPr>
          <w:rFonts w:eastAsia="Times New Roman"/>
          <w:bCs/>
          <w:szCs w:val="24"/>
        </w:rPr>
        <w:t>15) dopuszczanie do użytku w szkole zaproponowanych przez nauczycieli programów nauczania, podręczników, materiałów edukacyjnych oraz ćwiczeniowych,</w:t>
      </w:r>
    </w:p>
    <w:p w14:paraId="6349A998" w14:textId="77777777" w:rsidR="00C822D4" w:rsidRDefault="00C822D4" w:rsidP="00C822D4">
      <w:pPr>
        <w:spacing w:before="120" w:after="0" w:line="240" w:lineRule="auto"/>
        <w:ind w:left="284"/>
        <w:jc w:val="both"/>
      </w:pPr>
      <w:r>
        <w:rPr>
          <w:rFonts w:eastAsia="Times New Roman"/>
          <w:bCs/>
          <w:szCs w:val="24"/>
        </w:rPr>
        <w:t>16) podawanie do publicznej wiadomości zestawu podręczników, które będą obowiązywać od początku następnego roku szkolnego,</w:t>
      </w:r>
    </w:p>
    <w:p w14:paraId="1BFC08FC" w14:textId="77777777" w:rsidR="00C822D4" w:rsidRDefault="00C822D4" w:rsidP="00C822D4">
      <w:pPr>
        <w:spacing w:before="120" w:after="0" w:line="240" w:lineRule="auto"/>
        <w:ind w:left="284"/>
        <w:jc w:val="both"/>
      </w:pPr>
      <w:r>
        <w:rPr>
          <w:rFonts w:eastAsia="Times New Roman"/>
          <w:bCs/>
          <w:szCs w:val="24"/>
        </w:rPr>
        <w:t>17) zezwalanie uczniowi na indywidualny program lub tok nauki,</w:t>
      </w:r>
    </w:p>
    <w:p w14:paraId="2EF15A14" w14:textId="77777777" w:rsidR="00C822D4" w:rsidRDefault="00C822D4" w:rsidP="00C822D4">
      <w:pPr>
        <w:spacing w:before="120" w:after="0" w:line="240" w:lineRule="auto"/>
        <w:ind w:left="284"/>
        <w:jc w:val="both"/>
      </w:pPr>
      <w:r>
        <w:rPr>
          <w:rFonts w:eastAsia="Times New Roman"/>
          <w:bCs/>
          <w:szCs w:val="24"/>
        </w:rPr>
        <w:t>18) organizowanie uczniowi, który posiada orzeczenie o potrzebie indywidualnego nauczania, takiego nauczania,</w:t>
      </w:r>
    </w:p>
    <w:p w14:paraId="7C198362" w14:textId="77777777" w:rsidR="00C822D4" w:rsidRDefault="00C822D4" w:rsidP="00C822D4">
      <w:pPr>
        <w:spacing w:before="120" w:after="0" w:line="240" w:lineRule="auto"/>
        <w:ind w:left="284"/>
        <w:jc w:val="both"/>
      </w:pPr>
      <w:r>
        <w:rPr>
          <w:rFonts w:eastAsia="Times New Roman"/>
          <w:bCs/>
          <w:szCs w:val="24"/>
        </w:rPr>
        <w:t>19) ustalanie dodatkowych dni wolnych od zajęć dydaktyczno-wychowawczych,</w:t>
      </w:r>
    </w:p>
    <w:p w14:paraId="79D249CC" w14:textId="77777777" w:rsidR="00C822D4" w:rsidRDefault="00C822D4" w:rsidP="00C822D4">
      <w:pPr>
        <w:spacing w:before="120" w:after="0" w:line="240" w:lineRule="auto"/>
        <w:ind w:left="284"/>
        <w:jc w:val="both"/>
      </w:pPr>
      <w:r>
        <w:rPr>
          <w:rFonts w:eastAsia="Times New Roman"/>
          <w:bCs/>
          <w:szCs w:val="24"/>
        </w:rPr>
        <w:t xml:space="preserve">20) organizowanie pomocy psychologiczno-pedagogicznej uczniom, rodzicom uczniów </w:t>
      </w:r>
      <w:r>
        <w:rPr>
          <w:rFonts w:eastAsia="Times New Roman"/>
          <w:bCs/>
          <w:szCs w:val="24"/>
        </w:rPr>
        <w:br/>
        <w:t>i nauczycielom,</w:t>
      </w:r>
    </w:p>
    <w:p w14:paraId="1366196A" w14:textId="77777777" w:rsidR="00C822D4" w:rsidRDefault="00C822D4" w:rsidP="00C822D4">
      <w:pPr>
        <w:autoSpaceDE w:val="0"/>
        <w:spacing w:before="120" w:after="0" w:line="240" w:lineRule="auto"/>
        <w:ind w:left="284"/>
        <w:jc w:val="both"/>
      </w:pPr>
      <w:r>
        <w:rPr>
          <w:rFonts w:eastAsia="Times New Roman"/>
          <w:bCs/>
          <w:szCs w:val="24"/>
        </w:rPr>
        <w:t xml:space="preserve">21) ustalanie na podstawie ramowego planu nauczania </w:t>
      </w:r>
      <w:r>
        <w:rPr>
          <w:szCs w:val="24"/>
        </w:rPr>
        <w:t xml:space="preserve">dla poszczególnych klas </w:t>
      </w:r>
      <w:r>
        <w:rPr>
          <w:szCs w:val="24"/>
        </w:rPr>
        <w:br/>
        <w:t>i oddziałów tygodniowego rozkładu zajęć</w:t>
      </w:r>
      <w:r>
        <w:rPr>
          <w:sz w:val="20"/>
          <w:szCs w:val="20"/>
        </w:rPr>
        <w:t>,</w:t>
      </w:r>
    </w:p>
    <w:p w14:paraId="4EE9A630" w14:textId="77777777" w:rsidR="00C822D4" w:rsidRDefault="00C822D4" w:rsidP="00C822D4">
      <w:pPr>
        <w:spacing w:before="120" w:after="0" w:line="240" w:lineRule="auto"/>
        <w:ind w:left="284"/>
        <w:jc w:val="both"/>
      </w:pPr>
      <w:r>
        <w:rPr>
          <w:rFonts w:eastAsia="Times New Roman"/>
          <w:bCs/>
          <w:szCs w:val="24"/>
        </w:rPr>
        <w:lastRenderedPageBreak/>
        <w:t>22) realizacja zaleceń wynikających z orzeczenia o potrzebie kształcenia specjalnego ucznia,</w:t>
      </w:r>
    </w:p>
    <w:p w14:paraId="74995F7E" w14:textId="77777777" w:rsidR="00C822D4" w:rsidRDefault="00C822D4" w:rsidP="00C822D4">
      <w:pPr>
        <w:spacing w:before="120" w:after="0" w:line="240" w:lineRule="auto"/>
        <w:ind w:left="284"/>
        <w:jc w:val="both"/>
      </w:pPr>
      <w:r>
        <w:rPr>
          <w:rFonts w:eastAsia="Times New Roman"/>
          <w:bCs/>
          <w:szCs w:val="24"/>
        </w:rPr>
        <w:t xml:space="preserve">23) </w:t>
      </w:r>
      <w:r>
        <w:rPr>
          <w:rFonts w:eastAsia="Times New Roman"/>
          <w:szCs w:val="24"/>
        </w:rPr>
        <w:t>współpraca z wychowawcami klas, zapewniając im pomoc w trudnych sytuacjach wychowawczych.</w:t>
      </w:r>
    </w:p>
    <w:p w14:paraId="3AF15FBB" w14:textId="77777777" w:rsidR="00C822D4" w:rsidRDefault="00C822D4" w:rsidP="00C822D4">
      <w:pPr>
        <w:spacing w:before="120" w:after="0" w:line="240" w:lineRule="auto"/>
        <w:jc w:val="both"/>
      </w:pPr>
      <w:r>
        <w:rPr>
          <w:rFonts w:eastAsia="Times New Roman"/>
          <w:bCs/>
          <w:szCs w:val="24"/>
        </w:rPr>
        <w:t>4. Do kompetencji dyrektora, wynikających z ustawy – Karta Nauczyciela oraz Kodeks pracy należy w szczególności:</w:t>
      </w:r>
    </w:p>
    <w:p w14:paraId="58F2659E" w14:textId="77777777" w:rsidR="00C822D4" w:rsidRDefault="00C822D4" w:rsidP="00C822D4">
      <w:pPr>
        <w:spacing w:before="120" w:after="0" w:line="240" w:lineRule="auto"/>
        <w:ind w:left="284"/>
        <w:jc w:val="both"/>
      </w:pPr>
      <w:r>
        <w:rPr>
          <w:rFonts w:eastAsia="Times New Roman"/>
          <w:bCs/>
          <w:szCs w:val="24"/>
        </w:rPr>
        <w:t xml:space="preserve">1) kierowanie jako kierownik zakładem pracy dla zatrudnionych w zespole nauczycieli </w:t>
      </w:r>
      <w:r>
        <w:rPr>
          <w:rFonts w:eastAsia="Times New Roman"/>
          <w:bCs/>
          <w:szCs w:val="24"/>
        </w:rPr>
        <w:br/>
        <w:t>i pracowników niebędących nauczycielami,</w:t>
      </w:r>
    </w:p>
    <w:p w14:paraId="663152AF" w14:textId="77777777" w:rsidR="00C822D4" w:rsidRDefault="00C822D4" w:rsidP="00C822D4">
      <w:pPr>
        <w:spacing w:before="120" w:after="0" w:line="240" w:lineRule="auto"/>
        <w:ind w:left="284"/>
        <w:jc w:val="both"/>
      </w:pPr>
      <w:r>
        <w:rPr>
          <w:rFonts w:eastAsia="Times New Roman"/>
          <w:bCs/>
          <w:szCs w:val="24"/>
        </w:rPr>
        <w:t>2) decydowanie w sprawach zatrudniania i zwalniania nauczycieli oraz innych pracowników zespołu,</w:t>
      </w:r>
    </w:p>
    <w:p w14:paraId="0D3E002F" w14:textId="77777777" w:rsidR="00C822D4" w:rsidRDefault="00C822D4" w:rsidP="00C822D4">
      <w:pPr>
        <w:spacing w:before="120" w:after="0" w:line="240" w:lineRule="auto"/>
        <w:ind w:left="284"/>
        <w:jc w:val="both"/>
      </w:pPr>
      <w:r>
        <w:rPr>
          <w:rFonts w:eastAsia="Times New Roman"/>
          <w:bCs/>
          <w:szCs w:val="24"/>
        </w:rPr>
        <w:t>3) powierzanie stanowiska wice dyrektorów i odwoływanie z niego po zasięgnięciu opinii organu prowadzącego oraz rady pedagogicznej,</w:t>
      </w:r>
    </w:p>
    <w:p w14:paraId="1E99C12D" w14:textId="77777777" w:rsidR="00C822D4" w:rsidRDefault="00C822D4" w:rsidP="00C822D4">
      <w:pPr>
        <w:spacing w:before="120" w:after="0" w:line="240" w:lineRule="auto"/>
        <w:ind w:left="284"/>
        <w:jc w:val="both"/>
      </w:pPr>
      <w:r>
        <w:rPr>
          <w:rFonts w:eastAsia="Times New Roman"/>
          <w:bCs/>
          <w:szCs w:val="24"/>
        </w:rPr>
        <w:t xml:space="preserve">4) tworzenie innych stanowisk kierowniczych za zgodą organu prowadzącego, </w:t>
      </w:r>
    </w:p>
    <w:p w14:paraId="0B94945F" w14:textId="77777777" w:rsidR="00C822D4" w:rsidRDefault="00C822D4" w:rsidP="00C822D4">
      <w:pPr>
        <w:spacing w:before="120" w:after="0" w:line="240" w:lineRule="auto"/>
        <w:ind w:left="284"/>
        <w:jc w:val="both"/>
      </w:pPr>
      <w:r>
        <w:rPr>
          <w:rFonts w:eastAsia="Times New Roman"/>
          <w:bCs/>
          <w:szCs w:val="24"/>
        </w:rPr>
        <w:t>5) decydowanie w sprawach przyznawania nagród oraz wymierzania kar porządkowych nauczycielom i innym pracownikom zespołu,</w:t>
      </w:r>
    </w:p>
    <w:p w14:paraId="5E0CBCC1" w14:textId="77777777" w:rsidR="00C822D4" w:rsidRDefault="00C822D4" w:rsidP="00C822D4">
      <w:pPr>
        <w:spacing w:before="120" w:after="0" w:line="240" w:lineRule="auto"/>
        <w:ind w:left="284"/>
        <w:jc w:val="both"/>
      </w:pPr>
      <w:r>
        <w:rPr>
          <w:rFonts w:eastAsia="Times New Roman"/>
          <w:bCs/>
          <w:szCs w:val="24"/>
        </w:rPr>
        <w:t>6) występowanie z wnioskami w sprawach odznaczeń, nagród i innych wyróżnień dla nauczycieli oraz pozostałych pracowników zespołu,</w:t>
      </w:r>
    </w:p>
    <w:p w14:paraId="29B21374" w14:textId="77777777" w:rsidR="00C822D4" w:rsidRDefault="00C822D4" w:rsidP="00C822D4">
      <w:pPr>
        <w:spacing w:before="120" w:after="0" w:line="240" w:lineRule="auto"/>
        <w:ind w:left="284"/>
        <w:jc w:val="both"/>
      </w:pPr>
      <w:r>
        <w:rPr>
          <w:rFonts w:eastAsia="Times New Roman"/>
          <w:bCs/>
          <w:szCs w:val="24"/>
        </w:rPr>
        <w:t>7) dokonywanie oceny pracy nauczycieli oraz pozostałych pracowników zespołu mających status pracowników samorządowych,</w:t>
      </w:r>
    </w:p>
    <w:p w14:paraId="2FA10CBA" w14:textId="77777777" w:rsidR="00C822D4" w:rsidRDefault="00C822D4" w:rsidP="00C822D4">
      <w:pPr>
        <w:spacing w:before="120" w:after="0" w:line="240" w:lineRule="auto"/>
        <w:ind w:left="284"/>
        <w:jc w:val="both"/>
      </w:pPr>
      <w:r>
        <w:rPr>
          <w:rFonts w:eastAsia="Times New Roman"/>
          <w:bCs/>
          <w:szCs w:val="24"/>
        </w:rPr>
        <w:t>8) sprawowanie opieki nad dziećmi uczącymi się w szkole,</w:t>
      </w:r>
    </w:p>
    <w:p w14:paraId="50720F44" w14:textId="77777777" w:rsidR="00C822D4" w:rsidRDefault="00C822D4" w:rsidP="00C822D4">
      <w:pPr>
        <w:spacing w:before="120" w:after="0" w:line="240" w:lineRule="auto"/>
        <w:ind w:left="284"/>
        <w:jc w:val="both"/>
      </w:pPr>
      <w:r>
        <w:rPr>
          <w:rFonts w:eastAsia="Times New Roman"/>
          <w:bCs/>
          <w:szCs w:val="24"/>
        </w:rPr>
        <w:t>9) odpowiedzialność za dydaktyczny, wychowawczy i opiekuńczy poziom szkoły,</w:t>
      </w:r>
    </w:p>
    <w:p w14:paraId="42C0796C" w14:textId="77777777" w:rsidR="00C822D4" w:rsidRDefault="00C822D4" w:rsidP="00C822D4">
      <w:pPr>
        <w:spacing w:before="120" w:after="0" w:line="240" w:lineRule="auto"/>
        <w:ind w:left="284"/>
        <w:jc w:val="both"/>
      </w:pPr>
      <w:r>
        <w:rPr>
          <w:rFonts w:eastAsia="Times New Roman"/>
          <w:bCs/>
          <w:szCs w:val="24"/>
        </w:rPr>
        <w:t>10) tworzenie warunków do rozwijania samorządnej i samodzielnej pracy uczniów,</w:t>
      </w:r>
    </w:p>
    <w:p w14:paraId="6CFEF647" w14:textId="77777777" w:rsidR="00C822D4" w:rsidRDefault="00C822D4" w:rsidP="00C822D4">
      <w:pPr>
        <w:spacing w:before="120" w:after="0" w:line="240" w:lineRule="auto"/>
        <w:ind w:left="284"/>
        <w:jc w:val="both"/>
      </w:pPr>
      <w:r>
        <w:rPr>
          <w:rFonts w:eastAsia="Times New Roman"/>
          <w:bCs/>
          <w:szCs w:val="24"/>
        </w:rPr>
        <w:t>11) zapewnienie pomocy nauczycielom w realizacji ich zadań oraz doskonaleniu zawodowym,</w:t>
      </w:r>
    </w:p>
    <w:p w14:paraId="0C3AFE07" w14:textId="77777777" w:rsidR="00C822D4" w:rsidRDefault="00C822D4" w:rsidP="00C822D4">
      <w:pPr>
        <w:spacing w:before="120" w:after="0" w:line="240" w:lineRule="auto"/>
        <w:ind w:left="284"/>
        <w:jc w:val="both"/>
      </w:pPr>
      <w:r>
        <w:rPr>
          <w:rFonts w:eastAsia="Times New Roman"/>
          <w:bCs/>
          <w:szCs w:val="24"/>
        </w:rPr>
        <w:t>12) zapewnienie, w miarę możliwości, odpowiednich warunków organizacyjnych do realizacji zadań dydaktycznych i opiekuńczo-wychowawczych,</w:t>
      </w:r>
    </w:p>
    <w:p w14:paraId="4E300C50" w14:textId="77777777" w:rsidR="00C822D4" w:rsidRDefault="00C822D4" w:rsidP="00C822D4">
      <w:pPr>
        <w:spacing w:before="120" w:after="0" w:line="240" w:lineRule="auto"/>
        <w:ind w:left="284"/>
        <w:jc w:val="both"/>
      </w:pPr>
      <w:r>
        <w:rPr>
          <w:rFonts w:eastAsia="Times New Roman"/>
          <w:bCs/>
          <w:szCs w:val="24"/>
        </w:rPr>
        <w:t>13) zapewnienie bezpieczeństwa uczniom i nauczycielom w czasie zajęć organizowanych przez szkołę,</w:t>
      </w:r>
    </w:p>
    <w:p w14:paraId="245534A0" w14:textId="77777777" w:rsidR="00C822D4" w:rsidRDefault="00C822D4" w:rsidP="00C822D4">
      <w:pPr>
        <w:spacing w:before="120" w:after="0" w:line="240" w:lineRule="auto"/>
        <w:ind w:left="284"/>
        <w:jc w:val="both"/>
      </w:pPr>
      <w:r>
        <w:rPr>
          <w:rFonts w:eastAsia="Times New Roman"/>
          <w:bCs/>
          <w:szCs w:val="24"/>
        </w:rPr>
        <w:t>14) organizowanie procesu awansu zawodowego nauczycieli,</w:t>
      </w:r>
    </w:p>
    <w:p w14:paraId="73D0B69D" w14:textId="77777777" w:rsidR="00C822D4" w:rsidRDefault="00C822D4" w:rsidP="00C822D4">
      <w:pPr>
        <w:spacing w:before="120" w:after="0" w:line="240" w:lineRule="auto"/>
        <w:ind w:left="284"/>
        <w:jc w:val="both"/>
      </w:pPr>
      <w:r>
        <w:rPr>
          <w:rFonts w:eastAsia="Times New Roman"/>
          <w:bCs/>
          <w:szCs w:val="24"/>
        </w:rPr>
        <w:t>15) zawieszenie w pełnieniu obowiązków nauczyciela, przeciwko któremu wszczęto postępowanie karne lub złożono wniosek o wszczęcie postępowania dyscyplinarnego,</w:t>
      </w:r>
    </w:p>
    <w:p w14:paraId="28FA92BB" w14:textId="77777777" w:rsidR="00C822D4" w:rsidRDefault="00C822D4" w:rsidP="00C822D4">
      <w:pPr>
        <w:spacing w:before="120" w:after="0" w:line="240" w:lineRule="auto"/>
        <w:ind w:left="284"/>
        <w:jc w:val="both"/>
      </w:pPr>
      <w:r>
        <w:rPr>
          <w:rFonts w:eastAsia="Times New Roman"/>
          <w:bCs/>
          <w:szCs w:val="24"/>
        </w:rPr>
        <w:t>16) zawieszenie w pełnieniu obowiązków nauczyciela, jeżeli wszczęte postępowanie karne lub złożony wniosek o wszczęcie postępowania dyscyplinarnego dotyczy naruszenia praw i dobra dziecka,</w:t>
      </w:r>
    </w:p>
    <w:p w14:paraId="2FDBE6C7" w14:textId="77777777" w:rsidR="00C822D4" w:rsidRDefault="00C822D4" w:rsidP="00C822D4">
      <w:pPr>
        <w:spacing w:before="120" w:after="0" w:line="240" w:lineRule="auto"/>
        <w:ind w:left="284"/>
        <w:jc w:val="both"/>
      </w:pPr>
      <w:r>
        <w:rPr>
          <w:rFonts w:eastAsia="Times New Roman"/>
          <w:bCs/>
          <w:szCs w:val="24"/>
        </w:rPr>
        <w:t>17) współdziałanie z zakładowymi organizacjami związkowymi, w zakresie ustalonym ustawą o związkach zawodowych,</w:t>
      </w:r>
    </w:p>
    <w:p w14:paraId="223127C7" w14:textId="77777777" w:rsidR="00C822D4" w:rsidRDefault="00C822D4" w:rsidP="00C822D4">
      <w:pPr>
        <w:spacing w:before="120" w:after="0" w:line="240" w:lineRule="auto"/>
        <w:ind w:left="284"/>
        <w:jc w:val="both"/>
      </w:pPr>
      <w:r>
        <w:rPr>
          <w:rFonts w:eastAsia="Times New Roman"/>
          <w:bCs/>
          <w:szCs w:val="24"/>
        </w:rPr>
        <w:t>18) opracowanie arkusza organizacyjnego zespołu.</w:t>
      </w:r>
    </w:p>
    <w:p w14:paraId="52CFBBB5" w14:textId="77777777" w:rsidR="00C822D4" w:rsidRDefault="00C822D4" w:rsidP="00C822D4">
      <w:pPr>
        <w:spacing w:before="120" w:after="0" w:line="240" w:lineRule="auto"/>
        <w:jc w:val="both"/>
      </w:pPr>
      <w:r>
        <w:rPr>
          <w:rFonts w:eastAsia="Times New Roman"/>
          <w:bCs/>
          <w:szCs w:val="24"/>
        </w:rPr>
        <w:t>5. Dyrektor zespołu w wykonywaniu swoich zadań współpracuje z radą pedagogiczną, radą rodziców i samorządem uczniowskim.</w:t>
      </w:r>
    </w:p>
    <w:p w14:paraId="0660F45C" w14:textId="77777777" w:rsidR="00C822D4" w:rsidRDefault="00C822D4" w:rsidP="00C822D4">
      <w:pPr>
        <w:spacing w:before="120" w:after="0" w:line="240" w:lineRule="auto"/>
        <w:jc w:val="both"/>
      </w:pPr>
      <w:r>
        <w:rPr>
          <w:rFonts w:eastAsia="Times New Roman"/>
          <w:bCs/>
          <w:szCs w:val="24"/>
        </w:rPr>
        <w:t xml:space="preserve">6. Dyrektor wydaje zarządzenia we wszystkich sprawach związanych z właściwą organizacją procesu dydaktycznego, wychowawczego i opiekuńczego w szkole. </w:t>
      </w:r>
    </w:p>
    <w:p w14:paraId="508B2C96" w14:textId="77777777" w:rsidR="00C822D4" w:rsidRDefault="00C822D4" w:rsidP="00C822D4">
      <w:pPr>
        <w:spacing w:before="120" w:after="0" w:line="240" w:lineRule="auto"/>
        <w:jc w:val="both"/>
      </w:pPr>
      <w:r>
        <w:rPr>
          <w:rFonts w:eastAsia="Times New Roman"/>
          <w:bCs/>
          <w:szCs w:val="24"/>
        </w:rPr>
        <w:lastRenderedPageBreak/>
        <w:t xml:space="preserve">7. Zarządzenia dyrektora podlegają ogłoszeniu w księdze zarządzeń. </w:t>
      </w:r>
    </w:p>
    <w:p w14:paraId="063A550E" w14:textId="77777777" w:rsidR="00C822D4" w:rsidRDefault="00C822D4" w:rsidP="00C822D4">
      <w:pPr>
        <w:spacing w:before="120" w:after="0" w:line="240" w:lineRule="auto"/>
        <w:jc w:val="center"/>
        <w:rPr>
          <w:rFonts w:eastAsia="Times New Roman"/>
          <w:bCs/>
          <w:szCs w:val="24"/>
        </w:rPr>
      </w:pPr>
    </w:p>
    <w:p w14:paraId="06DDB668" w14:textId="77777777" w:rsidR="00C822D4" w:rsidRDefault="00C822D4" w:rsidP="00C822D4">
      <w:pPr>
        <w:spacing w:before="120" w:after="0" w:line="240" w:lineRule="auto"/>
        <w:jc w:val="center"/>
      </w:pPr>
      <w:r>
        <w:rPr>
          <w:rFonts w:eastAsia="Times New Roman"/>
          <w:bCs/>
          <w:szCs w:val="24"/>
        </w:rPr>
        <w:t>§ 12</w:t>
      </w:r>
    </w:p>
    <w:p w14:paraId="02AB6FBA" w14:textId="77777777" w:rsidR="00C822D4" w:rsidRDefault="00C822D4" w:rsidP="00C822D4">
      <w:pPr>
        <w:spacing w:before="120" w:after="0" w:line="240" w:lineRule="auto"/>
        <w:jc w:val="both"/>
      </w:pPr>
      <w:r>
        <w:rPr>
          <w:rFonts w:eastAsia="Times New Roman"/>
          <w:szCs w:val="24"/>
        </w:rPr>
        <w:t xml:space="preserve">1. Radę pedagogiczną tworzą dyrektor i wszyscy nauczyciele zatrudnieni w Zespole </w:t>
      </w:r>
      <w:proofErr w:type="spellStart"/>
      <w:r>
        <w:rPr>
          <w:rFonts w:eastAsia="Times New Roman"/>
          <w:szCs w:val="24"/>
        </w:rPr>
        <w:t>Szkolno</w:t>
      </w:r>
      <w:proofErr w:type="spellEnd"/>
      <w:r>
        <w:rPr>
          <w:rFonts w:eastAsia="Times New Roman"/>
          <w:szCs w:val="24"/>
        </w:rPr>
        <w:t xml:space="preserve"> – Przedszkolnym w Pszczynie. W zebraniach rady pedagogicznej mogą brać udział z głosem doradczym osoby zapraszane przez jej przewodniczącego na wniosek lub za zgodą rady pedagogicznej.</w:t>
      </w:r>
    </w:p>
    <w:p w14:paraId="05E9F20A" w14:textId="77777777" w:rsidR="00C822D4" w:rsidRDefault="00C822D4" w:rsidP="00C822D4">
      <w:pPr>
        <w:spacing w:before="120" w:after="0" w:line="240" w:lineRule="auto"/>
        <w:jc w:val="both"/>
      </w:pPr>
      <w:r>
        <w:rPr>
          <w:rFonts w:eastAsia="Times New Roman"/>
          <w:szCs w:val="24"/>
        </w:rPr>
        <w:t xml:space="preserve">2. Do jej kompetencji stanowiących należy: </w:t>
      </w:r>
    </w:p>
    <w:p w14:paraId="7AF71757" w14:textId="77777777" w:rsidR="00C822D4" w:rsidRDefault="00C822D4" w:rsidP="00C822D4">
      <w:pPr>
        <w:spacing w:before="120" w:after="0" w:line="240" w:lineRule="auto"/>
        <w:ind w:left="284"/>
        <w:jc w:val="both"/>
      </w:pPr>
      <w:r>
        <w:rPr>
          <w:rFonts w:eastAsia="Times New Roman"/>
          <w:bCs/>
          <w:szCs w:val="24"/>
        </w:rPr>
        <w:t>1) zatwierdzanie planów pracy szkoły,</w:t>
      </w:r>
    </w:p>
    <w:p w14:paraId="74474DCB" w14:textId="77777777" w:rsidR="00C822D4" w:rsidRDefault="00C822D4" w:rsidP="00C822D4">
      <w:pPr>
        <w:spacing w:before="120" w:after="0" w:line="240" w:lineRule="auto"/>
        <w:ind w:left="284"/>
        <w:jc w:val="both"/>
      </w:pPr>
      <w:r>
        <w:rPr>
          <w:rFonts w:eastAsia="Times New Roman"/>
          <w:bCs/>
          <w:szCs w:val="24"/>
        </w:rPr>
        <w:t>2) podejmowanie uchwał w sprawie wyników klasyfikacji i promocji uczniów,</w:t>
      </w:r>
    </w:p>
    <w:p w14:paraId="6E8056B6" w14:textId="77777777" w:rsidR="00C822D4" w:rsidRDefault="00C822D4" w:rsidP="00C822D4">
      <w:pPr>
        <w:spacing w:before="120" w:after="0" w:line="240" w:lineRule="auto"/>
        <w:ind w:left="284"/>
        <w:jc w:val="both"/>
      </w:pPr>
      <w:r>
        <w:rPr>
          <w:rFonts w:eastAsia="Times New Roman"/>
          <w:bCs/>
          <w:szCs w:val="24"/>
        </w:rPr>
        <w:t>3) podejmowanie uchwał w sprawie eksperymentów pedagogicznych oraz innowacji,</w:t>
      </w:r>
    </w:p>
    <w:p w14:paraId="4C8B6898" w14:textId="77777777" w:rsidR="00C822D4" w:rsidRDefault="00C822D4" w:rsidP="00C822D4">
      <w:pPr>
        <w:spacing w:before="120" w:after="0" w:line="240" w:lineRule="auto"/>
        <w:ind w:left="284"/>
        <w:jc w:val="both"/>
      </w:pPr>
      <w:r>
        <w:rPr>
          <w:rFonts w:eastAsia="Times New Roman"/>
          <w:bCs/>
          <w:szCs w:val="24"/>
        </w:rPr>
        <w:t xml:space="preserve"> 4) </w:t>
      </w:r>
      <w:r>
        <w:rPr>
          <w:rFonts w:eastAsia="Times New Roman"/>
          <w:szCs w:val="24"/>
        </w:rPr>
        <w:t xml:space="preserve">podejmowanie uchwał w sprawie skreślenia z listy uczniów, udzielania kar, nagród </w:t>
      </w:r>
      <w:r>
        <w:rPr>
          <w:rFonts w:eastAsia="Times New Roman"/>
          <w:szCs w:val="24"/>
        </w:rPr>
        <w:br/>
        <w:t>i wyróżnień,</w:t>
      </w:r>
    </w:p>
    <w:p w14:paraId="1B387F64" w14:textId="77777777" w:rsidR="00C822D4" w:rsidRDefault="00C822D4" w:rsidP="00C822D4">
      <w:pPr>
        <w:spacing w:before="120" w:after="0" w:line="240" w:lineRule="auto"/>
        <w:ind w:left="284"/>
        <w:jc w:val="both"/>
      </w:pPr>
      <w:r>
        <w:rPr>
          <w:rFonts w:eastAsia="Times New Roman"/>
          <w:bCs/>
          <w:szCs w:val="24"/>
        </w:rPr>
        <w:t>5) ustalanie organizacji doskonalenia zawodowego nauczycieli,</w:t>
      </w:r>
    </w:p>
    <w:p w14:paraId="617BCF95" w14:textId="77777777" w:rsidR="00C822D4" w:rsidRDefault="00C822D4" w:rsidP="00C822D4">
      <w:pPr>
        <w:spacing w:before="120" w:after="0" w:line="240" w:lineRule="auto"/>
        <w:ind w:left="284"/>
        <w:jc w:val="both"/>
      </w:pPr>
      <w:r>
        <w:rPr>
          <w:rFonts w:eastAsia="Times New Roman"/>
          <w:bCs/>
          <w:szCs w:val="24"/>
        </w:rPr>
        <w:t xml:space="preserve">6) ustalanie sposobu wykorzystania wyników nadzoru pedagogicznego, w tym sprawowanego nad szkołą przez organ sprawujący nadzór pedagogiczny, w celu doskonalenia pracy zespołu. </w:t>
      </w:r>
    </w:p>
    <w:p w14:paraId="65D76011" w14:textId="77777777" w:rsidR="00C822D4" w:rsidRDefault="00C822D4" w:rsidP="00C822D4">
      <w:pPr>
        <w:spacing w:before="120" w:after="0" w:line="240" w:lineRule="auto"/>
        <w:jc w:val="both"/>
      </w:pPr>
      <w:r>
        <w:rPr>
          <w:rFonts w:eastAsia="Times New Roman"/>
          <w:szCs w:val="24"/>
        </w:rPr>
        <w:t>3. Rada pedagogiczna opiniuje w szczególności:</w:t>
      </w:r>
    </w:p>
    <w:p w14:paraId="128D5D52" w14:textId="77777777" w:rsidR="00C822D4" w:rsidRDefault="00C822D4" w:rsidP="00C822D4">
      <w:pPr>
        <w:spacing w:before="120" w:after="0" w:line="240" w:lineRule="auto"/>
        <w:ind w:left="284"/>
        <w:jc w:val="both"/>
      </w:pPr>
      <w:r>
        <w:rPr>
          <w:rFonts w:eastAsia="Times New Roman"/>
          <w:szCs w:val="24"/>
        </w:rPr>
        <w:t xml:space="preserve">1) organizację pracy zespołu, zwłaszcza tygodniowy rozkład zajęć, </w:t>
      </w:r>
    </w:p>
    <w:p w14:paraId="5441D0E7" w14:textId="77777777" w:rsidR="00C822D4" w:rsidRDefault="00C822D4" w:rsidP="00C822D4">
      <w:pPr>
        <w:spacing w:before="120" w:after="0" w:line="240" w:lineRule="auto"/>
        <w:ind w:left="284"/>
        <w:jc w:val="both"/>
      </w:pPr>
      <w:r>
        <w:rPr>
          <w:rFonts w:eastAsia="Times New Roman"/>
          <w:szCs w:val="24"/>
        </w:rPr>
        <w:t>2) projekt planu finansowego zespołu,</w:t>
      </w:r>
    </w:p>
    <w:p w14:paraId="7BF81E02" w14:textId="77777777" w:rsidR="00C822D4" w:rsidRDefault="00C822D4" w:rsidP="00C822D4">
      <w:pPr>
        <w:spacing w:before="120" w:after="0" w:line="240" w:lineRule="auto"/>
        <w:ind w:left="284"/>
        <w:jc w:val="both"/>
      </w:pPr>
      <w:r>
        <w:rPr>
          <w:rFonts w:eastAsia="Times New Roman"/>
          <w:szCs w:val="24"/>
        </w:rPr>
        <w:t>3) wnioski dyrektora o przyznanie nauczycielom odznaczeń, nagród i innych wyróżnień,</w:t>
      </w:r>
    </w:p>
    <w:p w14:paraId="78A428BC" w14:textId="77777777" w:rsidR="00C822D4" w:rsidRDefault="00C822D4" w:rsidP="00C822D4">
      <w:pPr>
        <w:spacing w:before="120" w:after="0" w:line="240" w:lineRule="auto"/>
        <w:ind w:left="284"/>
        <w:jc w:val="both"/>
      </w:pPr>
      <w:r>
        <w:rPr>
          <w:rFonts w:eastAsia="Times New Roman"/>
          <w:szCs w:val="24"/>
        </w:rPr>
        <w:t xml:space="preserve">4) wnioski dyrektora dotyczące kandydatów do powierzenia im funkcji kierowniczych </w:t>
      </w:r>
      <w:r>
        <w:rPr>
          <w:rFonts w:eastAsia="Times New Roman"/>
          <w:szCs w:val="24"/>
        </w:rPr>
        <w:br/>
        <w:t>w zespole,</w:t>
      </w:r>
    </w:p>
    <w:p w14:paraId="4CBBB7CC" w14:textId="77777777" w:rsidR="00C822D4" w:rsidRDefault="00C822D4" w:rsidP="00C822D4">
      <w:pPr>
        <w:spacing w:before="120" w:after="0" w:line="240" w:lineRule="auto"/>
        <w:ind w:left="284"/>
        <w:jc w:val="both"/>
      </w:pPr>
      <w:r>
        <w:rPr>
          <w:rFonts w:eastAsia="Times New Roman"/>
          <w:szCs w:val="24"/>
        </w:rPr>
        <w:t xml:space="preserve">5) propozycje dyrektora zespołu w sprawach przydziału nauczycielom stałych prac i zajęć </w:t>
      </w:r>
      <w:r>
        <w:rPr>
          <w:rFonts w:eastAsia="Times New Roman"/>
          <w:szCs w:val="24"/>
        </w:rPr>
        <w:br/>
        <w:t>w ramach wynagrodzenia zasadniczego oraz dodatkowo płatnych zajęć dydaktycznych, wychowawczych i opiekuńczych,</w:t>
      </w:r>
    </w:p>
    <w:p w14:paraId="5886DE8E" w14:textId="77777777" w:rsidR="00C822D4" w:rsidRDefault="00C822D4" w:rsidP="00C822D4">
      <w:pPr>
        <w:spacing w:before="120" w:after="0" w:line="240" w:lineRule="auto"/>
        <w:ind w:left="284"/>
        <w:jc w:val="both"/>
      </w:pPr>
      <w:r>
        <w:rPr>
          <w:rFonts w:eastAsia="Times New Roman"/>
          <w:szCs w:val="24"/>
        </w:rPr>
        <w:t>6) wnioski o zezwolenie na indywidualny tok nauki ucznia,</w:t>
      </w:r>
    </w:p>
    <w:p w14:paraId="4914D86F" w14:textId="77777777" w:rsidR="00C822D4" w:rsidRDefault="00C822D4" w:rsidP="00C822D4">
      <w:pPr>
        <w:spacing w:before="120" w:after="0" w:line="240" w:lineRule="auto"/>
        <w:ind w:left="284"/>
        <w:jc w:val="both"/>
      </w:pPr>
      <w:r>
        <w:rPr>
          <w:rFonts w:eastAsia="Times New Roman"/>
          <w:szCs w:val="24"/>
        </w:rPr>
        <w:t>7) zaproponowany przez nauczyciela program nauczania,</w:t>
      </w:r>
    </w:p>
    <w:p w14:paraId="3FBFF4EA" w14:textId="77777777" w:rsidR="00C822D4" w:rsidRDefault="00C822D4" w:rsidP="00C822D4">
      <w:pPr>
        <w:spacing w:before="120" w:after="0" w:line="240" w:lineRule="auto"/>
        <w:ind w:left="284"/>
        <w:jc w:val="both"/>
      </w:pPr>
      <w:r>
        <w:rPr>
          <w:rFonts w:eastAsia="Times New Roman"/>
          <w:bCs/>
          <w:szCs w:val="24"/>
        </w:rPr>
        <w:t>8) dopuszczenie do użytku w zespole zaproponowanego programu nauczania w szkole podstawowej, zestawu podręczników, materiałów edukacyjnych oraz ćwiczeniowych,</w:t>
      </w:r>
    </w:p>
    <w:p w14:paraId="42237FA3" w14:textId="77777777" w:rsidR="00C822D4" w:rsidRDefault="00C822D4" w:rsidP="00C822D4">
      <w:pPr>
        <w:spacing w:before="120" w:after="0" w:line="240" w:lineRule="auto"/>
        <w:ind w:left="284"/>
        <w:jc w:val="both"/>
      </w:pPr>
      <w:r>
        <w:rPr>
          <w:rFonts w:eastAsia="Times New Roman"/>
          <w:bCs/>
          <w:szCs w:val="24"/>
        </w:rPr>
        <w:t>9) zamiar powierzenia stanowiska dyrektora zespołu, gdy konkurs nie wyłonił kandydata albo do konkursu nikt się nie zgłosił,</w:t>
      </w:r>
    </w:p>
    <w:p w14:paraId="66E466C1" w14:textId="77777777" w:rsidR="00C822D4" w:rsidRDefault="00C822D4" w:rsidP="00C822D4">
      <w:pPr>
        <w:spacing w:before="120" w:after="0" w:line="240" w:lineRule="auto"/>
        <w:ind w:left="284"/>
        <w:jc w:val="both"/>
      </w:pPr>
      <w:r>
        <w:rPr>
          <w:rFonts w:eastAsia="Times New Roman"/>
          <w:bCs/>
          <w:szCs w:val="24"/>
        </w:rPr>
        <w:t>10) przedłużenie powierzenia stanowiska dyrektora,</w:t>
      </w:r>
    </w:p>
    <w:p w14:paraId="6346F272" w14:textId="77777777" w:rsidR="00C822D4" w:rsidRDefault="00C822D4" w:rsidP="00C822D4">
      <w:pPr>
        <w:spacing w:before="120" w:after="0" w:line="240" w:lineRule="auto"/>
        <w:ind w:left="284"/>
        <w:jc w:val="both"/>
      </w:pPr>
      <w:r>
        <w:rPr>
          <w:rFonts w:eastAsia="Times New Roman"/>
          <w:bCs/>
          <w:szCs w:val="24"/>
        </w:rPr>
        <w:t>11) ustalanie dodatkowych dni wolnych od zajęć</w:t>
      </w:r>
    </w:p>
    <w:p w14:paraId="33CFF4AE" w14:textId="77777777" w:rsidR="00C822D4" w:rsidRDefault="00C822D4" w:rsidP="00C822D4">
      <w:pPr>
        <w:spacing w:before="120" w:after="0" w:line="240" w:lineRule="auto"/>
        <w:ind w:left="284"/>
        <w:jc w:val="both"/>
      </w:pPr>
      <w:r>
        <w:rPr>
          <w:rFonts w:eastAsia="Times New Roman"/>
          <w:bCs/>
          <w:szCs w:val="24"/>
        </w:rPr>
        <w:t>12) wprowadzenie dodatkowych zajęć edukacyjnych do szkolnego planu nauczania,</w:t>
      </w:r>
    </w:p>
    <w:p w14:paraId="4BEA74F4" w14:textId="77777777" w:rsidR="00C822D4" w:rsidRDefault="00C822D4" w:rsidP="00C822D4">
      <w:pPr>
        <w:spacing w:before="120" w:after="0" w:line="240" w:lineRule="auto"/>
        <w:ind w:left="284"/>
        <w:jc w:val="both"/>
      </w:pPr>
      <w:r>
        <w:rPr>
          <w:rFonts w:eastAsia="Times New Roman"/>
          <w:bCs/>
          <w:szCs w:val="24"/>
        </w:rPr>
        <w:t>13) inne sprawy istotne dla zespołu jeśli opinia jest wymagana.</w:t>
      </w:r>
    </w:p>
    <w:p w14:paraId="7C9581E3" w14:textId="77777777" w:rsidR="00C822D4" w:rsidRDefault="00C822D4" w:rsidP="00C822D4">
      <w:pPr>
        <w:spacing w:before="120" w:after="0" w:line="240" w:lineRule="auto"/>
        <w:jc w:val="both"/>
      </w:pPr>
      <w:r>
        <w:rPr>
          <w:rFonts w:eastAsia="Times New Roman"/>
          <w:bCs/>
          <w:szCs w:val="24"/>
        </w:rPr>
        <w:t>4. Rada pedagogiczna deleguje dwóch przedstawicieli do komisji konkursowej wyłaniającej kandydata na stanowisko dyrektora zespołu.</w:t>
      </w:r>
    </w:p>
    <w:p w14:paraId="0EA4EC16" w14:textId="77777777" w:rsidR="00C822D4" w:rsidRDefault="00C822D4" w:rsidP="00C822D4">
      <w:pPr>
        <w:spacing w:before="120" w:after="0" w:line="240" w:lineRule="auto"/>
        <w:jc w:val="both"/>
      </w:pPr>
      <w:r>
        <w:rPr>
          <w:rFonts w:eastAsia="Times New Roman"/>
          <w:bCs/>
          <w:szCs w:val="24"/>
        </w:rPr>
        <w:lastRenderedPageBreak/>
        <w:t>5. Rada pedagogiczna przygotowuje projekt statutu zespołu oraz jego zmian i uchwala statut lub jego zmiany.</w:t>
      </w:r>
    </w:p>
    <w:p w14:paraId="6801BCF7" w14:textId="77777777" w:rsidR="00C822D4" w:rsidRDefault="00C822D4" w:rsidP="00C822D4">
      <w:pPr>
        <w:spacing w:before="120" w:after="0" w:line="240" w:lineRule="auto"/>
        <w:jc w:val="both"/>
      </w:pPr>
      <w:r>
        <w:rPr>
          <w:rFonts w:eastAsia="Times New Roman"/>
          <w:bCs/>
          <w:szCs w:val="24"/>
        </w:rPr>
        <w:t xml:space="preserve">6. Rada pedagogiczna może występować z wnioskiem do organu prowadzącego zespół </w:t>
      </w:r>
      <w:r>
        <w:rPr>
          <w:rFonts w:eastAsia="Times New Roman"/>
          <w:bCs/>
          <w:szCs w:val="24"/>
        </w:rPr>
        <w:br/>
        <w:t>o odwołanie z funkcji dyrektora zespołu oraz odwołanie nauczyciela z innej funkcji kierowniczej w zespole.</w:t>
      </w:r>
    </w:p>
    <w:p w14:paraId="25BB39AE" w14:textId="77777777" w:rsidR="00C822D4" w:rsidRDefault="00C822D4" w:rsidP="00C822D4">
      <w:pPr>
        <w:spacing w:before="120" w:after="0" w:line="240" w:lineRule="auto"/>
        <w:jc w:val="both"/>
      </w:pPr>
      <w:r>
        <w:rPr>
          <w:rFonts w:eastAsia="Times New Roman"/>
          <w:bCs/>
          <w:szCs w:val="24"/>
        </w:rPr>
        <w:t xml:space="preserve">7. </w:t>
      </w:r>
      <w:r>
        <w:rPr>
          <w:rFonts w:eastAsia="Times New Roman"/>
          <w:szCs w:val="24"/>
        </w:rPr>
        <w:t>Rada Pedagogiczna współpracuje z rodzicami i opiekunami uczniów.</w:t>
      </w:r>
    </w:p>
    <w:p w14:paraId="1AA09BE9" w14:textId="77777777" w:rsidR="00C822D4" w:rsidRDefault="00C822D4" w:rsidP="00C822D4">
      <w:pPr>
        <w:spacing w:before="120" w:after="0" w:line="240" w:lineRule="auto"/>
        <w:jc w:val="both"/>
      </w:pPr>
      <w:r>
        <w:rPr>
          <w:rFonts w:eastAsia="Times New Roman"/>
          <w:bCs/>
          <w:szCs w:val="24"/>
        </w:rPr>
        <w:t>8. Rada pedagogiczna ustala regulamin swojej działalności, który jest odrębnym dokumentem. Zebrania rady pedagogicznej są protokołowane.</w:t>
      </w:r>
    </w:p>
    <w:p w14:paraId="1E89E900" w14:textId="77777777" w:rsidR="00C822D4" w:rsidRDefault="00C822D4" w:rsidP="00C822D4">
      <w:pPr>
        <w:spacing w:before="120" w:after="0" w:line="240" w:lineRule="auto"/>
        <w:jc w:val="both"/>
      </w:pPr>
      <w:r>
        <w:rPr>
          <w:rFonts w:eastAsia="Times New Roman"/>
          <w:bCs/>
          <w:szCs w:val="24"/>
        </w:rPr>
        <w:t>9. Osoby uczestniczące w zebraniach rady są zobowiązane do nieujawniania spraw poruszanych na posiedzeniu rady pedagogicznej, które mogą naruszać dobro osobiste uczniów lub ich rodziców, a także nauczycieli i innych pracowników zespołu.</w:t>
      </w:r>
    </w:p>
    <w:p w14:paraId="2BBC770C" w14:textId="77777777" w:rsidR="00C822D4" w:rsidRDefault="00C822D4" w:rsidP="00C822D4">
      <w:pPr>
        <w:spacing w:before="120" w:after="0" w:line="240" w:lineRule="auto"/>
        <w:jc w:val="center"/>
        <w:rPr>
          <w:rFonts w:eastAsia="Times New Roman"/>
          <w:bCs/>
          <w:szCs w:val="24"/>
        </w:rPr>
      </w:pPr>
    </w:p>
    <w:p w14:paraId="782FDD39" w14:textId="77777777" w:rsidR="00C822D4" w:rsidRDefault="00C822D4" w:rsidP="00C822D4">
      <w:pPr>
        <w:spacing w:before="120" w:after="0" w:line="240" w:lineRule="auto"/>
        <w:jc w:val="center"/>
      </w:pPr>
      <w:r>
        <w:rPr>
          <w:rFonts w:eastAsia="Times New Roman"/>
          <w:bCs/>
          <w:szCs w:val="24"/>
        </w:rPr>
        <w:t>§ 13</w:t>
      </w:r>
    </w:p>
    <w:p w14:paraId="5F46DA0D" w14:textId="77777777" w:rsidR="00C822D4" w:rsidRDefault="00C822D4" w:rsidP="00C822D4">
      <w:pPr>
        <w:spacing w:before="120" w:after="0" w:line="240" w:lineRule="auto"/>
        <w:jc w:val="both"/>
      </w:pPr>
      <w:r>
        <w:rPr>
          <w:rFonts w:eastAsia="Times New Roman"/>
          <w:szCs w:val="24"/>
        </w:rPr>
        <w:t xml:space="preserve">1. Samorząd uczniowski tworzą wszyscy uczniowie szkoły. Organem samorządu jest rada samorządu uczniowskiego. </w:t>
      </w:r>
    </w:p>
    <w:p w14:paraId="3C2818CA" w14:textId="77777777" w:rsidR="00C822D4" w:rsidRDefault="00C822D4" w:rsidP="00C822D4">
      <w:pPr>
        <w:spacing w:before="120" w:after="0" w:line="240" w:lineRule="auto"/>
        <w:jc w:val="both"/>
      </w:pPr>
      <w:r>
        <w:rPr>
          <w:rFonts w:eastAsia="Times New Roman"/>
          <w:szCs w:val="24"/>
        </w:rPr>
        <w:t>2. Zasady wybierania i działania rady samorządu uczniowskiego określa regulamin uchwalony przez uczniów w głosowaniu równym, tajnym i powszechnym. Regulamin ten nie może być sprzeczny ze statutem szkoły.</w:t>
      </w:r>
    </w:p>
    <w:p w14:paraId="694BBEB8" w14:textId="77777777" w:rsidR="00C822D4" w:rsidRDefault="00C822D4" w:rsidP="00C822D4">
      <w:pPr>
        <w:spacing w:before="120" w:after="0" w:line="240" w:lineRule="auto"/>
        <w:jc w:val="both"/>
      </w:pPr>
      <w:r>
        <w:rPr>
          <w:rFonts w:eastAsia="Times New Roman"/>
          <w:szCs w:val="24"/>
        </w:rPr>
        <w:t>3. Samorząd uczniowski może przedstawiać wnioski wszystkim organom szkoły w sprawach dotyczących szkoły, szczególnie dotyczących praw uczniów.</w:t>
      </w:r>
    </w:p>
    <w:p w14:paraId="19E081AC" w14:textId="77777777" w:rsidR="00C822D4" w:rsidRDefault="00C822D4" w:rsidP="00C822D4">
      <w:pPr>
        <w:spacing w:before="120" w:after="0" w:line="240" w:lineRule="auto"/>
        <w:jc w:val="both"/>
      </w:pPr>
      <w:r>
        <w:rPr>
          <w:rFonts w:eastAsia="Times New Roman"/>
          <w:szCs w:val="24"/>
        </w:rPr>
        <w:t>4. Na wniosek dyrektora samorząd wyraża opinię o pracy nauczyciela.</w:t>
      </w:r>
    </w:p>
    <w:p w14:paraId="54DB5B61" w14:textId="77777777" w:rsidR="00C822D4" w:rsidRDefault="00C822D4" w:rsidP="00C822D4">
      <w:pPr>
        <w:spacing w:before="120" w:after="0" w:line="240" w:lineRule="auto"/>
        <w:jc w:val="both"/>
      </w:pPr>
      <w:r>
        <w:rPr>
          <w:rFonts w:eastAsia="Times New Roman"/>
          <w:bCs/>
          <w:szCs w:val="24"/>
        </w:rPr>
        <w:t xml:space="preserve">5. Samorząd uczniowski może przedstawiać radzie pedagogicznej oraz dyrektorowi wnioski </w:t>
      </w:r>
      <w:r>
        <w:rPr>
          <w:rFonts w:eastAsia="Times New Roman"/>
          <w:bCs/>
          <w:szCs w:val="24"/>
        </w:rPr>
        <w:br/>
        <w:t>i opinie we wszystkich sprawach danej szkoły, a w szczególności w sprawach dotyczących praw uczniów, takich jak:</w:t>
      </w:r>
    </w:p>
    <w:p w14:paraId="7E4D8568" w14:textId="77777777" w:rsidR="00C822D4" w:rsidRDefault="00C822D4" w:rsidP="00C822D4">
      <w:pPr>
        <w:spacing w:before="120" w:after="0" w:line="240" w:lineRule="auto"/>
        <w:ind w:left="284"/>
        <w:jc w:val="both"/>
      </w:pPr>
      <w:r>
        <w:rPr>
          <w:rFonts w:eastAsia="Times New Roman"/>
          <w:bCs/>
          <w:szCs w:val="24"/>
        </w:rPr>
        <w:t>1) prawo do zapoznawania się z programem nauczania, z jego treścią, celem i stawianymi wymaganiami,</w:t>
      </w:r>
    </w:p>
    <w:p w14:paraId="7F03D991" w14:textId="77777777" w:rsidR="00C822D4" w:rsidRDefault="00C822D4" w:rsidP="00C822D4">
      <w:pPr>
        <w:spacing w:before="120" w:after="0" w:line="240" w:lineRule="auto"/>
        <w:ind w:left="284"/>
        <w:jc w:val="both"/>
      </w:pPr>
      <w:r>
        <w:rPr>
          <w:rFonts w:eastAsia="Times New Roman"/>
          <w:bCs/>
          <w:szCs w:val="24"/>
        </w:rPr>
        <w:t>2) prawo do jawnej i umotywowanej oceny postępów w nauce i zachowaniu,</w:t>
      </w:r>
    </w:p>
    <w:p w14:paraId="51BE9A5E" w14:textId="77777777" w:rsidR="00C822D4" w:rsidRDefault="00C822D4" w:rsidP="00C822D4">
      <w:pPr>
        <w:spacing w:before="120" w:after="0" w:line="240" w:lineRule="auto"/>
        <w:ind w:left="284"/>
        <w:jc w:val="both"/>
      </w:pPr>
      <w:r>
        <w:rPr>
          <w:rFonts w:eastAsia="Times New Roman"/>
          <w:bCs/>
          <w:szCs w:val="24"/>
        </w:rPr>
        <w:t>3) prawo do organizacji życia szkolnego, umożliwiające zachowanie właściwych proporcji między wysiłkiem szkolnym a możliwością rozwijania i zaspokajania własnych zainteresowań,</w:t>
      </w:r>
    </w:p>
    <w:p w14:paraId="1834EA62" w14:textId="77777777" w:rsidR="00C822D4" w:rsidRDefault="00C822D4" w:rsidP="00C822D4">
      <w:pPr>
        <w:spacing w:before="120" w:after="0" w:line="240" w:lineRule="auto"/>
        <w:ind w:left="284"/>
        <w:jc w:val="both"/>
      </w:pPr>
      <w:r>
        <w:rPr>
          <w:rFonts w:eastAsia="Times New Roman"/>
          <w:bCs/>
          <w:szCs w:val="24"/>
        </w:rPr>
        <w:t xml:space="preserve">4) prawo organizowania działalności kulturalnej, oświatowej, sportowej oraz rozrywkowej zgodnie z własnymi potrzebami i możliwościami organizacyjnymi, w porozumieniu </w:t>
      </w:r>
      <w:r>
        <w:rPr>
          <w:rFonts w:eastAsia="Times New Roman"/>
          <w:bCs/>
          <w:szCs w:val="24"/>
        </w:rPr>
        <w:br/>
        <w:t>z dyrektorem,</w:t>
      </w:r>
    </w:p>
    <w:p w14:paraId="41106A19" w14:textId="77777777" w:rsidR="00C822D4" w:rsidRDefault="00C822D4" w:rsidP="00C822D4">
      <w:pPr>
        <w:spacing w:before="120" w:after="0" w:line="240" w:lineRule="auto"/>
        <w:ind w:left="284"/>
        <w:jc w:val="both"/>
      </w:pPr>
      <w:r>
        <w:rPr>
          <w:rFonts w:eastAsia="Times New Roman"/>
          <w:bCs/>
          <w:szCs w:val="24"/>
        </w:rPr>
        <w:t xml:space="preserve">5) prawo wyboru nauczyciela pełniącego rolę opiekuna samorządu </w:t>
      </w:r>
      <w:r>
        <w:t xml:space="preserve">(i jednocześnie szkolnej rady wolontariatu). </w:t>
      </w:r>
    </w:p>
    <w:p w14:paraId="2DC31946" w14:textId="77777777" w:rsidR="00C822D4" w:rsidRDefault="00C822D4" w:rsidP="00C822D4">
      <w:pPr>
        <w:spacing w:before="120" w:after="0" w:line="240" w:lineRule="auto"/>
        <w:jc w:val="both"/>
      </w:pPr>
      <w:r>
        <w:t>6. Samorząd w porozumieniu z dyrektorem podejmuje działania z zakresu wolontariatu.</w:t>
      </w:r>
    </w:p>
    <w:p w14:paraId="30AD6441" w14:textId="77777777" w:rsidR="00C822D4" w:rsidRDefault="00C822D4" w:rsidP="00C822D4">
      <w:pPr>
        <w:spacing w:before="120" w:after="0" w:line="240" w:lineRule="auto"/>
        <w:jc w:val="center"/>
        <w:rPr>
          <w:rFonts w:eastAsia="Times New Roman"/>
          <w:bCs/>
          <w:szCs w:val="24"/>
        </w:rPr>
      </w:pPr>
    </w:p>
    <w:p w14:paraId="06EBD294" w14:textId="77777777" w:rsidR="00C822D4" w:rsidRDefault="00C822D4" w:rsidP="00C822D4">
      <w:pPr>
        <w:spacing w:before="120" w:after="0" w:line="240" w:lineRule="auto"/>
        <w:jc w:val="center"/>
      </w:pPr>
      <w:r>
        <w:rPr>
          <w:rFonts w:eastAsia="Times New Roman"/>
          <w:bCs/>
          <w:szCs w:val="24"/>
        </w:rPr>
        <w:t>§ 14</w:t>
      </w:r>
    </w:p>
    <w:p w14:paraId="1FFA3DC0" w14:textId="77777777" w:rsidR="00C822D4" w:rsidRDefault="00C822D4" w:rsidP="00C822D4">
      <w:pPr>
        <w:spacing w:before="120" w:after="0" w:line="240" w:lineRule="auto"/>
        <w:jc w:val="both"/>
      </w:pPr>
      <w:r>
        <w:rPr>
          <w:rFonts w:eastAsia="Times New Roman"/>
          <w:szCs w:val="24"/>
        </w:rPr>
        <w:t xml:space="preserve">1. </w:t>
      </w:r>
      <w:r>
        <w:t xml:space="preserve">W Zespole </w:t>
      </w:r>
      <w:proofErr w:type="spellStart"/>
      <w:r>
        <w:t>Szkolno</w:t>
      </w:r>
      <w:proofErr w:type="spellEnd"/>
      <w:r>
        <w:t xml:space="preserve"> - Przedszkolnym w Pszczynie działa rada rodziców reprezentująca ogół rodziców, której skład, tryb wyboru określa Ustawa Prawo oświatowe oraz Regulamin Rady Rodziców</w:t>
      </w:r>
      <w:r>
        <w:rPr>
          <w:rFonts w:eastAsia="Times New Roman"/>
          <w:szCs w:val="24"/>
        </w:rPr>
        <w:t>.</w:t>
      </w:r>
    </w:p>
    <w:p w14:paraId="5E1FBB40" w14:textId="77777777" w:rsidR="00C822D4" w:rsidRDefault="00C822D4" w:rsidP="00C822D4">
      <w:pPr>
        <w:spacing w:before="120" w:after="0" w:line="240" w:lineRule="auto"/>
        <w:jc w:val="both"/>
      </w:pPr>
      <w:r>
        <w:rPr>
          <w:rFonts w:eastAsia="Times New Roman"/>
          <w:bCs/>
          <w:szCs w:val="24"/>
        </w:rPr>
        <w:lastRenderedPageBreak/>
        <w:t>2.</w:t>
      </w:r>
      <w:r>
        <w:rPr>
          <w:rFonts w:eastAsia="Times New Roman"/>
          <w:szCs w:val="24"/>
        </w:rPr>
        <w:t xml:space="preserve"> Rada rodziców uchwala regulamin swojej działalności, </w:t>
      </w:r>
      <w:r>
        <w:rPr>
          <w:rFonts w:eastAsia="Times New Roman"/>
          <w:bCs/>
          <w:szCs w:val="24"/>
        </w:rPr>
        <w:t>który jest odrębnym dokumentem.</w:t>
      </w:r>
    </w:p>
    <w:p w14:paraId="025F718D" w14:textId="77777777" w:rsidR="00C822D4" w:rsidRDefault="00C822D4" w:rsidP="00C822D4">
      <w:pPr>
        <w:spacing w:before="120" w:after="0" w:line="240" w:lineRule="auto"/>
        <w:jc w:val="both"/>
      </w:pPr>
      <w:r>
        <w:rPr>
          <w:rFonts w:eastAsia="Times New Roman"/>
          <w:bCs/>
          <w:szCs w:val="24"/>
        </w:rPr>
        <w:t>3.</w:t>
      </w:r>
      <w:r>
        <w:rPr>
          <w:rFonts w:eastAsia="Times New Roman"/>
          <w:szCs w:val="24"/>
        </w:rPr>
        <w:t xml:space="preserve"> Rada rodziców może występować do dyrektora i innych organów zespołu, organu prowadzącego zespół oraz organu sprawującego nadzór pedagogiczny z wnioskami i opiniami we wszystkich sprawach zespołu.</w:t>
      </w:r>
    </w:p>
    <w:p w14:paraId="2293E5E6" w14:textId="77777777" w:rsidR="00C822D4" w:rsidRDefault="00C822D4" w:rsidP="00C822D4">
      <w:pPr>
        <w:spacing w:before="120" w:after="0" w:line="240" w:lineRule="auto"/>
        <w:jc w:val="both"/>
      </w:pPr>
      <w:r>
        <w:rPr>
          <w:rFonts w:eastAsia="Times New Roman"/>
          <w:bCs/>
          <w:szCs w:val="24"/>
        </w:rPr>
        <w:t>4.</w:t>
      </w:r>
      <w:r>
        <w:rPr>
          <w:rFonts w:eastAsia="Times New Roman"/>
          <w:szCs w:val="24"/>
        </w:rPr>
        <w:t xml:space="preserve"> Do kompetencji rady rodziców należy:</w:t>
      </w:r>
    </w:p>
    <w:p w14:paraId="1EE75A76" w14:textId="77777777" w:rsidR="00C822D4" w:rsidRDefault="00C822D4" w:rsidP="00C822D4">
      <w:pPr>
        <w:pStyle w:val="Tekstpodstawowy"/>
        <w:autoSpaceDE/>
        <w:spacing w:before="120"/>
        <w:ind w:left="284"/>
      </w:pPr>
      <w:r>
        <w:t>1) uchwalanie w porozumieniu z radą pedagogiczną programu</w:t>
      </w:r>
      <w:r>
        <w:rPr>
          <w:b/>
        </w:rPr>
        <w:t xml:space="preserve"> </w:t>
      </w:r>
      <w:r>
        <w:t>wychowawczo-profilaktycznego,</w:t>
      </w:r>
    </w:p>
    <w:p w14:paraId="2C862A4C" w14:textId="77777777" w:rsidR="00C822D4" w:rsidRDefault="00C822D4" w:rsidP="00C822D4">
      <w:pPr>
        <w:spacing w:before="120" w:after="0" w:line="240" w:lineRule="auto"/>
        <w:ind w:left="284"/>
        <w:jc w:val="both"/>
      </w:pPr>
      <w:r>
        <w:rPr>
          <w:rFonts w:eastAsia="Times New Roman"/>
          <w:szCs w:val="24"/>
        </w:rPr>
        <w:t xml:space="preserve">2) opiniowanie programu i harmonogramu poprawy efektywności kształcenia lub wychowania szkoły, </w:t>
      </w:r>
    </w:p>
    <w:p w14:paraId="32117FC0" w14:textId="77777777" w:rsidR="00C822D4" w:rsidRDefault="00C822D4" w:rsidP="00C822D4">
      <w:pPr>
        <w:spacing w:before="120" w:after="0" w:line="240" w:lineRule="auto"/>
        <w:ind w:left="284"/>
        <w:jc w:val="both"/>
      </w:pPr>
      <w:r>
        <w:rPr>
          <w:rFonts w:eastAsia="Times New Roman"/>
          <w:szCs w:val="24"/>
        </w:rPr>
        <w:t>3) opiniowanie projektu planu finansowego składanego przez dyrektora zespołu,</w:t>
      </w:r>
    </w:p>
    <w:p w14:paraId="645EAFEE" w14:textId="77777777" w:rsidR="00C822D4" w:rsidRDefault="00C822D4" w:rsidP="00C822D4">
      <w:pPr>
        <w:spacing w:before="120" w:after="0" w:line="240" w:lineRule="auto"/>
        <w:ind w:left="284"/>
        <w:jc w:val="both"/>
      </w:pPr>
      <w:r>
        <w:rPr>
          <w:rFonts w:eastAsia="Times New Roman"/>
          <w:bCs/>
          <w:szCs w:val="24"/>
        </w:rPr>
        <w:t xml:space="preserve">4) opiniowanie zestawów podręczników, materiałów edukacyjnych oraz ćwiczeniowych zaproponowanych przez nauczycieli dyrektorowi, przed dopuszczeniem ich do użytku </w:t>
      </w:r>
      <w:r>
        <w:rPr>
          <w:rFonts w:eastAsia="Times New Roman"/>
          <w:bCs/>
          <w:szCs w:val="24"/>
        </w:rPr>
        <w:br/>
        <w:t>w szkole,</w:t>
      </w:r>
    </w:p>
    <w:p w14:paraId="1F902CBB" w14:textId="77777777" w:rsidR="00C822D4" w:rsidRDefault="00C822D4" w:rsidP="00C822D4">
      <w:pPr>
        <w:spacing w:before="120" w:after="0" w:line="240" w:lineRule="auto"/>
        <w:ind w:left="284"/>
        <w:jc w:val="both"/>
      </w:pPr>
      <w:r>
        <w:rPr>
          <w:rFonts w:eastAsia="Times New Roman"/>
          <w:bCs/>
          <w:szCs w:val="24"/>
        </w:rPr>
        <w:t>5) typowanie dwóch przedstawicieli do komisji konkursowej na stanowisko dyrektora</w:t>
      </w:r>
      <w:r>
        <w:rPr>
          <w:rFonts w:eastAsia="Times New Roman"/>
          <w:szCs w:val="24"/>
        </w:rPr>
        <w:t>.</w:t>
      </w:r>
    </w:p>
    <w:p w14:paraId="7910D1A7" w14:textId="77777777" w:rsidR="00C822D4" w:rsidRDefault="00C822D4" w:rsidP="00C822D4">
      <w:pPr>
        <w:spacing w:before="120" w:after="0" w:line="240" w:lineRule="auto"/>
        <w:jc w:val="both"/>
      </w:pPr>
      <w:r>
        <w:rPr>
          <w:rFonts w:eastAsia="Times New Roman"/>
          <w:bCs/>
          <w:szCs w:val="24"/>
        </w:rPr>
        <w:t>5.</w:t>
      </w:r>
      <w:r>
        <w:rPr>
          <w:rFonts w:eastAsia="Times New Roman"/>
          <w:b/>
          <w:bCs/>
          <w:szCs w:val="24"/>
        </w:rPr>
        <w:t xml:space="preserve"> </w:t>
      </w:r>
      <w:r>
        <w:rPr>
          <w:rFonts w:eastAsia="Times New Roman"/>
          <w:szCs w:val="24"/>
        </w:rPr>
        <w:t xml:space="preserve">W celu wspierania działalności statutowej szkoły, rada rodziców może gromadzić fundusze z dobrowolnych składek rodziców oraz innych źródeł. Zasady wydatkowania funduszy rady rodziców określa regulamin, o którym mowa w ust. </w:t>
      </w:r>
      <w:r>
        <w:rPr>
          <w:rFonts w:eastAsia="Times New Roman"/>
          <w:bCs/>
          <w:szCs w:val="24"/>
        </w:rPr>
        <w:t>2</w:t>
      </w:r>
      <w:r>
        <w:rPr>
          <w:rFonts w:eastAsia="Times New Roman"/>
          <w:szCs w:val="24"/>
        </w:rPr>
        <w:t>.</w:t>
      </w:r>
    </w:p>
    <w:p w14:paraId="1547FE10" w14:textId="77777777" w:rsidR="00C822D4" w:rsidRDefault="00C822D4" w:rsidP="00C822D4">
      <w:pPr>
        <w:spacing w:before="120" w:after="0" w:line="240" w:lineRule="auto"/>
        <w:jc w:val="both"/>
      </w:pPr>
      <w:r>
        <w:rPr>
          <w:rFonts w:eastAsia="Times New Roman"/>
          <w:bCs/>
          <w:szCs w:val="24"/>
        </w:rPr>
        <w:t>6.</w:t>
      </w:r>
      <w:r>
        <w:rPr>
          <w:rFonts w:eastAsia="Times New Roman"/>
          <w:b/>
          <w:bCs/>
          <w:szCs w:val="24"/>
        </w:rPr>
        <w:t xml:space="preserve"> </w:t>
      </w:r>
      <w:r>
        <w:rPr>
          <w:rFonts w:eastAsia="Times New Roman"/>
          <w:szCs w:val="24"/>
        </w:rPr>
        <w:t>Rada rodziców prowadzi dokumentację finansową zgodnie z obowiązującymi przepisami prawa.</w:t>
      </w:r>
    </w:p>
    <w:p w14:paraId="05EA722D" w14:textId="77777777" w:rsidR="00C822D4" w:rsidRDefault="00C822D4" w:rsidP="00C822D4">
      <w:pPr>
        <w:spacing w:before="120" w:after="0" w:line="240" w:lineRule="auto"/>
        <w:jc w:val="center"/>
        <w:rPr>
          <w:rFonts w:eastAsia="Times New Roman"/>
          <w:bCs/>
          <w:szCs w:val="24"/>
        </w:rPr>
      </w:pPr>
    </w:p>
    <w:p w14:paraId="0E2ACAF8" w14:textId="77777777" w:rsidR="00C822D4" w:rsidRDefault="00C822D4" w:rsidP="00C822D4">
      <w:pPr>
        <w:spacing w:before="120" w:after="0" w:line="240" w:lineRule="auto"/>
        <w:jc w:val="center"/>
      </w:pPr>
      <w:r>
        <w:rPr>
          <w:rFonts w:eastAsia="Times New Roman"/>
          <w:bCs/>
          <w:szCs w:val="24"/>
        </w:rPr>
        <w:t>§ 15</w:t>
      </w:r>
    </w:p>
    <w:p w14:paraId="1AB93C6D" w14:textId="77777777" w:rsidR="00C822D4" w:rsidRDefault="00C822D4" w:rsidP="00C822D4">
      <w:pPr>
        <w:spacing w:before="120" w:after="0" w:line="240" w:lineRule="auto"/>
        <w:jc w:val="both"/>
      </w:pPr>
      <w:r>
        <w:rPr>
          <w:rFonts w:eastAsia="Times New Roman"/>
          <w:szCs w:val="24"/>
        </w:rPr>
        <w:t>Organy zespołu są zobowiązane do współpracy, wspierania dyrektora, tworzenia dobrego klimatu szkoły, poczucia współdziałania i partnerstwa, utrwalania demokratycznych zasad funkcjonowania szkoły.</w:t>
      </w:r>
    </w:p>
    <w:p w14:paraId="4F4FDB24" w14:textId="77777777" w:rsidR="00C822D4" w:rsidRDefault="00C822D4" w:rsidP="00C822D4">
      <w:pPr>
        <w:spacing w:before="120" w:after="0" w:line="240" w:lineRule="auto"/>
        <w:jc w:val="center"/>
      </w:pPr>
      <w:r>
        <w:rPr>
          <w:rFonts w:eastAsia="Times New Roman"/>
          <w:bCs/>
          <w:szCs w:val="24"/>
        </w:rPr>
        <w:t>§ 16</w:t>
      </w:r>
    </w:p>
    <w:p w14:paraId="4596E119" w14:textId="77777777" w:rsidR="00C822D4" w:rsidRDefault="00C822D4" w:rsidP="00C822D4">
      <w:pPr>
        <w:spacing w:before="120" w:after="0" w:line="240" w:lineRule="auto"/>
        <w:jc w:val="both"/>
      </w:pPr>
      <w:r>
        <w:rPr>
          <w:rFonts w:eastAsia="Times New Roman"/>
          <w:szCs w:val="24"/>
        </w:rPr>
        <w:t xml:space="preserve">1.Organy zespołu pracują na rzecz szkoły, przyjmując zasadę nieingerowania </w:t>
      </w:r>
      <w:r>
        <w:rPr>
          <w:rFonts w:eastAsia="Times New Roman"/>
          <w:szCs w:val="24"/>
        </w:rPr>
        <w:br/>
        <w:t>w swoje kompetencje oraz zasadę współpracy, współdziałają w realizacji zadań wynikających ze statutu i planów pracy szkoły.</w:t>
      </w:r>
    </w:p>
    <w:p w14:paraId="484660EF" w14:textId="77777777" w:rsidR="00C822D4" w:rsidRDefault="00C822D4" w:rsidP="00C822D4">
      <w:pPr>
        <w:spacing w:before="120" w:after="0" w:line="240" w:lineRule="auto"/>
        <w:jc w:val="both"/>
      </w:pPr>
      <w:r>
        <w:rPr>
          <w:rFonts w:eastAsia="Times New Roman"/>
          <w:szCs w:val="24"/>
        </w:rPr>
        <w:t>2. Rada rodziców i samorząd uczniowski przedstawia swoje wnioski i opinie dyrektorowi lub radzie pedagogicznej w formie pisemnej lub ustnej podczas protokołowanych posiedzeń tych organów.</w:t>
      </w:r>
    </w:p>
    <w:p w14:paraId="4F019D65" w14:textId="77777777" w:rsidR="00C822D4" w:rsidRDefault="00C822D4" w:rsidP="00C822D4">
      <w:pPr>
        <w:spacing w:before="120" w:after="0" w:line="240" w:lineRule="auto"/>
        <w:ind w:left="284"/>
        <w:jc w:val="both"/>
      </w:pPr>
      <w:r>
        <w:rPr>
          <w:rFonts w:eastAsia="Times New Roman"/>
          <w:szCs w:val="24"/>
        </w:rPr>
        <w:t>1) wnioski i opinie są rozpatrywane na najbliższych posiedzeniach plenarnych zainteresowanych organów, a w szczególnie uzasadnionych przypadkach wymagających podjęcia szybkiej decyzji w terminie 7 dni,</w:t>
      </w:r>
    </w:p>
    <w:p w14:paraId="0C000D1A" w14:textId="77777777" w:rsidR="00C822D4" w:rsidRDefault="00C822D4" w:rsidP="00C822D4">
      <w:pPr>
        <w:spacing w:before="120" w:after="0" w:line="240" w:lineRule="auto"/>
        <w:ind w:left="284"/>
        <w:jc w:val="both"/>
      </w:pPr>
      <w:r>
        <w:rPr>
          <w:rFonts w:eastAsia="Times New Roman"/>
          <w:szCs w:val="24"/>
        </w:rPr>
        <w:t xml:space="preserve">2) wszystkie organy zespołu zobowiązane są do wzajemnego informowania się </w:t>
      </w:r>
      <w:r>
        <w:rPr>
          <w:rFonts w:eastAsia="Times New Roman"/>
          <w:szCs w:val="24"/>
        </w:rPr>
        <w:br/>
        <w:t>o podjętych lub planowanych działaniach i decyzjach w terminie 14 dni od daty ich podjęcia.</w:t>
      </w:r>
    </w:p>
    <w:p w14:paraId="79035703" w14:textId="77777777" w:rsidR="00C822D4" w:rsidRDefault="00C822D4" w:rsidP="00C822D4">
      <w:pPr>
        <w:spacing w:before="120" w:after="0" w:line="240" w:lineRule="auto"/>
        <w:jc w:val="both"/>
      </w:pPr>
      <w:r>
        <w:rPr>
          <w:rFonts w:eastAsia="Times New Roman"/>
          <w:szCs w:val="24"/>
        </w:rPr>
        <w:t>3. Organy zespołu zobowiązane są do wyjaśniania motywów podjętych decyzji, o ile zwróci się z takim wnioskiem drugi organ, w terminie nie dłuższym niż 14 dni od podjęcia decyzji.</w:t>
      </w:r>
    </w:p>
    <w:p w14:paraId="102E139E" w14:textId="77777777" w:rsidR="00C822D4" w:rsidRDefault="00C822D4" w:rsidP="00C822D4">
      <w:pPr>
        <w:spacing w:before="120" w:after="0" w:line="240" w:lineRule="auto"/>
        <w:jc w:val="both"/>
      </w:pPr>
      <w:r>
        <w:rPr>
          <w:rFonts w:eastAsia="Times New Roman"/>
          <w:bCs/>
          <w:szCs w:val="24"/>
        </w:rPr>
        <w:t xml:space="preserve">4. Działające w szkole organy prowadzą samodzielną i swobodną działalność, w ramach swoich kompetencji, podejmują decyzje w oparciu o regulaminy działalności. Dbają jednak </w:t>
      </w:r>
      <w:r>
        <w:rPr>
          <w:rFonts w:eastAsia="Times New Roman"/>
          <w:bCs/>
          <w:szCs w:val="24"/>
        </w:rPr>
        <w:br/>
      </w:r>
      <w:r>
        <w:rPr>
          <w:rFonts w:eastAsia="Times New Roman"/>
          <w:bCs/>
          <w:szCs w:val="24"/>
        </w:rPr>
        <w:lastRenderedPageBreak/>
        <w:t>o bieżące informowanie innych organów zespołu o planowych lub podejmowanych decyzjach bezpośrednio lub pośrednio poprzez dyrektora zespołu.</w:t>
      </w:r>
    </w:p>
    <w:p w14:paraId="52B33BE3" w14:textId="77777777" w:rsidR="00C822D4" w:rsidRDefault="00C822D4" w:rsidP="00C822D4">
      <w:pPr>
        <w:spacing w:before="120" w:after="0" w:line="240" w:lineRule="auto"/>
        <w:jc w:val="both"/>
      </w:pPr>
      <w:r>
        <w:rPr>
          <w:rFonts w:eastAsia="Times New Roman"/>
          <w:bCs/>
          <w:szCs w:val="24"/>
        </w:rPr>
        <w:t>5. Konflikty i spory, wynikające pomiędzy organami zespołu, rozstrzyga dyrektor zespołu, po wysłuchaniu zainteresowanych stron.</w:t>
      </w:r>
    </w:p>
    <w:p w14:paraId="410D42BD" w14:textId="77777777" w:rsidR="00C822D4" w:rsidRDefault="00C822D4" w:rsidP="00C822D4">
      <w:pPr>
        <w:spacing w:before="120" w:after="0" w:line="240" w:lineRule="auto"/>
        <w:jc w:val="center"/>
        <w:rPr>
          <w:rFonts w:eastAsia="Times New Roman"/>
          <w:szCs w:val="24"/>
        </w:rPr>
      </w:pPr>
    </w:p>
    <w:p w14:paraId="34C62D3E" w14:textId="77777777" w:rsidR="00C822D4" w:rsidRDefault="00C822D4" w:rsidP="00C822D4">
      <w:pPr>
        <w:spacing w:before="120" w:after="0" w:line="240" w:lineRule="auto"/>
        <w:jc w:val="center"/>
      </w:pPr>
      <w:r>
        <w:rPr>
          <w:rFonts w:eastAsia="Times New Roman"/>
          <w:szCs w:val="24"/>
        </w:rPr>
        <w:t>ROZDZIAŁ IV</w:t>
      </w:r>
    </w:p>
    <w:p w14:paraId="31C28289" w14:textId="77777777" w:rsidR="00C822D4" w:rsidRDefault="00C822D4" w:rsidP="00C822D4">
      <w:pPr>
        <w:spacing w:before="120" w:after="0" w:line="240" w:lineRule="auto"/>
        <w:jc w:val="center"/>
      </w:pPr>
      <w:r>
        <w:rPr>
          <w:rFonts w:eastAsia="Times New Roman"/>
          <w:szCs w:val="24"/>
        </w:rPr>
        <w:t>ORGANIZACJA SZKOŁY</w:t>
      </w:r>
    </w:p>
    <w:p w14:paraId="0E168189" w14:textId="77777777" w:rsidR="00C822D4" w:rsidRDefault="00C822D4" w:rsidP="00C822D4">
      <w:pPr>
        <w:spacing w:before="120" w:after="0" w:line="240" w:lineRule="auto"/>
        <w:jc w:val="center"/>
        <w:rPr>
          <w:rFonts w:eastAsia="Times New Roman"/>
          <w:bCs/>
          <w:szCs w:val="24"/>
        </w:rPr>
      </w:pPr>
    </w:p>
    <w:p w14:paraId="10742E5A" w14:textId="77777777" w:rsidR="00C822D4" w:rsidRDefault="00C822D4" w:rsidP="00C822D4">
      <w:pPr>
        <w:spacing w:before="120" w:after="0" w:line="240" w:lineRule="auto"/>
        <w:jc w:val="center"/>
      </w:pPr>
      <w:r>
        <w:rPr>
          <w:rFonts w:eastAsia="Times New Roman"/>
          <w:bCs/>
          <w:szCs w:val="24"/>
        </w:rPr>
        <w:t>§ 17</w:t>
      </w:r>
    </w:p>
    <w:p w14:paraId="5422F468" w14:textId="77777777" w:rsidR="00C822D4" w:rsidRDefault="00C822D4" w:rsidP="00C822D4">
      <w:pPr>
        <w:spacing w:before="120" w:after="0" w:line="240" w:lineRule="auto"/>
        <w:jc w:val="both"/>
      </w:pPr>
      <w:r>
        <w:rPr>
          <w:rFonts w:eastAsia="Times New Roman"/>
          <w:szCs w:val="24"/>
        </w:rPr>
        <w:t>1. Rok szkolny rozpoczyna się 1 września i kończy 31 sierpnia.</w:t>
      </w:r>
    </w:p>
    <w:p w14:paraId="5C071F15" w14:textId="77777777" w:rsidR="00C822D4" w:rsidRDefault="00C822D4" w:rsidP="00C822D4">
      <w:pPr>
        <w:spacing w:before="120" w:after="0" w:line="240" w:lineRule="auto"/>
        <w:jc w:val="both"/>
      </w:pPr>
      <w:r>
        <w:rPr>
          <w:rFonts w:eastAsia="Times New Roman"/>
          <w:szCs w:val="24"/>
        </w:rPr>
        <w:t xml:space="preserve">2. Dyrektor ma obowiązek każdego roku przed rozpoczęciem zajęć zapoznać radę pedagogiczną z terminarzem roku szkolnego, zasadami oceniania, klasyfikowania </w:t>
      </w:r>
      <w:r>
        <w:rPr>
          <w:rFonts w:eastAsia="Times New Roman"/>
          <w:szCs w:val="24"/>
        </w:rPr>
        <w:br/>
        <w:t>i promowania, zaś rodziców na początku roku szkolnego.</w:t>
      </w:r>
    </w:p>
    <w:p w14:paraId="184058A6" w14:textId="77777777" w:rsidR="00C822D4" w:rsidRDefault="00C822D4" w:rsidP="00C822D4">
      <w:pPr>
        <w:spacing w:before="120" w:after="0" w:line="240" w:lineRule="auto"/>
        <w:jc w:val="both"/>
      </w:pPr>
      <w:r>
        <w:rPr>
          <w:rFonts w:eastAsia="Times New Roman"/>
          <w:szCs w:val="24"/>
        </w:rPr>
        <w:t>3. Organizację kalendarza roku szkolnego określają odrębne przepisy.</w:t>
      </w:r>
    </w:p>
    <w:p w14:paraId="7795A0FB" w14:textId="77777777" w:rsidR="00C822D4" w:rsidRDefault="00C822D4" w:rsidP="00C822D4">
      <w:pPr>
        <w:spacing w:before="120" w:after="0" w:line="240" w:lineRule="auto"/>
        <w:jc w:val="both"/>
      </w:pPr>
      <w:r>
        <w:rPr>
          <w:rFonts w:eastAsia="Times New Roman"/>
          <w:szCs w:val="24"/>
        </w:rPr>
        <w:t>4. Podstawową formą pracy szkoły są zajęcia dydaktyczne i wychowawcze prowadzone</w:t>
      </w:r>
      <w:r>
        <w:rPr>
          <w:rFonts w:eastAsia="Times New Roman"/>
          <w:szCs w:val="24"/>
        </w:rPr>
        <w:br/>
        <w:t>w systemie klasowo – lekcyjnym.</w:t>
      </w:r>
    </w:p>
    <w:p w14:paraId="424DC4BB" w14:textId="77777777" w:rsidR="00C822D4" w:rsidRDefault="00C822D4" w:rsidP="00C822D4">
      <w:pPr>
        <w:spacing w:before="120" w:after="0" w:line="240" w:lineRule="auto"/>
        <w:jc w:val="center"/>
      </w:pPr>
      <w:r>
        <w:rPr>
          <w:rFonts w:eastAsia="Times New Roman"/>
          <w:bCs/>
          <w:szCs w:val="24"/>
        </w:rPr>
        <w:t>§ 18</w:t>
      </w:r>
    </w:p>
    <w:p w14:paraId="3C81040A" w14:textId="77777777" w:rsidR="00C822D4" w:rsidRDefault="00C822D4" w:rsidP="00C822D4">
      <w:pPr>
        <w:spacing w:before="120" w:after="0" w:line="240" w:lineRule="auto"/>
        <w:jc w:val="both"/>
      </w:pPr>
      <w:r>
        <w:rPr>
          <w:rFonts w:eastAsia="Times New Roman"/>
          <w:szCs w:val="24"/>
        </w:rPr>
        <w:t xml:space="preserve">1. Podstawową jednostką organizacyjną szkoły jest oddział złożony z uczniów, którzy </w:t>
      </w:r>
      <w:r>
        <w:rPr>
          <w:rFonts w:eastAsia="Times New Roman"/>
          <w:szCs w:val="24"/>
        </w:rPr>
        <w:br/>
        <w:t>w jednorocznym kursie nauki danego roku szkolnego uczą się wszystkich przedmiotów określonych planem nauczania.</w:t>
      </w:r>
    </w:p>
    <w:p w14:paraId="3C84BFC3" w14:textId="77777777" w:rsidR="00C822D4" w:rsidRDefault="00C822D4" w:rsidP="00C822D4">
      <w:pPr>
        <w:spacing w:before="120" w:after="0" w:line="240" w:lineRule="auto"/>
        <w:jc w:val="both"/>
      </w:pPr>
      <w:r>
        <w:rPr>
          <w:rFonts w:eastAsia="Times New Roman"/>
          <w:szCs w:val="24"/>
        </w:rPr>
        <w:t>2. Liczba uczniów w klasach II – go etapu kształcenia nie powinna przekraczać 26.</w:t>
      </w:r>
    </w:p>
    <w:p w14:paraId="4BBD644C" w14:textId="77777777" w:rsidR="00C822D4" w:rsidRDefault="00C822D4" w:rsidP="00C822D4">
      <w:pPr>
        <w:spacing w:before="120" w:after="0" w:line="240" w:lineRule="auto"/>
        <w:jc w:val="both"/>
      </w:pPr>
      <w:r>
        <w:rPr>
          <w:rFonts w:eastAsia="Times New Roman"/>
          <w:bCs/>
          <w:szCs w:val="24"/>
        </w:rPr>
        <w:t>3.</w:t>
      </w:r>
      <w:r>
        <w:rPr>
          <w:rFonts w:eastAsia="Times New Roman"/>
          <w:szCs w:val="24"/>
        </w:rPr>
        <w:t xml:space="preserve"> Zajęcia edukacyjne w klasach I-go etapu edukacyjnego są prowadzone w oddziałach liczących nie więcej niż 25 uczniów</w:t>
      </w:r>
      <w:r>
        <w:rPr>
          <w:rFonts w:eastAsia="Times New Roman"/>
          <w:bCs/>
          <w:szCs w:val="24"/>
        </w:rPr>
        <w:t>, a w szczególnych przypadkach określonych ustawą – nie więcej niż 27</w:t>
      </w:r>
      <w:r>
        <w:rPr>
          <w:rFonts w:eastAsia="Times New Roman"/>
          <w:szCs w:val="24"/>
        </w:rPr>
        <w:t>.</w:t>
      </w:r>
    </w:p>
    <w:p w14:paraId="3BBD83E3" w14:textId="77777777" w:rsidR="00C822D4" w:rsidRDefault="00C822D4" w:rsidP="00C822D4">
      <w:pPr>
        <w:spacing w:before="120" w:after="0" w:line="240" w:lineRule="auto"/>
        <w:jc w:val="center"/>
      </w:pPr>
      <w:r>
        <w:rPr>
          <w:rFonts w:eastAsia="Times New Roman"/>
          <w:bCs/>
          <w:szCs w:val="24"/>
        </w:rPr>
        <w:t>§ 19</w:t>
      </w:r>
    </w:p>
    <w:p w14:paraId="707971DB" w14:textId="77777777" w:rsidR="00C822D4" w:rsidRDefault="00C822D4" w:rsidP="00C822D4">
      <w:pPr>
        <w:spacing w:before="120" w:after="0" w:line="240" w:lineRule="auto"/>
        <w:jc w:val="both"/>
      </w:pPr>
      <w:r>
        <w:rPr>
          <w:rFonts w:eastAsia="Times New Roman"/>
          <w:szCs w:val="24"/>
        </w:rPr>
        <w:t>1. Dyrektor za zgodą rodziców organizuje zajęcia rewalidacyjne, których celem jest wspomaganie rozwoju psychofizycznego ucznia z uwzględnieniem jego indywidualnych potrzeb.</w:t>
      </w:r>
    </w:p>
    <w:p w14:paraId="7E11C8F4" w14:textId="77777777" w:rsidR="00C822D4" w:rsidRDefault="00C822D4" w:rsidP="00C822D4">
      <w:pPr>
        <w:spacing w:before="120" w:after="0" w:line="240" w:lineRule="auto"/>
        <w:jc w:val="both"/>
      </w:pPr>
      <w:r>
        <w:rPr>
          <w:rFonts w:eastAsia="Times New Roman"/>
          <w:szCs w:val="24"/>
        </w:rPr>
        <w:t>2. Zajęcia uwzględnione są w arkuszu organizacyjnym pracy zespołu na dany rok szkolny.</w:t>
      </w:r>
    </w:p>
    <w:p w14:paraId="0B573626" w14:textId="77777777" w:rsidR="00C822D4" w:rsidRDefault="00C822D4" w:rsidP="00C822D4">
      <w:pPr>
        <w:spacing w:before="120" w:after="0" w:line="240" w:lineRule="auto"/>
        <w:jc w:val="center"/>
        <w:rPr>
          <w:rFonts w:eastAsia="Times New Roman"/>
          <w:bCs/>
          <w:szCs w:val="24"/>
        </w:rPr>
      </w:pPr>
    </w:p>
    <w:p w14:paraId="2BC50CDF" w14:textId="77777777" w:rsidR="00C822D4" w:rsidRDefault="00C822D4" w:rsidP="00C822D4">
      <w:pPr>
        <w:spacing w:before="120" w:after="0" w:line="240" w:lineRule="auto"/>
        <w:jc w:val="center"/>
      </w:pPr>
      <w:r>
        <w:rPr>
          <w:rFonts w:eastAsia="Times New Roman"/>
          <w:bCs/>
          <w:szCs w:val="24"/>
        </w:rPr>
        <w:t>§ 20</w:t>
      </w:r>
    </w:p>
    <w:p w14:paraId="418BA246" w14:textId="77777777" w:rsidR="00C822D4" w:rsidRDefault="00C822D4" w:rsidP="00C822D4">
      <w:pPr>
        <w:spacing w:before="120" w:after="0" w:line="240" w:lineRule="auto"/>
        <w:jc w:val="both"/>
      </w:pPr>
      <w:r>
        <w:rPr>
          <w:rFonts w:eastAsia="Times New Roman"/>
          <w:bCs/>
          <w:szCs w:val="24"/>
        </w:rPr>
        <w:t>1. W klasach IV</w:t>
      </w:r>
      <w:r>
        <w:rPr>
          <w:rFonts w:eastAsia="Times New Roman"/>
          <w:szCs w:val="24"/>
        </w:rPr>
        <w:t>–VIII</w:t>
      </w:r>
      <w:r>
        <w:rPr>
          <w:rFonts w:eastAsia="Times New Roman"/>
          <w:b/>
          <w:szCs w:val="24"/>
        </w:rPr>
        <w:t xml:space="preserve"> </w:t>
      </w:r>
      <w:r>
        <w:rPr>
          <w:rFonts w:eastAsia="Times New Roman"/>
          <w:bCs/>
          <w:szCs w:val="24"/>
        </w:rPr>
        <w:t xml:space="preserve">szkoły podstawowej podział na grupy jest obowiązkowy zgodnie </w:t>
      </w:r>
      <w:r>
        <w:rPr>
          <w:rFonts w:eastAsia="Times New Roman"/>
          <w:bCs/>
          <w:szCs w:val="24"/>
        </w:rPr>
        <w:br/>
        <w:t>z przepisami ministra właściwego do spraw oświaty i wychowania.</w:t>
      </w:r>
    </w:p>
    <w:p w14:paraId="24DD3A69" w14:textId="77777777" w:rsidR="00C822D4" w:rsidRDefault="00C822D4" w:rsidP="00C822D4">
      <w:pPr>
        <w:spacing w:before="120" w:after="0" w:line="240" w:lineRule="auto"/>
        <w:jc w:val="both"/>
      </w:pPr>
      <w:r>
        <w:rPr>
          <w:rFonts w:eastAsia="Times New Roman"/>
          <w:szCs w:val="24"/>
        </w:rPr>
        <w:t>2. W przypadku oddziałów liczących mniej uczniów niż wskazano w przepisie w ust. 1 podziału na grupy można dokonywać za zgodą organu prowadzącego szkołę.</w:t>
      </w:r>
    </w:p>
    <w:p w14:paraId="5616A5F6" w14:textId="77777777" w:rsidR="00C822D4" w:rsidRDefault="00C822D4" w:rsidP="00C822D4">
      <w:pPr>
        <w:spacing w:before="120" w:after="0" w:line="240" w:lineRule="auto"/>
        <w:jc w:val="center"/>
        <w:rPr>
          <w:rFonts w:eastAsia="Times New Roman"/>
          <w:bCs/>
          <w:szCs w:val="24"/>
        </w:rPr>
      </w:pPr>
    </w:p>
    <w:p w14:paraId="3DE9A3B6" w14:textId="77777777" w:rsidR="00C822D4" w:rsidRDefault="00C822D4" w:rsidP="00C822D4">
      <w:pPr>
        <w:spacing w:before="120" w:after="0" w:line="240" w:lineRule="auto"/>
        <w:jc w:val="center"/>
      </w:pPr>
      <w:r>
        <w:rPr>
          <w:rFonts w:eastAsia="Times New Roman"/>
          <w:bCs/>
          <w:szCs w:val="24"/>
        </w:rPr>
        <w:t>§ 21</w:t>
      </w:r>
    </w:p>
    <w:p w14:paraId="473A52AF" w14:textId="77777777" w:rsidR="00C822D4" w:rsidRDefault="00C822D4" w:rsidP="00C822D4">
      <w:pPr>
        <w:spacing w:before="120" w:after="0" w:line="240" w:lineRule="auto"/>
        <w:jc w:val="both"/>
      </w:pPr>
      <w:r>
        <w:rPr>
          <w:rFonts w:eastAsia="Times New Roman"/>
          <w:szCs w:val="24"/>
        </w:rPr>
        <w:t xml:space="preserve">1. Podstawową formą pracy szkoły są zajęcia dydaktyczno-wychowawcze prowadzone </w:t>
      </w:r>
      <w:r>
        <w:rPr>
          <w:rFonts w:eastAsia="Times New Roman"/>
          <w:szCs w:val="24"/>
        </w:rPr>
        <w:br/>
        <w:t>w systemie:</w:t>
      </w:r>
    </w:p>
    <w:p w14:paraId="2382EE0D" w14:textId="77777777" w:rsidR="00C822D4" w:rsidRDefault="00C822D4" w:rsidP="00C822D4">
      <w:pPr>
        <w:spacing w:before="120" w:after="0" w:line="240" w:lineRule="auto"/>
        <w:ind w:left="284"/>
        <w:jc w:val="both"/>
      </w:pPr>
      <w:r>
        <w:rPr>
          <w:rFonts w:eastAsia="Times New Roman"/>
          <w:szCs w:val="24"/>
        </w:rPr>
        <w:lastRenderedPageBreak/>
        <w:t>1) kształcenia zintegrowanego na pierwszym etapie edukacyjnym,</w:t>
      </w:r>
    </w:p>
    <w:p w14:paraId="70F32077" w14:textId="77777777" w:rsidR="00C822D4" w:rsidRDefault="00C822D4" w:rsidP="00C822D4">
      <w:pPr>
        <w:spacing w:before="120" w:after="0" w:line="240" w:lineRule="auto"/>
        <w:ind w:left="284"/>
        <w:jc w:val="both"/>
      </w:pPr>
      <w:r>
        <w:rPr>
          <w:rFonts w:eastAsia="Times New Roman"/>
          <w:szCs w:val="24"/>
        </w:rPr>
        <w:t>2) klasowo-lekcyjnym na drugim etapie edukacyjnym.</w:t>
      </w:r>
    </w:p>
    <w:p w14:paraId="3A317AD4" w14:textId="0D6F1119" w:rsidR="00C822D4" w:rsidRDefault="00C822D4" w:rsidP="00C822D4">
      <w:pPr>
        <w:spacing w:before="120" w:after="0" w:line="240" w:lineRule="auto"/>
        <w:jc w:val="both"/>
      </w:pPr>
      <w:r>
        <w:rPr>
          <w:rFonts w:eastAsia="Times New Roman"/>
          <w:szCs w:val="24"/>
        </w:rPr>
        <w:t xml:space="preserve">2. Jednostka lekcyjna trwa 45 minut, w uzasadnionych </w:t>
      </w:r>
      <w:r w:rsidR="00830558">
        <w:rPr>
          <w:rFonts w:eastAsia="Times New Roman"/>
          <w:szCs w:val="24"/>
        </w:rPr>
        <w:t>przypadkach:</w:t>
      </w:r>
    </w:p>
    <w:p w14:paraId="1741EBC3" w14:textId="77777777" w:rsidR="00C822D4" w:rsidRDefault="00C822D4" w:rsidP="00C822D4">
      <w:pPr>
        <w:spacing w:before="120" w:after="0" w:line="240" w:lineRule="auto"/>
        <w:ind w:left="284"/>
        <w:jc w:val="both"/>
      </w:pPr>
      <w:r>
        <w:rPr>
          <w:rFonts w:eastAsia="Times New Roman"/>
          <w:szCs w:val="24"/>
        </w:rPr>
        <w:t>1) dopuszcza się prowadzenie zajęć edukacyjnych w czasie od 30 do 60 minut, zachowując ogólny tygodniowy czas zajęć ustalony w tygodniowym rozkładzie zajęć,</w:t>
      </w:r>
    </w:p>
    <w:p w14:paraId="56FE5C06" w14:textId="77777777" w:rsidR="00C822D4" w:rsidRDefault="00C822D4" w:rsidP="00C822D4">
      <w:pPr>
        <w:spacing w:before="120" w:after="0" w:line="240" w:lineRule="auto"/>
        <w:ind w:left="284"/>
        <w:jc w:val="both"/>
      </w:pPr>
      <w:r>
        <w:rPr>
          <w:rFonts w:eastAsia="Times New Roman"/>
          <w:szCs w:val="24"/>
        </w:rPr>
        <w:t xml:space="preserve">2) szkoła organizuje, poza nauczaniem stacjonarnym, także nauczanie na odległość lub wykorzystuje obie te formy naprzemiennie </w:t>
      </w:r>
    </w:p>
    <w:p w14:paraId="771D3741" w14:textId="77777777" w:rsidR="00C822D4" w:rsidRDefault="00C822D4" w:rsidP="00C822D4">
      <w:pPr>
        <w:spacing w:before="120" w:after="0" w:line="240" w:lineRule="auto"/>
        <w:jc w:val="both"/>
      </w:pPr>
      <w:r>
        <w:rPr>
          <w:rFonts w:eastAsia="Times New Roman"/>
          <w:szCs w:val="24"/>
        </w:rPr>
        <w:t>3. Przerwy międzylekcyjne mogą trwać od 5 do 20 minut. Decyzję w tej sprawie podejmuje dyrektor zespołu.</w:t>
      </w:r>
    </w:p>
    <w:p w14:paraId="36DDBA17" w14:textId="77777777" w:rsidR="00C822D4" w:rsidRDefault="00C822D4" w:rsidP="00C822D4">
      <w:pPr>
        <w:spacing w:before="120" w:after="0" w:line="240" w:lineRule="auto"/>
        <w:jc w:val="both"/>
      </w:pPr>
      <w:r>
        <w:rPr>
          <w:rFonts w:eastAsia="Times New Roman"/>
          <w:szCs w:val="24"/>
        </w:rPr>
        <w:t>4. W uzasadnionych przypadkach, takich jak realizacja zajęć dydaktycznych w blokach tematycznych, programów autorskich, eksperymentów dydaktycznych możliwe jest ustalenie innej liczebności grup lub innej długości trwania lekcji i przerw. Wymaga to zgody dyrektora zespołu.</w:t>
      </w:r>
    </w:p>
    <w:p w14:paraId="7338D965" w14:textId="77777777" w:rsidR="00C822D4" w:rsidRDefault="00C822D4" w:rsidP="00C822D4">
      <w:pPr>
        <w:spacing w:before="120" w:after="0" w:line="240" w:lineRule="auto"/>
        <w:jc w:val="both"/>
      </w:pPr>
      <w:r>
        <w:rPr>
          <w:rFonts w:eastAsia="Times New Roman"/>
          <w:szCs w:val="24"/>
        </w:rPr>
        <w:t>5. Czas trwania poszczególnych zajęć edukacyjnych na pierwszym etapie edukacyjnym ustala nauczyciel prowadzący te zajęcia, zachowując ogólny tygodniowy czas zajęć.</w:t>
      </w:r>
    </w:p>
    <w:p w14:paraId="66F8FE1C" w14:textId="77777777" w:rsidR="00C822D4" w:rsidRDefault="00C822D4" w:rsidP="00C822D4">
      <w:pPr>
        <w:spacing w:before="120" w:after="0" w:line="240" w:lineRule="auto"/>
        <w:jc w:val="both"/>
      </w:pPr>
      <w:r>
        <w:rPr>
          <w:rFonts w:eastAsia="Times New Roman"/>
          <w:szCs w:val="24"/>
        </w:rPr>
        <w:t>6. Podziału godzin przeznaczonych na zajęcia edukacji wczesnoszkolnej dokonuje nauczyciel prowadzący zajęcia, z tym że w trzyletnim okresie nauczania zajęcia edukacyjne należy zrealizować zgodnie z oddzielnymi przepisami.</w:t>
      </w:r>
    </w:p>
    <w:p w14:paraId="79397347" w14:textId="6B58650D" w:rsidR="00C822D4" w:rsidRDefault="00C822D4" w:rsidP="00C822D4">
      <w:pPr>
        <w:spacing w:before="120" w:after="0" w:line="240" w:lineRule="auto"/>
        <w:jc w:val="both"/>
        <w:rPr>
          <w:rFonts w:eastAsia="Times New Roman"/>
          <w:szCs w:val="24"/>
        </w:rPr>
      </w:pPr>
      <w:r>
        <w:rPr>
          <w:rFonts w:eastAsia="Times New Roman"/>
          <w:szCs w:val="24"/>
        </w:rPr>
        <w:t>7. Tygodniowy rozkład zajęć na pierwszym etapie edukacyjnym określa ogólny przydział czasu na poszczególne zajęcia wyznaczone ramowym planem nauczania.</w:t>
      </w:r>
    </w:p>
    <w:p w14:paraId="7138076D" w14:textId="77777777" w:rsidR="00C822D4" w:rsidRPr="00E965AA" w:rsidRDefault="00C822D4" w:rsidP="00AA6EBA">
      <w:pPr>
        <w:spacing w:before="120" w:after="0" w:line="240" w:lineRule="auto"/>
        <w:rPr>
          <w:rFonts w:eastAsia="Times New Roman"/>
          <w:bCs/>
          <w:color w:val="FF0000"/>
          <w:szCs w:val="24"/>
        </w:rPr>
      </w:pPr>
    </w:p>
    <w:p w14:paraId="0D81D3C4" w14:textId="77777777" w:rsidR="00C822D4" w:rsidRDefault="00C822D4" w:rsidP="00C822D4">
      <w:pPr>
        <w:spacing w:before="120" w:after="0" w:line="240" w:lineRule="auto"/>
        <w:jc w:val="center"/>
      </w:pPr>
      <w:r>
        <w:rPr>
          <w:rFonts w:eastAsia="Times New Roman"/>
          <w:bCs/>
          <w:szCs w:val="24"/>
        </w:rPr>
        <w:t>§ 22</w:t>
      </w:r>
    </w:p>
    <w:p w14:paraId="48A5C0B9" w14:textId="77777777" w:rsidR="00C822D4" w:rsidRDefault="00C822D4" w:rsidP="00C822D4">
      <w:pPr>
        <w:spacing w:before="120" w:after="0" w:line="240" w:lineRule="auto"/>
        <w:jc w:val="both"/>
      </w:pPr>
      <w:r>
        <w:rPr>
          <w:rFonts w:eastAsia="Times New Roman"/>
          <w:szCs w:val="24"/>
        </w:rPr>
        <w:t>1. Uwzględniając potrzeby rozwojowe uczniów, szkoła organizuje zajęcia dodatkowe, stosownie do posiadanych środków finansowych.</w:t>
      </w:r>
    </w:p>
    <w:p w14:paraId="19DF4DBB" w14:textId="77777777" w:rsidR="00C822D4" w:rsidRDefault="00C822D4" w:rsidP="00C822D4">
      <w:pPr>
        <w:spacing w:before="120" w:after="0" w:line="240" w:lineRule="auto"/>
        <w:jc w:val="both"/>
      </w:pPr>
      <w:r>
        <w:rPr>
          <w:rFonts w:eastAsia="Times New Roman"/>
          <w:szCs w:val="24"/>
        </w:rPr>
        <w:t xml:space="preserve">2. Zajęcia dodatkowe prowadzone są w grupach </w:t>
      </w:r>
      <w:proofErr w:type="spellStart"/>
      <w:r>
        <w:rPr>
          <w:rFonts w:eastAsia="Times New Roman"/>
          <w:szCs w:val="24"/>
        </w:rPr>
        <w:t>międzyklasowych</w:t>
      </w:r>
      <w:proofErr w:type="spellEnd"/>
      <w:r>
        <w:rPr>
          <w:rFonts w:eastAsia="Times New Roman"/>
          <w:szCs w:val="24"/>
        </w:rPr>
        <w:t xml:space="preserve"> i międzyoddziałowych poza systemem klasowo-lekcyjnym.</w:t>
      </w:r>
    </w:p>
    <w:p w14:paraId="26B5AE37" w14:textId="77777777" w:rsidR="00C822D4" w:rsidRDefault="00C822D4" w:rsidP="00C822D4">
      <w:pPr>
        <w:spacing w:before="120" w:after="0" w:line="240" w:lineRule="auto"/>
        <w:jc w:val="both"/>
      </w:pPr>
      <w:r>
        <w:rPr>
          <w:rFonts w:eastAsia="Times New Roman"/>
          <w:szCs w:val="24"/>
        </w:rPr>
        <w:t xml:space="preserve">3. Liczbę uczestników zajęć z zakresu pomocy psychologiczno-pedagogicznej określają </w:t>
      </w:r>
      <w:r>
        <w:rPr>
          <w:rFonts w:eastAsia="Times New Roman"/>
          <w:bCs/>
          <w:szCs w:val="24"/>
        </w:rPr>
        <w:t>przepisy ministra właściwego do spraw oświaty i wychowania</w:t>
      </w:r>
      <w:r>
        <w:rPr>
          <w:rFonts w:eastAsia="Times New Roman"/>
          <w:szCs w:val="24"/>
        </w:rPr>
        <w:t>.</w:t>
      </w:r>
    </w:p>
    <w:p w14:paraId="22E93F10" w14:textId="77777777" w:rsidR="00C822D4" w:rsidRDefault="00C822D4" w:rsidP="00C822D4">
      <w:pPr>
        <w:spacing w:before="120" w:after="0" w:line="240" w:lineRule="auto"/>
        <w:jc w:val="center"/>
        <w:rPr>
          <w:rFonts w:eastAsia="Times New Roman"/>
          <w:bCs/>
          <w:szCs w:val="24"/>
        </w:rPr>
      </w:pPr>
    </w:p>
    <w:p w14:paraId="6924FC70" w14:textId="77777777" w:rsidR="00C822D4" w:rsidRDefault="00C822D4" w:rsidP="00C822D4">
      <w:pPr>
        <w:spacing w:before="120" w:after="0" w:line="240" w:lineRule="auto"/>
        <w:jc w:val="center"/>
      </w:pPr>
      <w:r>
        <w:rPr>
          <w:rFonts w:eastAsia="Times New Roman"/>
          <w:bCs/>
          <w:szCs w:val="24"/>
        </w:rPr>
        <w:t>§ 23</w:t>
      </w:r>
    </w:p>
    <w:p w14:paraId="4AF5344C" w14:textId="77777777" w:rsidR="00C822D4" w:rsidRDefault="00C822D4" w:rsidP="00C822D4">
      <w:pPr>
        <w:spacing w:before="120" w:after="0" w:line="240" w:lineRule="auto"/>
        <w:jc w:val="both"/>
      </w:pPr>
      <w:r>
        <w:rPr>
          <w:rFonts w:eastAsia="Times New Roman"/>
          <w:szCs w:val="24"/>
        </w:rPr>
        <w:t xml:space="preserve">1. Dyrektor powierza każdy oddział szczególnej opiece wychowawczej jednemu </w:t>
      </w:r>
      <w:r>
        <w:rPr>
          <w:rFonts w:eastAsia="Times New Roman"/>
          <w:szCs w:val="24"/>
        </w:rPr>
        <w:br/>
        <w:t>z nauczycieli, zwanemu wychowawcą klasy, spośród uczących w tym oddziale.</w:t>
      </w:r>
    </w:p>
    <w:p w14:paraId="3BE418C2" w14:textId="77777777" w:rsidR="00C822D4" w:rsidRDefault="00C822D4" w:rsidP="00C822D4">
      <w:pPr>
        <w:spacing w:before="120" w:after="0" w:line="240" w:lineRule="auto"/>
        <w:jc w:val="both"/>
      </w:pPr>
      <w:r>
        <w:rPr>
          <w:rFonts w:eastAsia="Times New Roman"/>
          <w:szCs w:val="24"/>
        </w:rPr>
        <w:t xml:space="preserve">2. Dla zapewnienia ciągłości i skuteczności pracy wychowawczej </w:t>
      </w:r>
      <w:r>
        <w:rPr>
          <w:rFonts w:eastAsia="Times New Roman"/>
          <w:bCs/>
          <w:szCs w:val="24"/>
        </w:rPr>
        <w:t>przyjęto zasadę</w:t>
      </w:r>
      <w:r>
        <w:rPr>
          <w:rFonts w:eastAsia="Times New Roman"/>
          <w:szCs w:val="24"/>
        </w:rPr>
        <w:t>, aby nauczyciel wychowawca opiekował się danym oddziałem w ciągu całego etapu edukacyjnego.</w:t>
      </w:r>
    </w:p>
    <w:p w14:paraId="38969974" w14:textId="77777777" w:rsidR="00C822D4" w:rsidRDefault="00C822D4" w:rsidP="00C822D4">
      <w:pPr>
        <w:spacing w:before="120" w:after="0" w:line="240" w:lineRule="auto"/>
        <w:jc w:val="both"/>
      </w:pPr>
      <w:r>
        <w:rPr>
          <w:rFonts w:eastAsia="Times New Roman"/>
          <w:szCs w:val="24"/>
        </w:rPr>
        <w:t>3. Zmiana wychowawcy klasy może nastąpić przed rozpoczęciem nowego roku szkolnego lub w uzasadnionych przypadkach, także w trakcie trwania roku szkolnego.</w:t>
      </w:r>
    </w:p>
    <w:p w14:paraId="0489BBDB" w14:textId="77777777" w:rsidR="00C822D4" w:rsidRDefault="00C822D4" w:rsidP="00C822D4">
      <w:pPr>
        <w:spacing w:before="120" w:after="0" w:line="240" w:lineRule="auto"/>
        <w:jc w:val="both"/>
      </w:pPr>
      <w:r>
        <w:rPr>
          <w:rFonts w:eastAsia="Times New Roman"/>
          <w:szCs w:val="24"/>
        </w:rPr>
        <w:t>4. Formy spełniania zadań nauczyciel</w:t>
      </w:r>
      <w:r>
        <w:rPr>
          <w:szCs w:val="24"/>
        </w:rPr>
        <w:t>a</w:t>
      </w:r>
      <w:r>
        <w:rPr>
          <w:rFonts w:eastAsia="Times New Roman"/>
          <w:szCs w:val="24"/>
        </w:rPr>
        <w:t xml:space="preserve"> wychowawc</w:t>
      </w:r>
      <w:r>
        <w:rPr>
          <w:rFonts w:eastAsia="Times New Roman"/>
          <w:bCs/>
          <w:szCs w:val="24"/>
        </w:rPr>
        <w:t>a</w:t>
      </w:r>
      <w:r>
        <w:rPr>
          <w:rFonts w:eastAsia="Times New Roman"/>
          <w:szCs w:val="24"/>
        </w:rPr>
        <w:t xml:space="preserve"> </w:t>
      </w:r>
      <w:r>
        <w:rPr>
          <w:rFonts w:eastAsia="Times New Roman"/>
          <w:bCs/>
          <w:szCs w:val="24"/>
        </w:rPr>
        <w:t xml:space="preserve">dostosowuje </w:t>
      </w:r>
      <w:r>
        <w:rPr>
          <w:rFonts w:eastAsia="Times New Roman"/>
          <w:szCs w:val="24"/>
        </w:rPr>
        <w:t>do wieku uczniów, ich potrzeb oraz warunków środowiskowych szkoły.</w:t>
      </w:r>
    </w:p>
    <w:p w14:paraId="32F86354" w14:textId="77777777" w:rsidR="00C822D4" w:rsidRDefault="00C822D4" w:rsidP="00C822D4">
      <w:pPr>
        <w:spacing w:before="120" w:after="0" w:line="240" w:lineRule="auto"/>
        <w:jc w:val="center"/>
        <w:rPr>
          <w:rFonts w:eastAsia="Times New Roman"/>
          <w:bCs/>
          <w:szCs w:val="24"/>
        </w:rPr>
      </w:pPr>
    </w:p>
    <w:p w14:paraId="2D02452E" w14:textId="77777777" w:rsidR="00AA6EBA" w:rsidRDefault="00AA6EBA" w:rsidP="00C822D4">
      <w:pPr>
        <w:spacing w:before="120" w:after="0" w:line="240" w:lineRule="auto"/>
        <w:jc w:val="center"/>
        <w:rPr>
          <w:rFonts w:eastAsia="Times New Roman"/>
          <w:bCs/>
          <w:szCs w:val="24"/>
        </w:rPr>
      </w:pPr>
    </w:p>
    <w:p w14:paraId="7E074BC7" w14:textId="77777777" w:rsidR="00C822D4" w:rsidRDefault="00C822D4" w:rsidP="00C822D4">
      <w:pPr>
        <w:spacing w:before="120" w:after="0" w:line="240" w:lineRule="auto"/>
        <w:jc w:val="center"/>
      </w:pPr>
      <w:r>
        <w:rPr>
          <w:rFonts w:eastAsia="Times New Roman"/>
          <w:bCs/>
          <w:szCs w:val="24"/>
        </w:rPr>
        <w:lastRenderedPageBreak/>
        <w:t>§ 24</w:t>
      </w:r>
    </w:p>
    <w:p w14:paraId="78F30F52" w14:textId="77777777" w:rsidR="00C822D4" w:rsidRDefault="00C822D4" w:rsidP="00C822D4">
      <w:pPr>
        <w:spacing w:before="120" w:after="0" w:line="240" w:lineRule="auto"/>
        <w:jc w:val="both"/>
      </w:pPr>
      <w:r>
        <w:rPr>
          <w:rFonts w:eastAsia="Times New Roman"/>
          <w:bCs/>
          <w:szCs w:val="24"/>
        </w:rPr>
        <w:t xml:space="preserve">1. </w:t>
      </w:r>
      <w:r>
        <w:rPr>
          <w:rFonts w:eastAsia="Times New Roman"/>
          <w:szCs w:val="24"/>
        </w:rPr>
        <w:t>Termin rozpoczęcia i zakończenia zajęć dydaktyczno-wychowawczych, przerw świątecznych oraz ferii zimowych i letnich</w:t>
      </w:r>
      <w:r>
        <w:rPr>
          <w:rFonts w:eastAsia="Times New Roman"/>
          <w:bCs/>
          <w:szCs w:val="24"/>
        </w:rPr>
        <w:t xml:space="preserve"> </w:t>
      </w:r>
      <w:r>
        <w:rPr>
          <w:rFonts w:eastAsia="Times New Roman"/>
          <w:szCs w:val="24"/>
        </w:rPr>
        <w:t xml:space="preserve">określa rozporządzenie ministra właściwego ds. oświaty </w:t>
      </w:r>
      <w:r>
        <w:rPr>
          <w:rFonts w:eastAsia="Times New Roman"/>
          <w:bCs/>
          <w:szCs w:val="24"/>
        </w:rPr>
        <w:t xml:space="preserve">i wychowania </w:t>
      </w:r>
      <w:r>
        <w:rPr>
          <w:rFonts w:eastAsia="Times New Roman"/>
          <w:szCs w:val="24"/>
        </w:rPr>
        <w:t>w sprawie organizacji roku szkolnego.</w:t>
      </w:r>
    </w:p>
    <w:p w14:paraId="1F9FAAB6" w14:textId="77777777" w:rsidR="00C822D4" w:rsidRDefault="00C822D4" w:rsidP="00C822D4">
      <w:pPr>
        <w:spacing w:before="120" w:after="0" w:line="240" w:lineRule="auto"/>
        <w:jc w:val="both"/>
      </w:pPr>
      <w:r>
        <w:rPr>
          <w:rFonts w:eastAsia="Times New Roman"/>
          <w:bCs/>
          <w:szCs w:val="24"/>
        </w:rPr>
        <w:t xml:space="preserve">2. </w:t>
      </w:r>
      <w:r>
        <w:rPr>
          <w:rFonts w:eastAsia="Times New Roman"/>
          <w:szCs w:val="24"/>
        </w:rPr>
        <w:t>Szczegółową organizację nauczania, wychowania i opieki w danym roku szkolnym określa arkusz organizacji zespołu opracowany przez dyrektora.</w:t>
      </w:r>
    </w:p>
    <w:p w14:paraId="4B64CD93" w14:textId="77777777" w:rsidR="00C822D4" w:rsidRDefault="00C822D4" w:rsidP="00C822D4">
      <w:pPr>
        <w:spacing w:before="120" w:after="0" w:line="240" w:lineRule="auto"/>
        <w:jc w:val="both"/>
      </w:pPr>
      <w:r>
        <w:rPr>
          <w:rFonts w:eastAsia="Times New Roman"/>
          <w:szCs w:val="24"/>
        </w:rPr>
        <w:t>3. Na podstawie zatwierdzonego przez organ prowadzący arkusza organizacji zespołu dyrektor, z uwzględnieniem zasad ochrony zdrowia i higieny pracy, ustala tygodniowy rozkład zajęć edukacyjnych.</w:t>
      </w:r>
    </w:p>
    <w:p w14:paraId="752F68D9" w14:textId="77777777" w:rsidR="00C822D4" w:rsidRDefault="00C822D4" w:rsidP="00C822D4">
      <w:pPr>
        <w:spacing w:before="120" w:after="0" w:line="240" w:lineRule="auto"/>
        <w:jc w:val="both"/>
      </w:pPr>
      <w:r>
        <w:rPr>
          <w:rFonts w:eastAsia="Times New Roman"/>
          <w:bCs/>
          <w:szCs w:val="24"/>
        </w:rPr>
        <w:t>4. Szkoła używa dziennika elektronicznego jako dziennika dokumentującego zajęcia lekcyjne.</w:t>
      </w:r>
    </w:p>
    <w:p w14:paraId="36D654FA" w14:textId="77777777" w:rsidR="00C822D4" w:rsidRDefault="00C822D4" w:rsidP="00C822D4">
      <w:pPr>
        <w:spacing w:before="120" w:after="0" w:line="240" w:lineRule="auto"/>
        <w:jc w:val="center"/>
        <w:rPr>
          <w:rFonts w:eastAsia="Times New Roman"/>
          <w:bCs/>
          <w:szCs w:val="24"/>
        </w:rPr>
      </w:pPr>
    </w:p>
    <w:p w14:paraId="5786D64F" w14:textId="77777777" w:rsidR="00C822D4" w:rsidRDefault="00C822D4" w:rsidP="00C822D4">
      <w:pPr>
        <w:spacing w:before="120" w:after="0" w:line="240" w:lineRule="auto"/>
        <w:jc w:val="center"/>
      </w:pPr>
      <w:r>
        <w:rPr>
          <w:rFonts w:eastAsia="Times New Roman"/>
          <w:bCs/>
          <w:szCs w:val="24"/>
        </w:rPr>
        <w:t>§ 25</w:t>
      </w:r>
    </w:p>
    <w:p w14:paraId="6AD86638" w14:textId="77777777" w:rsidR="00C822D4" w:rsidRDefault="00C822D4" w:rsidP="00C822D4">
      <w:pPr>
        <w:spacing w:before="120" w:after="0" w:line="240" w:lineRule="auto"/>
        <w:jc w:val="both"/>
      </w:pPr>
      <w:r>
        <w:rPr>
          <w:rFonts w:eastAsia="Times New Roman"/>
          <w:szCs w:val="24"/>
        </w:rPr>
        <w:t>1. Religia jako szkolny przedmiot nieobowiązkowy jest prowadzona dla uczniów, których rodzice wyrażają takie życzenie.</w:t>
      </w:r>
    </w:p>
    <w:p w14:paraId="0AD6642A" w14:textId="77777777" w:rsidR="00C822D4" w:rsidRDefault="00C822D4" w:rsidP="00C822D4">
      <w:pPr>
        <w:spacing w:before="120" w:after="0" w:line="240" w:lineRule="auto"/>
        <w:jc w:val="both"/>
      </w:pPr>
      <w:r>
        <w:rPr>
          <w:rFonts w:eastAsia="Times New Roman"/>
          <w:szCs w:val="24"/>
        </w:rPr>
        <w:t xml:space="preserve">2. Życzenie wyrażone jest w formie </w:t>
      </w:r>
      <w:r>
        <w:rPr>
          <w:rFonts w:eastAsia="Times New Roman"/>
          <w:bCs/>
          <w:szCs w:val="24"/>
        </w:rPr>
        <w:t>pisemnego</w:t>
      </w:r>
      <w:r>
        <w:rPr>
          <w:rFonts w:eastAsia="Times New Roman"/>
          <w:b/>
          <w:bCs/>
          <w:szCs w:val="24"/>
        </w:rPr>
        <w:t xml:space="preserve"> </w:t>
      </w:r>
      <w:r>
        <w:rPr>
          <w:rFonts w:eastAsia="Times New Roman"/>
          <w:szCs w:val="24"/>
        </w:rPr>
        <w:t xml:space="preserve">oświadczenia, nie musi być ponawiane </w:t>
      </w:r>
      <w:r>
        <w:rPr>
          <w:rFonts w:eastAsia="Times New Roman"/>
          <w:szCs w:val="24"/>
        </w:rPr>
        <w:br/>
        <w:t>w kolejnym roku szkolnym, może natomiast zostać zmienione.</w:t>
      </w:r>
    </w:p>
    <w:p w14:paraId="5DCD4F6F" w14:textId="77777777" w:rsidR="00C822D4" w:rsidRDefault="00C822D4" w:rsidP="00C822D4">
      <w:pPr>
        <w:spacing w:before="120" w:after="0" w:line="240" w:lineRule="auto"/>
        <w:jc w:val="both"/>
      </w:pPr>
      <w:r>
        <w:rPr>
          <w:rFonts w:eastAsia="Times New Roman"/>
          <w:szCs w:val="24"/>
        </w:rPr>
        <w:t>3. Nauczyciel religii wchodzi w skład rady pedagogicznej.</w:t>
      </w:r>
    </w:p>
    <w:p w14:paraId="286D4DA9" w14:textId="77777777" w:rsidR="00C822D4" w:rsidRDefault="00C822D4" w:rsidP="00C822D4">
      <w:pPr>
        <w:spacing w:before="120" w:after="0" w:line="240" w:lineRule="auto"/>
        <w:jc w:val="both"/>
      </w:pPr>
      <w:r>
        <w:rPr>
          <w:rFonts w:eastAsia="Times New Roman"/>
          <w:szCs w:val="24"/>
        </w:rPr>
        <w:t xml:space="preserve">4. Nauczyciel religii ma prawo do organizowania spotkań z rodzicami swoich uczniów, ustalając z dyrektorem termin i miejsce planowanego spotkania na 7 dni wcześniej. </w:t>
      </w:r>
    </w:p>
    <w:p w14:paraId="04491B4C" w14:textId="77777777" w:rsidR="00C822D4" w:rsidRDefault="00C822D4" w:rsidP="00C822D4">
      <w:pPr>
        <w:spacing w:before="120" w:after="0" w:line="240" w:lineRule="auto"/>
        <w:jc w:val="both"/>
      </w:pPr>
      <w:r>
        <w:rPr>
          <w:rFonts w:eastAsia="Times New Roman"/>
          <w:szCs w:val="24"/>
        </w:rPr>
        <w:t>5. Ocena z religii umieszczana jest na świadectwie szkolnym, wliczana jest do średniej ocen, lecz nie ma wpływu na promocję do następnej klasy.</w:t>
      </w:r>
    </w:p>
    <w:p w14:paraId="03A8F05B" w14:textId="77777777" w:rsidR="00C822D4" w:rsidRDefault="00C822D4" w:rsidP="00C822D4">
      <w:pPr>
        <w:spacing w:before="120" w:after="0" w:line="240" w:lineRule="auto"/>
        <w:jc w:val="both"/>
      </w:pPr>
      <w:r>
        <w:rPr>
          <w:rFonts w:eastAsia="Times New Roman"/>
          <w:szCs w:val="24"/>
        </w:rPr>
        <w:t xml:space="preserve">6.Uczniowie uczęszczający na naukę religii mają prawo do zwolnienia z zajęć szkolnych </w:t>
      </w:r>
      <w:r>
        <w:rPr>
          <w:rFonts w:eastAsia="Times New Roman"/>
          <w:szCs w:val="24"/>
        </w:rPr>
        <w:br/>
        <w:t>w celu odbycia trzydniowych rekolekcji wielkopostnych. W czasie trwania rekolekcji pieczę nad uczniami sprawuje nauczyciel.</w:t>
      </w:r>
    </w:p>
    <w:p w14:paraId="031979F3" w14:textId="77777777" w:rsidR="00C822D4" w:rsidRDefault="00C822D4" w:rsidP="00C822D4">
      <w:pPr>
        <w:spacing w:before="120" w:after="0" w:line="240" w:lineRule="auto"/>
        <w:jc w:val="both"/>
      </w:pPr>
      <w:r>
        <w:rPr>
          <w:rFonts w:eastAsia="Times New Roman"/>
          <w:szCs w:val="24"/>
        </w:rPr>
        <w:t xml:space="preserve">7. </w:t>
      </w:r>
      <w:r>
        <w:rPr>
          <w:szCs w:val="24"/>
        </w:rPr>
        <w:t>Uczniowie nie korzystający z lekcji religii objęci są zajęciami świetlicowymi lub zajęciami opiekuńczo-wychowawczymi.</w:t>
      </w:r>
    </w:p>
    <w:p w14:paraId="03681D2C" w14:textId="77777777" w:rsidR="00C822D4" w:rsidRDefault="00C822D4" w:rsidP="00C822D4">
      <w:pPr>
        <w:spacing w:before="120" w:after="0" w:line="240" w:lineRule="auto"/>
        <w:jc w:val="both"/>
      </w:pPr>
      <w:r>
        <w:rPr>
          <w:szCs w:val="24"/>
        </w:rPr>
        <w:t xml:space="preserve">8. </w:t>
      </w:r>
      <w:r>
        <w:rPr>
          <w:rFonts w:eastAsia="Times New Roman"/>
          <w:szCs w:val="24"/>
        </w:rPr>
        <w:t>Rodzice wycofują swoje dziecko z nauki religii w danej klasie w formie pisemnego oświadczenia, skierowanego do dyrektora.</w:t>
      </w:r>
    </w:p>
    <w:p w14:paraId="4C33D5D0" w14:textId="77777777" w:rsidR="00C822D4" w:rsidRDefault="00C822D4" w:rsidP="00C822D4">
      <w:pPr>
        <w:spacing w:before="120" w:after="0" w:line="240" w:lineRule="auto"/>
        <w:jc w:val="both"/>
      </w:pPr>
      <w:r>
        <w:rPr>
          <w:rFonts w:eastAsia="Times New Roman"/>
          <w:szCs w:val="24"/>
        </w:rPr>
        <w:t>9. Uczestniczenie lub nie uczestniczenie w szkolnej nauce religii lub etyki nie może być powodem dyskryminacji kogokolwiek i w jakiejkolwiek formie.</w:t>
      </w:r>
    </w:p>
    <w:p w14:paraId="7B9E5934" w14:textId="77777777" w:rsidR="00C822D4" w:rsidRDefault="00C822D4" w:rsidP="00C822D4">
      <w:pPr>
        <w:spacing w:before="120" w:after="0" w:line="240" w:lineRule="auto"/>
        <w:jc w:val="center"/>
        <w:rPr>
          <w:rFonts w:eastAsia="Times New Roman"/>
          <w:bCs/>
          <w:szCs w:val="24"/>
        </w:rPr>
      </w:pPr>
    </w:p>
    <w:p w14:paraId="04D109D8" w14:textId="77777777" w:rsidR="00C822D4" w:rsidRDefault="00C822D4" w:rsidP="00C822D4">
      <w:pPr>
        <w:spacing w:before="120" w:after="0" w:line="240" w:lineRule="auto"/>
        <w:jc w:val="center"/>
      </w:pPr>
      <w:r>
        <w:rPr>
          <w:rFonts w:eastAsia="Times New Roman"/>
          <w:bCs/>
          <w:szCs w:val="24"/>
        </w:rPr>
        <w:t>§ 26</w:t>
      </w:r>
    </w:p>
    <w:p w14:paraId="627350F3" w14:textId="77777777" w:rsidR="00C822D4" w:rsidRDefault="00C822D4" w:rsidP="00C822D4">
      <w:pPr>
        <w:spacing w:before="120" w:after="0" w:line="240" w:lineRule="auto"/>
        <w:jc w:val="both"/>
      </w:pPr>
      <w:r>
        <w:rPr>
          <w:rFonts w:eastAsia="Times New Roman"/>
          <w:szCs w:val="24"/>
        </w:rPr>
        <w:t>1. Dla wszystkich uczniów klas IV-VIII organizowane są zajęcia edukacyjne „Wychowanie do życia w rodzinie”.</w:t>
      </w:r>
    </w:p>
    <w:p w14:paraId="7CF55DEE" w14:textId="77777777" w:rsidR="00C822D4" w:rsidRDefault="00C822D4" w:rsidP="00C822D4">
      <w:pPr>
        <w:spacing w:before="120" w:after="0" w:line="240" w:lineRule="auto"/>
        <w:jc w:val="both"/>
      </w:pPr>
      <w:r>
        <w:rPr>
          <w:rFonts w:eastAsia="Times New Roman"/>
          <w:szCs w:val="24"/>
        </w:rPr>
        <w:t>2. Udział ucznia w zajęciach „Wychowanie do życia w rodzinie” nie jest obowiązkowy.</w:t>
      </w:r>
    </w:p>
    <w:p w14:paraId="6C2163A0" w14:textId="77777777" w:rsidR="00C822D4" w:rsidRDefault="00C822D4" w:rsidP="00C822D4">
      <w:pPr>
        <w:spacing w:before="120" w:after="0" w:line="240" w:lineRule="auto"/>
        <w:jc w:val="both"/>
      </w:pPr>
      <w:r>
        <w:rPr>
          <w:rFonts w:eastAsia="Times New Roman"/>
          <w:szCs w:val="24"/>
        </w:rPr>
        <w:t xml:space="preserve">3. Uczeń nie bierze udziału w zajęciach, jeżeli jego rodzice zgłoszą dyrektorowi </w:t>
      </w:r>
      <w:r>
        <w:rPr>
          <w:rFonts w:eastAsia="Times New Roman"/>
          <w:szCs w:val="24"/>
        </w:rPr>
        <w:br/>
        <w:t>w formie pisemnej rezygnację z udziału ucznia w zajęciach.</w:t>
      </w:r>
    </w:p>
    <w:p w14:paraId="57F7EE2E" w14:textId="77777777" w:rsidR="00C822D4" w:rsidRDefault="00C822D4" w:rsidP="00C822D4">
      <w:pPr>
        <w:spacing w:before="120" w:after="0" w:line="240" w:lineRule="auto"/>
        <w:jc w:val="both"/>
      </w:pPr>
      <w:r>
        <w:rPr>
          <w:rFonts w:eastAsia="Times New Roman"/>
          <w:szCs w:val="24"/>
        </w:rPr>
        <w:t>4. Uczniowie, których rodzice nie wyrazili zgody na uczestniczenie ich dzieci w zajęciach „Wychowania do życia w rodzinie”, mają zapewnioną opiekę w świetlicy szkolnej.</w:t>
      </w:r>
    </w:p>
    <w:p w14:paraId="5D793AB1" w14:textId="77777777" w:rsidR="00C822D4" w:rsidRDefault="00C822D4" w:rsidP="00C822D4">
      <w:pPr>
        <w:spacing w:before="120" w:after="0" w:line="240" w:lineRule="auto"/>
        <w:jc w:val="both"/>
      </w:pPr>
      <w:r>
        <w:rPr>
          <w:rFonts w:eastAsia="Times New Roman"/>
          <w:szCs w:val="24"/>
        </w:rPr>
        <w:lastRenderedPageBreak/>
        <w:t>5. Zajęcia nie podlegają ocenie i nie mają wpływu na promocję ucznia do klasy programowo wyższej ani na ukończenie szkoły przez ucznia.</w:t>
      </w:r>
    </w:p>
    <w:p w14:paraId="0ECD8C4B" w14:textId="77777777" w:rsidR="00C822D4" w:rsidRDefault="00C822D4" w:rsidP="00C822D4">
      <w:pPr>
        <w:spacing w:before="120" w:after="0" w:line="240" w:lineRule="auto"/>
        <w:jc w:val="center"/>
        <w:rPr>
          <w:rFonts w:eastAsia="Times New Roman"/>
          <w:bCs/>
          <w:szCs w:val="24"/>
        </w:rPr>
      </w:pPr>
    </w:p>
    <w:p w14:paraId="7E8BD39D" w14:textId="77777777" w:rsidR="00C822D4" w:rsidRDefault="00C822D4" w:rsidP="00C822D4">
      <w:pPr>
        <w:spacing w:before="120" w:after="0" w:line="240" w:lineRule="auto"/>
        <w:jc w:val="center"/>
        <w:rPr>
          <w:rFonts w:eastAsia="Times New Roman"/>
          <w:bCs/>
          <w:szCs w:val="24"/>
        </w:rPr>
      </w:pPr>
    </w:p>
    <w:p w14:paraId="55421AFB" w14:textId="77777777" w:rsidR="00C822D4" w:rsidRDefault="00C822D4" w:rsidP="00C822D4">
      <w:pPr>
        <w:spacing w:before="120" w:after="0" w:line="240" w:lineRule="auto"/>
        <w:jc w:val="center"/>
      </w:pPr>
      <w:r>
        <w:rPr>
          <w:rFonts w:eastAsia="Times New Roman"/>
          <w:bCs/>
          <w:szCs w:val="24"/>
        </w:rPr>
        <w:t>§ 27</w:t>
      </w:r>
    </w:p>
    <w:p w14:paraId="6411ED37" w14:textId="77777777" w:rsidR="00C822D4" w:rsidRDefault="00C822D4" w:rsidP="00C822D4">
      <w:pPr>
        <w:spacing w:before="120" w:after="0" w:line="240" w:lineRule="auto"/>
        <w:jc w:val="both"/>
      </w:pPr>
      <w:r>
        <w:rPr>
          <w:rFonts w:eastAsia="Times New Roman"/>
          <w:szCs w:val="24"/>
        </w:rPr>
        <w:t xml:space="preserve">1. Szkoła może przyjmować studentów szkół wyższych kształcących nauczycieli na praktyki pedagogiczne, na podstawie pisemnego porozumienia zawartego między dyrektorem zespołu </w:t>
      </w:r>
      <w:r>
        <w:rPr>
          <w:rFonts w:eastAsia="Times New Roman"/>
          <w:szCs w:val="24"/>
        </w:rPr>
        <w:br/>
        <w:t>a szkołą wyższą lub (za jego zgodą) poszczególnymi nauczycielami a szkołą wyższą.</w:t>
      </w:r>
    </w:p>
    <w:p w14:paraId="1EC6559D" w14:textId="77777777" w:rsidR="00C822D4" w:rsidRDefault="00C822D4" w:rsidP="00C822D4">
      <w:pPr>
        <w:spacing w:before="120" w:after="0" w:line="240" w:lineRule="auto"/>
        <w:jc w:val="both"/>
      </w:pPr>
      <w:r>
        <w:rPr>
          <w:rFonts w:eastAsia="Times New Roman"/>
          <w:szCs w:val="24"/>
        </w:rPr>
        <w:t>2. Szkoła może prowadzić działalność innowacyjną i eksperymentalną zgodnie z odrębnymi przepisami</w:t>
      </w:r>
      <w:r>
        <w:rPr>
          <w:rFonts w:eastAsia="Times New Roman"/>
          <w:strike/>
          <w:szCs w:val="24"/>
        </w:rPr>
        <w:t>.</w:t>
      </w:r>
      <w:r>
        <w:rPr>
          <w:rFonts w:eastAsia="Times New Roman"/>
          <w:szCs w:val="24"/>
        </w:rPr>
        <w:t xml:space="preserve"> </w:t>
      </w:r>
    </w:p>
    <w:p w14:paraId="39CF1A76" w14:textId="77777777" w:rsidR="00C822D4" w:rsidRDefault="00C822D4" w:rsidP="00C822D4">
      <w:pPr>
        <w:spacing w:before="120" w:after="0" w:line="240" w:lineRule="auto"/>
        <w:jc w:val="center"/>
      </w:pPr>
      <w:r>
        <w:rPr>
          <w:rFonts w:eastAsia="Times New Roman"/>
          <w:bCs/>
          <w:szCs w:val="24"/>
        </w:rPr>
        <w:t>§ 27a</w:t>
      </w:r>
    </w:p>
    <w:p w14:paraId="59370412" w14:textId="77777777" w:rsidR="00C822D4" w:rsidRDefault="00C822D4" w:rsidP="00C822D4">
      <w:pPr>
        <w:spacing w:before="120" w:after="0" w:line="240" w:lineRule="auto"/>
        <w:jc w:val="center"/>
        <w:rPr>
          <w:rFonts w:eastAsia="Times New Roman"/>
          <w:bCs/>
          <w:szCs w:val="24"/>
        </w:rPr>
      </w:pPr>
    </w:p>
    <w:p w14:paraId="2EA41343" w14:textId="77777777" w:rsidR="00C822D4" w:rsidRDefault="00C822D4" w:rsidP="00C822D4">
      <w:pPr>
        <w:numPr>
          <w:ilvl w:val="0"/>
          <w:numId w:val="28"/>
        </w:numPr>
        <w:suppressAutoHyphens w:val="0"/>
        <w:autoSpaceDE w:val="0"/>
        <w:spacing w:after="80"/>
        <w:ind w:left="426" w:hanging="426"/>
        <w:jc w:val="both"/>
      </w:pPr>
      <w:r>
        <w:rPr>
          <w:lang w:eastAsia="pl-PL"/>
        </w:rPr>
        <w:t>W szkole mogą być tworzone oddziały integracyjne na zasadach zgodnych z przepisami.</w:t>
      </w:r>
    </w:p>
    <w:p w14:paraId="6783BA51" w14:textId="77777777" w:rsidR="00C822D4" w:rsidRDefault="00C822D4" w:rsidP="00C822D4">
      <w:pPr>
        <w:numPr>
          <w:ilvl w:val="0"/>
          <w:numId w:val="28"/>
        </w:numPr>
        <w:suppressAutoHyphens w:val="0"/>
        <w:spacing w:after="80"/>
        <w:ind w:left="426" w:hanging="426"/>
        <w:jc w:val="both"/>
        <w:textAlignment w:val="baseline"/>
      </w:pPr>
      <w:r>
        <w:rPr>
          <w:rFonts w:eastAsia="Times New Roman"/>
          <w:lang w:eastAsia="pl-PL"/>
        </w:rPr>
        <w:t>Cele oddziałów integracyjnych:</w:t>
      </w:r>
    </w:p>
    <w:p w14:paraId="438FB27B" w14:textId="77777777" w:rsidR="00C822D4" w:rsidRDefault="00C822D4" w:rsidP="00C822D4">
      <w:pPr>
        <w:numPr>
          <w:ilvl w:val="0"/>
          <w:numId w:val="25"/>
        </w:numPr>
        <w:suppressAutoHyphens w:val="0"/>
        <w:overflowPunct w:val="0"/>
        <w:autoSpaceDE w:val="0"/>
        <w:spacing w:after="80"/>
        <w:ind w:left="709" w:hanging="283"/>
        <w:jc w:val="both"/>
        <w:textAlignment w:val="baseline"/>
      </w:pPr>
      <w:r>
        <w:rPr>
          <w:rFonts w:eastAsia="Times New Roman"/>
          <w:lang w:eastAsia="pl-PL"/>
        </w:rPr>
        <w:t>tworzenie warunków rozwoju dzieci niepełnosprawnych i zdrowych, według ich rzeczywistych możliwości;</w:t>
      </w:r>
    </w:p>
    <w:p w14:paraId="7ABEF897" w14:textId="77777777" w:rsidR="00C822D4" w:rsidRDefault="00C822D4" w:rsidP="00C822D4">
      <w:pPr>
        <w:numPr>
          <w:ilvl w:val="0"/>
          <w:numId w:val="25"/>
        </w:numPr>
        <w:suppressAutoHyphens w:val="0"/>
        <w:overflowPunct w:val="0"/>
        <w:autoSpaceDE w:val="0"/>
        <w:spacing w:after="80"/>
        <w:ind w:left="709" w:hanging="283"/>
        <w:jc w:val="both"/>
        <w:textAlignment w:val="baseline"/>
      </w:pPr>
      <w:r>
        <w:rPr>
          <w:rFonts w:eastAsia="Times New Roman"/>
          <w:lang w:eastAsia="pl-PL"/>
        </w:rPr>
        <w:t>umożliwienie uczniom niepełnosprawnym rozwoju społecznego oraz zdobycia wiedzy i umiejętności wspólnie z rówieśnikami;</w:t>
      </w:r>
    </w:p>
    <w:p w14:paraId="0B53A5E1" w14:textId="19CC3984" w:rsidR="00C822D4" w:rsidRDefault="00C822D4" w:rsidP="00C822D4">
      <w:pPr>
        <w:numPr>
          <w:ilvl w:val="0"/>
          <w:numId w:val="25"/>
        </w:numPr>
        <w:suppressAutoHyphens w:val="0"/>
        <w:overflowPunct w:val="0"/>
        <w:autoSpaceDE w:val="0"/>
        <w:spacing w:after="80"/>
        <w:ind w:left="709" w:hanging="283"/>
        <w:jc w:val="both"/>
        <w:textAlignment w:val="baseline"/>
      </w:pPr>
      <w:r>
        <w:rPr>
          <w:rFonts w:eastAsia="Times New Roman"/>
          <w:lang w:eastAsia="pl-PL"/>
        </w:rPr>
        <w:t xml:space="preserve">kształtowanie właściwych postaw wobec niepełnosprawności, inności wśród </w:t>
      </w:r>
      <w:r w:rsidR="00830558">
        <w:rPr>
          <w:rFonts w:eastAsia="Times New Roman"/>
          <w:lang w:eastAsia="pl-PL"/>
        </w:rPr>
        <w:t>rówieśników i</w:t>
      </w:r>
      <w:r>
        <w:rPr>
          <w:rFonts w:eastAsia="Times New Roman"/>
          <w:lang w:eastAsia="pl-PL"/>
        </w:rPr>
        <w:t xml:space="preserve"> dorosłych w środowisku szkolnym i pozaszkolnym;</w:t>
      </w:r>
    </w:p>
    <w:p w14:paraId="230F674E" w14:textId="77777777" w:rsidR="00C822D4" w:rsidRDefault="00C822D4" w:rsidP="00C822D4">
      <w:pPr>
        <w:numPr>
          <w:ilvl w:val="0"/>
          <w:numId w:val="25"/>
        </w:numPr>
        <w:suppressAutoHyphens w:val="0"/>
        <w:overflowPunct w:val="0"/>
        <w:autoSpaceDE w:val="0"/>
        <w:spacing w:after="80"/>
        <w:ind w:left="709" w:hanging="283"/>
        <w:jc w:val="both"/>
        <w:textAlignment w:val="baseline"/>
      </w:pPr>
      <w:r>
        <w:rPr>
          <w:rFonts w:eastAsia="Times New Roman"/>
          <w:lang w:eastAsia="pl-PL"/>
        </w:rPr>
        <w:t>integrowanie zespołu klasowego i tworzenie prawidłowych relacji społecznych między uczniami;</w:t>
      </w:r>
    </w:p>
    <w:p w14:paraId="20FAE884" w14:textId="77777777" w:rsidR="00C822D4" w:rsidRDefault="00C822D4" w:rsidP="00C822D4">
      <w:pPr>
        <w:numPr>
          <w:ilvl w:val="0"/>
          <w:numId w:val="25"/>
        </w:numPr>
        <w:suppressAutoHyphens w:val="0"/>
        <w:overflowPunct w:val="0"/>
        <w:autoSpaceDE w:val="0"/>
        <w:spacing w:after="80"/>
        <w:ind w:left="709" w:hanging="283"/>
        <w:jc w:val="both"/>
        <w:textAlignment w:val="baseline"/>
      </w:pPr>
      <w:r>
        <w:rPr>
          <w:rFonts w:eastAsia="Times New Roman"/>
          <w:lang w:eastAsia="pl-PL"/>
        </w:rPr>
        <w:t>uczenie się we współdziałaniu, wspieranie się wzajemne uczniów;</w:t>
      </w:r>
    </w:p>
    <w:p w14:paraId="54B6C6E0" w14:textId="77777777" w:rsidR="00C822D4" w:rsidRDefault="00C822D4" w:rsidP="00C822D4">
      <w:pPr>
        <w:numPr>
          <w:ilvl w:val="0"/>
          <w:numId w:val="25"/>
        </w:numPr>
        <w:suppressAutoHyphens w:val="0"/>
        <w:overflowPunct w:val="0"/>
        <w:autoSpaceDE w:val="0"/>
        <w:spacing w:after="80"/>
        <w:ind w:left="709" w:hanging="283"/>
        <w:jc w:val="both"/>
        <w:textAlignment w:val="baseline"/>
      </w:pPr>
      <w:r>
        <w:rPr>
          <w:rFonts w:eastAsia="Times New Roman"/>
          <w:lang w:eastAsia="pl-PL"/>
        </w:rPr>
        <w:t>uczenie się samodzielności i odpowiedzialności za innych.</w:t>
      </w:r>
    </w:p>
    <w:p w14:paraId="02F85EB0" w14:textId="77777777" w:rsidR="00C822D4" w:rsidRDefault="00C822D4" w:rsidP="00C822D4">
      <w:pPr>
        <w:numPr>
          <w:ilvl w:val="0"/>
          <w:numId w:val="24"/>
        </w:numPr>
        <w:suppressAutoHyphens w:val="0"/>
        <w:overflowPunct w:val="0"/>
        <w:autoSpaceDE w:val="0"/>
        <w:spacing w:after="80"/>
        <w:ind w:left="426" w:hanging="426"/>
        <w:jc w:val="both"/>
        <w:textAlignment w:val="baseline"/>
      </w:pPr>
      <w:r>
        <w:rPr>
          <w:lang w:eastAsia="pl-PL"/>
        </w:rPr>
        <w:t xml:space="preserve">Oddział integracyjny liczy nie więcej niż 20 uczniów, w tym nie więcej niż 5 uczniów                  </w:t>
      </w:r>
      <w:r>
        <w:rPr>
          <w:rFonts w:eastAsia="Times New Roman"/>
          <w:bCs/>
          <w:lang w:eastAsia="pl-PL"/>
        </w:rPr>
        <w:t>z orzeczeniem o potrzebie kształcenia specjalnego;</w:t>
      </w:r>
    </w:p>
    <w:p w14:paraId="0D553B37" w14:textId="77777777" w:rsidR="00C822D4" w:rsidRDefault="00C822D4" w:rsidP="00C822D4">
      <w:pPr>
        <w:numPr>
          <w:ilvl w:val="0"/>
          <w:numId w:val="33"/>
        </w:numPr>
        <w:suppressAutoHyphens w:val="0"/>
        <w:overflowPunct w:val="0"/>
        <w:autoSpaceDE w:val="0"/>
        <w:spacing w:after="80"/>
        <w:ind w:hanging="294"/>
        <w:jc w:val="both"/>
        <w:textAlignment w:val="baseline"/>
      </w:pPr>
      <w:r>
        <w:rPr>
          <w:rFonts w:eastAsia="TimesNewRoman"/>
        </w:rPr>
        <w:t>za zgodą organu prowadzącego szkołę liczba uczniów niepełnosprawnych w oddziale integracyjnym może być wyższa niż określona w ust. 3, jeżeli uczeń uczęszczający do tego oddziału uzyska orzeczenie o potrzebie kształcenia specjalnego w trakcie roku szkolnego;</w:t>
      </w:r>
    </w:p>
    <w:p w14:paraId="19CD6615" w14:textId="77777777" w:rsidR="00C822D4" w:rsidRDefault="00C822D4" w:rsidP="00C822D4">
      <w:pPr>
        <w:numPr>
          <w:ilvl w:val="0"/>
          <w:numId w:val="24"/>
        </w:numPr>
        <w:suppressAutoHyphens w:val="0"/>
        <w:autoSpaceDE w:val="0"/>
        <w:spacing w:after="80"/>
        <w:ind w:left="426" w:hanging="426"/>
        <w:jc w:val="both"/>
      </w:pPr>
      <w:r>
        <w:rPr>
          <w:lang w:eastAsia="pl-PL"/>
        </w:rPr>
        <w:t>Oddział integracyjny dzieli się na grupy zgodnie z rozporządzeniem MEN.</w:t>
      </w:r>
    </w:p>
    <w:p w14:paraId="77D1E778" w14:textId="77777777" w:rsidR="00C822D4" w:rsidRDefault="00C822D4" w:rsidP="00C822D4">
      <w:pPr>
        <w:numPr>
          <w:ilvl w:val="0"/>
          <w:numId w:val="24"/>
        </w:numPr>
        <w:suppressAutoHyphens w:val="0"/>
        <w:autoSpaceDE w:val="0"/>
        <w:spacing w:after="80"/>
        <w:ind w:left="426" w:hanging="426"/>
        <w:jc w:val="both"/>
      </w:pPr>
      <w:r>
        <w:rPr>
          <w:lang w:eastAsia="pl-PL"/>
        </w:rPr>
        <w:t>W klasie integracyjnej, obok nauczycieli prowadzących zajęcia z poszczególnych zajęć edukacyjnych, zatrudniony jest w zakresie wyznaczonym przez dyrektora szkoły dodatkowy (wspomagający) nauczyciel, posiadający odpowiednie kwalifikacje, współorganizujący kształcenie integracyjne.</w:t>
      </w:r>
    </w:p>
    <w:p w14:paraId="4AA9CBDC" w14:textId="77777777" w:rsidR="00C822D4" w:rsidRDefault="00C822D4" w:rsidP="00C822D4">
      <w:pPr>
        <w:numPr>
          <w:ilvl w:val="0"/>
          <w:numId w:val="24"/>
        </w:numPr>
        <w:suppressAutoHyphens w:val="0"/>
        <w:autoSpaceDE w:val="0"/>
        <w:spacing w:after="80"/>
        <w:ind w:left="426" w:hanging="426"/>
        <w:jc w:val="both"/>
      </w:pPr>
      <w:r>
        <w:rPr>
          <w:lang w:eastAsia="pl-PL"/>
        </w:rPr>
        <w:t xml:space="preserve">Zadaniem wszystkich nauczycieli uczących w oddziale integracyjnym jest ścisła współpraca w zakresie wspierania rozwoju wszystkich uczniów z uwzględnieniem potrzeb uczniów posiadających orzeczenia o potrzebie kształcenia specjalnego w sferze </w:t>
      </w:r>
      <w:r>
        <w:rPr>
          <w:lang w:eastAsia="pl-PL"/>
        </w:rPr>
        <w:lastRenderedPageBreak/>
        <w:t xml:space="preserve">dydaktycznej, wychowawczej i społecznej i realizacja indywidualnych programów </w:t>
      </w:r>
      <w:proofErr w:type="spellStart"/>
      <w:r>
        <w:rPr>
          <w:lang w:eastAsia="pl-PL"/>
        </w:rPr>
        <w:t>edukacyjno</w:t>
      </w:r>
      <w:proofErr w:type="spellEnd"/>
      <w:r>
        <w:rPr>
          <w:lang w:eastAsia="pl-PL"/>
        </w:rPr>
        <w:t xml:space="preserve"> - terapeutycznych.</w:t>
      </w:r>
    </w:p>
    <w:p w14:paraId="6EFE904F" w14:textId="77777777" w:rsidR="00C822D4" w:rsidRDefault="00C822D4" w:rsidP="00C822D4">
      <w:pPr>
        <w:numPr>
          <w:ilvl w:val="0"/>
          <w:numId w:val="35"/>
        </w:numPr>
        <w:suppressAutoHyphens w:val="0"/>
        <w:autoSpaceDE w:val="0"/>
        <w:spacing w:after="80"/>
        <w:jc w:val="both"/>
      </w:pPr>
      <w:r>
        <w:rPr>
          <w:lang w:eastAsia="pl-PL"/>
        </w:rPr>
        <w:t xml:space="preserve">Dla uczniów posiadających orzeczenie o potrzebie kształcenia specjalnego </w:t>
      </w:r>
      <w:r>
        <w:rPr>
          <w:rFonts w:eastAsia="Times New Roman"/>
          <w:lang w:eastAsia="pl-PL"/>
        </w:rPr>
        <w:t>dyrektor szkoły powołuje zespół wspierający, który po dokonaniu wielospecjalistycznej oceny funkcjonowania ucznia, opracowuje indywidualny program edukacyjno-terapeutyczny (IPET) dostosowany do indywidualnych potrzeb rozwojowych  i edukacyjnych oraz możliwości psychofizycznych ucznia.</w:t>
      </w:r>
    </w:p>
    <w:p w14:paraId="36F31B4A" w14:textId="77777777" w:rsidR="00C822D4" w:rsidRDefault="00C822D4" w:rsidP="00C822D4">
      <w:pPr>
        <w:suppressAutoHyphens w:val="0"/>
        <w:autoSpaceDE w:val="0"/>
        <w:spacing w:after="80"/>
        <w:ind w:left="360"/>
        <w:jc w:val="center"/>
        <w:rPr>
          <w:rFonts w:eastAsia="Times New Roman"/>
          <w:lang w:eastAsia="pl-PL"/>
        </w:rPr>
      </w:pPr>
    </w:p>
    <w:p w14:paraId="276AB1A3" w14:textId="77777777" w:rsidR="00C822D4" w:rsidRDefault="00C822D4" w:rsidP="00C822D4">
      <w:pPr>
        <w:spacing w:before="120" w:after="0" w:line="240" w:lineRule="auto"/>
        <w:jc w:val="center"/>
      </w:pPr>
      <w:r>
        <w:rPr>
          <w:rFonts w:eastAsia="Times New Roman"/>
          <w:bCs/>
          <w:szCs w:val="24"/>
        </w:rPr>
        <w:t>§ 27b</w:t>
      </w:r>
    </w:p>
    <w:p w14:paraId="432D8631" w14:textId="77777777" w:rsidR="00C822D4" w:rsidRDefault="00C822D4" w:rsidP="00C822D4">
      <w:pPr>
        <w:numPr>
          <w:ilvl w:val="0"/>
          <w:numId w:val="32"/>
        </w:numPr>
        <w:suppressAutoHyphens w:val="0"/>
        <w:spacing w:after="80"/>
        <w:ind w:left="426" w:hanging="426"/>
        <w:jc w:val="both"/>
        <w:textAlignment w:val="baseline"/>
      </w:pPr>
      <w:r>
        <w:rPr>
          <w:rFonts w:eastAsia="Times New Roman"/>
          <w:lang w:eastAsia="pl-PL"/>
        </w:rPr>
        <w:t xml:space="preserve">Przyjmowanie uczniów do oddziału integracyjnego oparte jest na pełnej dobrowolności </w:t>
      </w:r>
      <w:r>
        <w:rPr>
          <w:rFonts w:eastAsia="Times New Roman"/>
          <w:lang w:eastAsia="pl-PL"/>
        </w:rPr>
        <w:br/>
        <w:t>i akceptacji idei integracji przez rodziców dzieci zdrowych i niepełnosprawnych.</w:t>
      </w:r>
    </w:p>
    <w:p w14:paraId="4481E6AF" w14:textId="77777777" w:rsidR="00C822D4" w:rsidRDefault="00C822D4" w:rsidP="00C822D4">
      <w:pPr>
        <w:numPr>
          <w:ilvl w:val="0"/>
          <w:numId w:val="32"/>
        </w:numPr>
        <w:suppressAutoHyphens w:val="0"/>
        <w:autoSpaceDE w:val="0"/>
        <w:spacing w:after="80"/>
        <w:ind w:left="426" w:hanging="426"/>
        <w:jc w:val="both"/>
        <w:textAlignment w:val="baseline"/>
      </w:pPr>
      <w:r>
        <w:rPr>
          <w:rFonts w:eastAsia="Times New Roman"/>
          <w:lang w:eastAsia="pl-PL"/>
        </w:rPr>
        <w:t>Do oddziału integracyjnego przyjmowane są dzieci:</w:t>
      </w:r>
    </w:p>
    <w:p w14:paraId="467B9C18" w14:textId="77777777" w:rsidR="00C822D4" w:rsidRDefault="00C822D4" w:rsidP="00C822D4">
      <w:pPr>
        <w:numPr>
          <w:ilvl w:val="0"/>
          <w:numId w:val="31"/>
        </w:numPr>
        <w:suppressAutoHyphens w:val="0"/>
        <w:spacing w:after="80"/>
        <w:ind w:hanging="294"/>
        <w:contextualSpacing/>
        <w:jc w:val="both"/>
      </w:pPr>
      <w:r>
        <w:rPr>
          <w:rFonts w:eastAsia="Times New Roman"/>
          <w:lang w:eastAsia="pl-PL"/>
        </w:rPr>
        <w:t>z obwodu szkoły, których rodzice wyrażą wolę nauki w klasie integracyjnej;</w:t>
      </w:r>
    </w:p>
    <w:p w14:paraId="0F201A5D" w14:textId="77777777" w:rsidR="00C822D4" w:rsidRDefault="00C822D4" w:rsidP="00C822D4">
      <w:pPr>
        <w:numPr>
          <w:ilvl w:val="0"/>
          <w:numId w:val="31"/>
        </w:numPr>
        <w:suppressAutoHyphens w:val="0"/>
        <w:autoSpaceDE w:val="0"/>
        <w:spacing w:after="80"/>
        <w:ind w:hanging="294"/>
        <w:jc w:val="both"/>
        <w:textAlignment w:val="baseline"/>
      </w:pPr>
      <w:r>
        <w:rPr>
          <w:rFonts w:eastAsia="TimesNewRoman"/>
          <w:lang w:eastAsia="pl-PL"/>
        </w:rPr>
        <w:t>z obwodu szkoły, posiadające orzeczenie o potrzebie kształcenia specjalnego:</w:t>
      </w:r>
    </w:p>
    <w:p w14:paraId="5DA02CDD" w14:textId="77777777" w:rsidR="00C822D4" w:rsidRDefault="00C822D4" w:rsidP="00C822D4">
      <w:pPr>
        <w:numPr>
          <w:ilvl w:val="0"/>
          <w:numId w:val="23"/>
        </w:numPr>
        <w:suppressAutoHyphens w:val="0"/>
        <w:autoSpaceDE w:val="0"/>
        <w:spacing w:after="40" w:line="240" w:lineRule="auto"/>
        <w:jc w:val="both"/>
      </w:pPr>
      <w:r>
        <w:rPr>
          <w:rFonts w:eastAsia="TimesNewRoman"/>
          <w:lang w:eastAsia="pl-PL"/>
        </w:rPr>
        <w:t xml:space="preserve">niepełnosprawne ruchowo, w tym z afazją, </w:t>
      </w:r>
    </w:p>
    <w:p w14:paraId="64E5F446" w14:textId="77777777" w:rsidR="00C822D4" w:rsidRDefault="00C822D4" w:rsidP="00C822D4">
      <w:pPr>
        <w:numPr>
          <w:ilvl w:val="0"/>
          <w:numId w:val="23"/>
        </w:numPr>
        <w:suppressAutoHyphens w:val="0"/>
        <w:autoSpaceDE w:val="0"/>
        <w:spacing w:after="40" w:line="240" w:lineRule="auto"/>
        <w:jc w:val="both"/>
      </w:pPr>
      <w:r>
        <w:rPr>
          <w:rFonts w:eastAsia="TimesNewRoman"/>
          <w:lang w:eastAsia="pl-PL"/>
        </w:rPr>
        <w:t xml:space="preserve">słabosłyszące, </w:t>
      </w:r>
    </w:p>
    <w:p w14:paraId="64D90109" w14:textId="77777777" w:rsidR="00C822D4" w:rsidRDefault="00C822D4" w:rsidP="00C822D4">
      <w:pPr>
        <w:numPr>
          <w:ilvl w:val="0"/>
          <w:numId w:val="23"/>
        </w:numPr>
        <w:suppressAutoHyphens w:val="0"/>
        <w:autoSpaceDE w:val="0"/>
        <w:spacing w:after="80" w:line="240" w:lineRule="auto"/>
        <w:jc w:val="both"/>
      </w:pPr>
      <w:r>
        <w:rPr>
          <w:rFonts w:eastAsia="TimesNewRoman"/>
          <w:lang w:eastAsia="pl-PL"/>
        </w:rPr>
        <w:t>słabowidzące,</w:t>
      </w:r>
    </w:p>
    <w:p w14:paraId="7409ADC7" w14:textId="77777777" w:rsidR="00C822D4" w:rsidRDefault="00C822D4" w:rsidP="00C822D4">
      <w:pPr>
        <w:numPr>
          <w:ilvl w:val="0"/>
          <w:numId w:val="23"/>
        </w:numPr>
        <w:suppressAutoHyphens w:val="0"/>
        <w:autoSpaceDE w:val="0"/>
        <w:spacing w:after="80" w:line="240" w:lineRule="auto"/>
        <w:jc w:val="both"/>
      </w:pPr>
      <w:r>
        <w:rPr>
          <w:rFonts w:eastAsia="TimesNewRoman"/>
          <w:lang w:eastAsia="pl-PL"/>
        </w:rPr>
        <w:t xml:space="preserve">z niepełnosprawnością intelektualną w stopniu lekkim, </w:t>
      </w:r>
    </w:p>
    <w:p w14:paraId="325CA0A2" w14:textId="77777777" w:rsidR="00C822D4" w:rsidRDefault="00C822D4" w:rsidP="00C822D4">
      <w:pPr>
        <w:numPr>
          <w:ilvl w:val="0"/>
          <w:numId w:val="23"/>
        </w:numPr>
        <w:suppressAutoHyphens w:val="0"/>
        <w:autoSpaceDE w:val="0"/>
        <w:spacing w:after="80"/>
        <w:jc w:val="both"/>
      </w:pPr>
      <w:r>
        <w:rPr>
          <w:rFonts w:eastAsia="Times New Roman"/>
          <w:lang w:eastAsia="pl-PL"/>
        </w:rPr>
        <w:t xml:space="preserve">z obwodu szkoły </w:t>
      </w:r>
      <w:r>
        <w:rPr>
          <w:rFonts w:eastAsia="TimesNewRoman"/>
          <w:lang w:eastAsia="pl-PL"/>
        </w:rPr>
        <w:t>z niepełnosprawnością intelektualną w stopniu umiarkowanym - decyzję o przyjęciu podejmuje dyrektor,</w:t>
      </w:r>
    </w:p>
    <w:p w14:paraId="268B2BB6" w14:textId="77777777" w:rsidR="00C822D4" w:rsidRDefault="00C822D4" w:rsidP="00C822D4">
      <w:pPr>
        <w:numPr>
          <w:ilvl w:val="0"/>
          <w:numId w:val="23"/>
        </w:numPr>
        <w:suppressAutoHyphens w:val="0"/>
        <w:autoSpaceDE w:val="0"/>
        <w:spacing w:after="80" w:line="240" w:lineRule="auto"/>
        <w:jc w:val="both"/>
      </w:pPr>
      <w:r>
        <w:rPr>
          <w:rFonts w:eastAsia="TimesNewRoman"/>
          <w:lang w:eastAsia="pl-PL"/>
        </w:rPr>
        <w:t xml:space="preserve">z autyzmem, w tym z zespołem Aspergera, </w:t>
      </w:r>
    </w:p>
    <w:p w14:paraId="4418BC2F" w14:textId="77777777" w:rsidR="00C822D4" w:rsidRDefault="00C822D4" w:rsidP="00C822D4">
      <w:pPr>
        <w:numPr>
          <w:ilvl w:val="0"/>
          <w:numId w:val="23"/>
        </w:numPr>
        <w:suppressAutoHyphens w:val="0"/>
        <w:autoSpaceDE w:val="0"/>
        <w:spacing w:after="80" w:line="240" w:lineRule="auto"/>
        <w:jc w:val="both"/>
      </w:pPr>
      <w:r>
        <w:rPr>
          <w:rFonts w:eastAsia="TimesNewRoman"/>
          <w:lang w:eastAsia="pl-PL"/>
        </w:rPr>
        <w:t xml:space="preserve">z niepełnosprawnościami sprzężonymi, </w:t>
      </w:r>
    </w:p>
    <w:p w14:paraId="03F83377" w14:textId="77777777" w:rsidR="00C822D4" w:rsidRDefault="00C822D4" w:rsidP="00C822D4">
      <w:pPr>
        <w:numPr>
          <w:ilvl w:val="0"/>
          <w:numId w:val="23"/>
        </w:numPr>
        <w:suppressAutoHyphens w:val="0"/>
        <w:autoSpaceDE w:val="0"/>
        <w:spacing w:after="80" w:line="240" w:lineRule="auto"/>
        <w:jc w:val="both"/>
      </w:pPr>
      <w:r>
        <w:rPr>
          <w:rFonts w:eastAsia="TimesNewRoman"/>
          <w:lang w:eastAsia="pl-PL"/>
        </w:rPr>
        <w:t xml:space="preserve">niedostosowane społecznie, </w:t>
      </w:r>
    </w:p>
    <w:p w14:paraId="63DB0E48" w14:textId="77777777" w:rsidR="00C822D4" w:rsidRDefault="00C822D4" w:rsidP="00C822D4">
      <w:pPr>
        <w:numPr>
          <w:ilvl w:val="0"/>
          <w:numId w:val="23"/>
        </w:numPr>
        <w:suppressAutoHyphens w:val="0"/>
        <w:autoSpaceDE w:val="0"/>
        <w:spacing w:after="80" w:line="240" w:lineRule="auto"/>
        <w:contextualSpacing/>
        <w:jc w:val="both"/>
      </w:pPr>
      <w:r>
        <w:rPr>
          <w:rFonts w:eastAsia="TimesNewRoman"/>
          <w:lang w:eastAsia="pl-PL"/>
        </w:rPr>
        <w:t xml:space="preserve">zagrożone niedostosowaniem społecznym, </w:t>
      </w:r>
    </w:p>
    <w:p w14:paraId="65BFC6E2" w14:textId="77777777" w:rsidR="00C822D4" w:rsidRDefault="00C822D4" w:rsidP="00C822D4">
      <w:pPr>
        <w:numPr>
          <w:ilvl w:val="0"/>
          <w:numId w:val="23"/>
        </w:numPr>
        <w:suppressAutoHyphens w:val="0"/>
        <w:spacing w:after="80"/>
        <w:contextualSpacing/>
        <w:jc w:val="both"/>
      </w:pPr>
      <w:r>
        <w:rPr>
          <w:rFonts w:eastAsia="TimesNewRoman"/>
          <w:lang w:eastAsia="pl-PL"/>
        </w:rPr>
        <w:t xml:space="preserve">wymagające stosowania specjalnej organizacji nauki i metod pracy. </w:t>
      </w:r>
    </w:p>
    <w:p w14:paraId="093DA711" w14:textId="77777777" w:rsidR="00C822D4" w:rsidRDefault="00C822D4" w:rsidP="00C822D4">
      <w:pPr>
        <w:spacing w:after="80"/>
        <w:ind w:left="993"/>
        <w:contextualSpacing/>
        <w:jc w:val="both"/>
        <w:rPr>
          <w:rFonts w:eastAsia="Times New Roman"/>
          <w:sz w:val="12"/>
          <w:lang w:eastAsia="pl-PL"/>
        </w:rPr>
      </w:pPr>
    </w:p>
    <w:p w14:paraId="1D3EFE49" w14:textId="77777777" w:rsidR="00C822D4" w:rsidRDefault="00C822D4" w:rsidP="00C822D4">
      <w:pPr>
        <w:numPr>
          <w:ilvl w:val="0"/>
          <w:numId w:val="30"/>
        </w:numPr>
        <w:suppressAutoHyphens w:val="0"/>
        <w:spacing w:after="80"/>
        <w:ind w:left="426" w:hanging="426"/>
        <w:jc w:val="both"/>
      </w:pPr>
      <w:r>
        <w:rPr>
          <w:rFonts w:eastAsia="Times New Roman"/>
          <w:lang w:eastAsia="pl-PL"/>
        </w:rPr>
        <w:t xml:space="preserve">Dzieci </w:t>
      </w:r>
      <w:r>
        <w:rPr>
          <w:rFonts w:eastAsia="TimesNewRoman"/>
          <w:lang w:eastAsia="pl-PL"/>
        </w:rPr>
        <w:t>posiadające orzeczenie o potrzebie kształcenia specjalnego</w:t>
      </w:r>
      <w:r>
        <w:rPr>
          <w:rFonts w:eastAsia="Times New Roman"/>
          <w:lang w:eastAsia="pl-PL"/>
        </w:rPr>
        <w:t xml:space="preserve"> i niezamieszkałe                           w obwodzie szkoły przyjmowane są za zgodą dyrektora szkoły.</w:t>
      </w:r>
    </w:p>
    <w:p w14:paraId="14ADF876" w14:textId="77777777" w:rsidR="00C822D4" w:rsidRDefault="00C822D4" w:rsidP="00C822D4">
      <w:pPr>
        <w:numPr>
          <w:ilvl w:val="0"/>
          <w:numId w:val="30"/>
        </w:numPr>
        <w:suppressAutoHyphens w:val="0"/>
        <w:spacing w:after="80"/>
        <w:ind w:left="426" w:hanging="426"/>
        <w:jc w:val="both"/>
      </w:pPr>
      <w:r>
        <w:rPr>
          <w:rFonts w:eastAsia="Times New Roman"/>
          <w:lang w:eastAsia="pl-PL"/>
        </w:rPr>
        <w:t xml:space="preserve">Liczbę klas pierwszych integracyjnych w szkole ustala dyrektor szkoły na podstawie decyzji organu prowadzącego. </w:t>
      </w:r>
    </w:p>
    <w:p w14:paraId="71217459" w14:textId="77777777" w:rsidR="00C822D4" w:rsidRDefault="00C822D4" w:rsidP="00C822D4">
      <w:pPr>
        <w:numPr>
          <w:ilvl w:val="0"/>
          <w:numId w:val="30"/>
        </w:numPr>
        <w:suppressAutoHyphens w:val="0"/>
        <w:spacing w:after="80"/>
        <w:ind w:left="426"/>
        <w:contextualSpacing/>
        <w:jc w:val="both"/>
      </w:pPr>
      <w:r>
        <w:rPr>
          <w:rFonts w:eastAsia="Times New Roman"/>
          <w:lang w:eastAsia="pl-PL"/>
        </w:rPr>
        <w:t>Do oddziału integracyjnego będą przyjmowane dzieci, których rodzice wyrażą pisemną zgodę na naukę w tym oddziale.</w:t>
      </w:r>
    </w:p>
    <w:p w14:paraId="2B795DFD" w14:textId="77777777" w:rsidR="00C822D4" w:rsidRDefault="00C822D4" w:rsidP="00C822D4">
      <w:pPr>
        <w:spacing w:after="80" w:line="240" w:lineRule="auto"/>
        <w:ind w:left="426" w:hanging="426"/>
        <w:contextualSpacing/>
        <w:jc w:val="both"/>
        <w:rPr>
          <w:rFonts w:eastAsia="Times New Roman"/>
          <w:sz w:val="8"/>
          <w:lang w:eastAsia="pl-PL"/>
        </w:rPr>
      </w:pPr>
    </w:p>
    <w:p w14:paraId="6A177CDD" w14:textId="77777777" w:rsidR="00C822D4" w:rsidRDefault="00C822D4" w:rsidP="00C822D4">
      <w:pPr>
        <w:numPr>
          <w:ilvl w:val="0"/>
          <w:numId w:val="30"/>
        </w:numPr>
        <w:suppressAutoHyphens w:val="0"/>
        <w:spacing w:after="80"/>
        <w:ind w:left="426" w:hanging="426"/>
        <w:contextualSpacing/>
        <w:jc w:val="both"/>
      </w:pPr>
      <w:r>
        <w:rPr>
          <w:rFonts w:eastAsia="Times New Roman"/>
          <w:lang w:eastAsia="pl-PL"/>
        </w:rPr>
        <w:t xml:space="preserve">W przypadku zgłoszenia się większej liczby dzieci niż przewidywana, </w:t>
      </w:r>
      <w:r>
        <w:rPr>
          <w:rFonts w:eastAsia="Times New Roman"/>
          <w:szCs w:val="24"/>
          <w:lang w:eastAsia="pl-PL"/>
        </w:rPr>
        <w:t>o przydziale decyduje dyrektor szkoły, który może powołać komisję</w:t>
      </w:r>
      <w:r>
        <w:rPr>
          <w:rFonts w:eastAsia="Times New Roman"/>
          <w:lang w:eastAsia="pl-PL"/>
        </w:rPr>
        <w:t xml:space="preserve">, która przeprowadzi rekrutację do oddziału integracyjnego. </w:t>
      </w:r>
    </w:p>
    <w:p w14:paraId="221E0ED7" w14:textId="77777777" w:rsidR="00C822D4" w:rsidRDefault="00C822D4" w:rsidP="00C822D4">
      <w:pPr>
        <w:spacing w:before="120" w:after="0" w:line="240" w:lineRule="auto"/>
        <w:jc w:val="center"/>
      </w:pPr>
      <w:r>
        <w:rPr>
          <w:rStyle w:val="Domylnaczcionkaakapitu2"/>
          <w:rFonts w:eastAsia="Times New Roman"/>
          <w:bCs/>
          <w:iCs/>
          <w:szCs w:val="24"/>
          <w:lang w:eastAsia="pl-PL"/>
        </w:rPr>
        <w:t>§ 27c</w:t>
      </w:r>
    </w:p>
    <w:p w14:paraId="762C1ECD" w14:textId="77777777" w:rsidR="00C822D4" w:rsidRDefault="00C822D4" w:rsidP="00296149">
      <w:pPr>
        <w:numPr>
          <w:ilvl w:val="0"/>
          <w:numId w:val="36"/>
        </w:numPr>
        <w:spacing w:before="120" w:after="0" w:line="240" w:lineRule="auto"/>
        <w:ind w:left="426"/>
        <w:jc w:val="both"/>
      </w:pPr>
      <w:r>
        <w:rPr>
          <w:rStyle w:val="Domylnaczcionkaakapitu2"/>
          <w:szCs w:val="24"/>
        </w:rPr>
        <w:t>Dla uczniów podlegających obowiązkowi szkolnemu, którzy nie znają języka polskiego albo znają go na poziomie niewystarczającym do opanowania treści z podstawy programowej, szkoła może zorganizować na podstawie odrębnych przepisów oddziały przygotowawcze.</w:t>
      </w:r>
    </w:p>
    <w:p w14:paraId="15A6905E" w14:textId="77777777" w:rsidR="00C822D4" w:rsidRDefault="00C822D4" w:rsidP="00296149">
      <w:pPr>
        <w:numPr>
          <w:ilvl w:val="0"/>
          <w:numId w:val="36"/>
        </w:numPr>
        <w:tabs>
          <w:tab w:val="left" w:pos="0"/>
        </w:tabs>
        <w:spacing w:before="120" w:after="0" w:line="240" w:lineRule="auto"/>
        <w:ind w:left="426" w:hanging="426"/>
        <w:jc w:val="both"/>
      </w:pPr>
      <w:r>
        <w:rPr>
          <w:rStyle w:val="Domylnaczcionkaakapitu2"/>
          <w:szCs w:val="24"/>
          <w:highlight w:val="white"/>
        </w:rPr>
        <w:lastRenderedPageBreak/>
        <w:t>Zajęcia edukacyjne w </w:t>
      </w:r>
      <w:hyperlink r:id="rId7" w:anchor="_blank" w:history="1">
        <w:r>
          <w:rPr>
            <w:rStyle w:val="Hipercze"/>
            <w:color w:val="000000"/>
            <w:szCs w:val="24"/>
            <w:highlight w:val="white"/>
            <w:u w:val="none"/>
          </w:rPr>
          <w:t>oddziale przygotowawczym</w:t>
        </w:r>
      </w:hyperlink>
      <w:r>
        <w:rPr>
          <w:rStyle w:val="Domylnaczcionkaakapitu2"/>
          <w:szCs w:val="24"/>
          <w:highlight w:val="white"/>
        </w:rPr>
        <w:t xml:space="preserve"> prowadzą nauczyciele poszczególnych zajęć edukacyjnych, którzy mogą być wspomagani przez osobę władającą językiem kraju pochodzenia ucznia, </w:t>
      </w:r>
      <w:r>
        <w:rPr>
          <w:rStyle w:val="Domylnaczcionkaakapitu2"/>
          <w:rFonts w:eastAsia="Times New Roman"/>
          <w:szCs w:val="24"/>
          <w:lang w:eastAsia="pl-PL"/>
        </w:rPr>
        <w:t>zatrudnioną w charakterze pomocy nauczyciela przez dyrektora szkoły. Pomocy tej udziela się nie dłużej niż przez okres 12 miesięcy.</w:t>
      </w:r>
    </w:p>
    <w:p w14:paraId="31FD1D39" w14:textId="77777777" w:rsidR="00C822D4" w:rsidRDefault="00C822D4" w:rsidP="00296149">
      <w:pPr>
        <w:numPr>
          <w:ilvl w:val="0"/>
          <w:numId w:val="36"/>
        </w:numPr>
        <w:tabs>
          <w:tab w:val="left" w:pos="0"/>
        </w:tabs>
        <w:spacing w:before="120" w:after="0" w:line="240" w:lineRule="auto"/>
        <w:ind w:left="426" w:hanging="426"/>
        <w:jc w:val="both"/>
      </w:pPr>
      <w:r>
        <w:rPr>
          <w:rStyle w:val="Domylnaczcionkaakapitu2"/>
          <w:szCs w:val="24"/>
        </w:rPr>
        <w:t>Oddziały przygotowawcze organizuje się za zgodą organu prowadzącego.</w:t>
      </w:r>
    </w:p>
    <w:p w14:paraId="5656DA97" w14:textId="77777777" w:rsidR="00C822D4" w:rsidRDefault="00C822D4" w:rsidP="00296149">
      <w:pPr>
        <w:numPr>
          <w:ilvl w:val="0"/>
          <w:numId w:val="36"/>
        </w:numPr>
        <w:tabs>
          <w:tab w:val="left" w:pos="0"/>
          <w:tab w:val="left" w:pos="390"/>
        </w:tabs>
        <w:spacing w:line="247" w:lineRule="auto"/>
        <w:ind w:left="426" w:hanging="426"/>
        <w:jc w:val="both"/>
      </w:pPr>
      <w:r>
        <w:rPr>
          <w:rStyle w:val="Domylnaczcionkaakapitu2"/>
          <w:szCs w:val="24"/>
        </w:rPr>
        <w:t>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nie dłużej niż o jeden rok szkolny.</w:t>
      </w:r>
    </w:p>
    <w:p w14:paraId="5D0CA640" w14:textId="77777777" w:rsidR="00C822D4" w:rsidRDefault="00C822D4" w:rsidP="00C822D4">
      <w:pPr>
        <w:tabs>
          <w:tab w:val="left" w:pos="0"/>
        </w:tabs>
        <w:ind w:left="426" w:hanging="426"/>
        <w:rPr>
          <w:szCs w:val="24"/>
        </w:rPr>
      </w:pPr>
    </w:p>
    <w:p w14:paraId="4952C575" w14:textId="77777777" w:rsidR="00C822D4" w:rsidRDefault="00C822D4" w:rsidP="00C822D4">
      <w:pPr>
        <w:spacing w:before="120" w:after="0" w:line="240" w:lineRule="auto"/>
        <w:jc w:val="center"/>
      </w:pPr>
      <w:r>
        <w:rPr>
          <w:rFonts w:eastAsia="Times New Roman"/>
          <w:bCs/>
          <w:szCs w:val="24"/>
        </w:rPr>
        <w:t>§ 28</w:t>
      </w:r>
    </w:p>
    <w:p w14:paraId="076DFC0A" w14:textId="77777777" w:rsidR="00C822D4" w:rsidRDefault="00C822D4" w:rsidP="00C822D4">
      <w:pPr>
        <w:pStyle w:val="Standard"/>
        <w:spacing w:before="120"/>
        <w:jc w:val="both"/>
      </w:pPr>
      <w:r>
        <w:rPr>
          <w:rFonts w:eastAsia="Times New Roman" w:cs="Times New Roman"/>
        </w:rPr>
        <w:t>1. W szkole funkcjonuje biblioteka, z której mogą korzystać uczniowie, ich rodzice nauczyciele i inni pracownicy zespołu.</w:t>
      </w:r>
    </w:p>
    <w:p w14:paraId="216AB9A4" w14:textId="77777777" w:rsidR="00C822D4" w:rsidRDefault="00C822D4" w:rsidP="00C822D4">
      <w:pPr>
        <w:spacing w:before="120" w:after="0" w:line="240" w:lineRule="auto"/>
        <w:jc w:val="both"/>
      </w:pPr>
      <w:r>
        <w:rPr>
          <w:rFonts w:eastAsia="Times New Roman"/>
          <w:szCs w:val="24"/>
        </w:rPr>
        <w:t>2. 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14:paraId="1660904A" w14:textId="77777777" w:rsidR="00C822D4" w:rsidRDefault="00C822D4" w:rsidP="00C822D4">
      <w:pPr>
        <w:pStyle w:val="Standard"/>
        <w:spacing w:before="120"/>
        <w:jc w:val="both"/>
      </w:pPr>
      <w:r>
        <w:rPr>
          <w:rFonts w:eastAsia="Times New Roman" w:cs="Times New Roman"/>
        </w:rPr>
        <w:t>3. Biblioteka pracuje w godzinach umożliwiających dostęp do jej zbiorów przed rozpoczęciem zajęć lekcyjnych, podczas ich trwania i po zakończeniu. Czas pracy biblioteki jest corocznie dostosowywany przez dyrektora do planu zajęć uczniów.</w:t>
      </w:r>
    </w:p>
    <w:p w14:paraId="118C13D8" w14:textId="77777777" w:rsidR="00C822D4" w:rsidRDefault="00C822D4" w:rsidP="00C822D4">
      <w:pPr>
        <w:spacing w:before="120" w:after="0" w:line="240" w:lineRule="auto"/>
        <w:jc w:val="both"/>
      </w:pPr>
      <w:r>
        <w:rPr>
          <w:rFonts w:eastAsia="Times New Roman"/>
          <w:bCs/>
          <w:szCs w:val="24"/>
        </w:rPr>
        <w:t xml:space="preserve">4. Biblioteka szkolna wspomaga nauczycieli w: </w:t>
      </w:r>
    </w:p>
    <w:p w14:paraId="45E1F858" w14:textId="77777777" w:rsidR="00C822D4" w:rsidRDefault="00C822D4" w:rsidP="00C822D4">
      <w:pPr>
        <w:spacing w:before="120" w:after="0" w:line="240" w:lineRule="auto"/>
        <w:ind w:left="284"/>
        <w:jc w:val="both"/>
      </w:pPr>
      <w:r>
        <w:rPr>
          <w:rFonts w:eastAsia="Times New Roman"/>
          <w:bCs/>
          <w:szCs w:val="24"/>
        </w:rPr>
        <w:t xml:space="preserve">1) kształceniu umiejętności posługiwania się językiem polskim, w tym dbałości </w:t>
      </w:r>
      <w:r>
        <w:rPr>
          <w:rFonts w:eastAsia="Times New Roman"/>
          <w:bCs/>
          <w:szCs w:val="24"/>
        </w:rPr>
        <w:br/>
        <w:t>o wzbogacanie zasobu słownictwa uczniów,</w:t>
      </w:r>
    </w:p>
    <w:p w14:paraId="09012EA0" w14:textId="77777777" w:rsidR="00C822D4" w:rsidRDefault="00C822D4" w:rsidP="00C822D4">
      <w:pPr>
        <w:spacing w:before="120" w:after="0" w:line="240" w:lineRule="auto"/>
        <w:ind w:left="284"/>
        <w:jc w:val="both"/>
      </w:pPr>
      <w:r>
        <w:rPr>
          <w:rFonts w:eastAsia="Times New Roman"/>
          <w:bCs/>
          <w:szCs w:val="24"/>
        </w:rPr>
        <w:t>2) stwarzaniu uczniom warunków do nabywania umiejętności wyszukiwania, porządkowania i wykorzystywania informacji z różnych źródeł, na zajęciach z różnych przedmiotów.</w:t>
      </w:r>
    </w:p>
    <w:p w14:paraId="0D665DC2" w14:textId="77777777" w:rsidR="00C822D4" w:rsidRDefault="00C822D4" w:rsidP="00C822D4">
      <w:pPr>
        <w:pStyle w:val="Standard"/>
        <w:spacing w:before="120"/>
        <w:jc w:val="both"/>
      </w:pPr>
      <w:r>
        <w:rPr>
          <w:rFonts w:eastAsia="Times New Roman" w:cs="Times New Roman"/>
        </w:rPr>
        <w:t>5. Pomieszczenia biblioteki umożliwiają:</w:t>
      </w:r>
    </w:p>
    <w:p w14:paraId="2B27A6B5" w14:textId="77777777" w:rsidR="00C822D4" w:rsidRDefault="00C822D4" w:rsidP="00C822D4">
      <w:pPr>
        <w:pStyle w:val="Standard"/>
        <w:spacing w:before="120"/>
        <w:ind w:left="284"/>
        <w:jc w:val="both"/>
      </w:pPr>
      <w:r>
        <w:rPr>
          <w:rFonts w:eastAsia="Times New Roman" w:cs="Times New Roman"/>
        </w:rPr>
        <w:t>1) gromadzenie i opracowywanie zbiorów,</w:t>
      </w:r>
    </w:p>
    <w:p w14:paraId="2B332F51" w14:textId="77777777" w:rsidR="00C822D4" w:rsidRDefault="00C822D4" w:rsidP="00C822D4">
      <w:pPr>
        <w:pStyle w:val="Standard"/>
        <w:spacing w:before="120"/>
        <w:ind w:left="284"/>
        <w:jc w:val="both"/>
      </w:pPr>
      <w:r>
        <w:rPr>
          <w:rFonts w:eastAsia="Times New Roman" w:cs="Times New Roman"/>
        </w:rPr>
        <w:t xml:space="preserve">2) dokonywanie </w:t>
      </w:r>
      <w:proofErr w:type="spellStart"/>
      <w:r>
        <w:rPr>
          <w:rFonts w:eastAsia="Times New Roman" w:cs="Times New Roman"/>
        </w:rPr>
        <w:t>wypożyczeń</w:t>
      </w:r>
      <w:proofErr w:type="spellEnd"/>
      <w:r>
        <w:rPr>
          <w:rFonts w:eastAsia="Times New Roman" w:cs="Times New Roman"/>
        </w:rPr>
        <w:t xml:space="preserve"> poza bibliotekę,</w:t>
      </w:r>
    </w:p>
    <w:p w14:paraId="65AB0DCA" w14:textId="77777777" w:rsidR="00C822D4" w:rsidRDefault="00C822D4" w:rsidP="00C822D4">
      <w:pPr>
        <w:pStyle w:val="Standard"/>
        <w:spacing w:before="120"/>
        <w:ind w:left="284"/>
        <w:jc w:val="both"/>
      </w:pPr>
      <w:r>
        <w:rPr>
          <w:rFonts w:eastAsia="Times New Roman" w:cs="Times New Roman"/>
        </w:rPr>
        <w:t>3) korzystanie z księgozbioru w czytelni,</w:t>
      </w:r>
    </w:p>
    <w:p w14:paraId="6E3CF6A4" w14:textId="77777777" w:rsidR="00C822D4" w:rsidRDefault="00C822D4" w:rsidP="00C822D4">
      <w:pPr>
        <w:pStyle w:val="Standard"/>
        <w:spacing w:before="120"/>
        <w:ind w:left="284"/>
        <w:jc w:val="both"/>
      </w:pPr>
      <w:r>
        <w:rPr>
          <w:rFonts w:eastAsia="Times New Roman" w:cs="Times New Roman"/>
        </w:rPr>
        <w:t>4) korzystanie z 3 stanowisk komputerowych.</w:t>
      </w:r>
    </w:p>
    <w:p w14:paraId="33CEDFE0" w14:textId="77777777" w:rsidR="00C822D4" w:rsidRDefault="00C822D4" w:rsidP="00C822D4">
      <w:pPr>
        <w:pStyle w:val="Standard"/>
        <w:spacing w:before="120"/>
        <w:jc w:val="both"/>
      </w:pPr>
      <w:r>
        <w:rPr>
          <w:rFonts w:eastAsia="Times New Roman" w:cs="Times New Roman"/>
        </w:rPr>
        <w:t xml:space="preserve">6. Prace </w:t>
      </w:r>
      <w:proofErr w:type="spellStart"/>
      <w:r>
        <w:rPr>
          <w:rFonts w:eastAsia="Times New Roman" w:cs="Times New Roman"/>
        </w:rPr>
        <w:t>organizacyjno</w:t>
      </w:r>
      <w:proofErr w:type="spellEnd"/>
      <w:r>
        <w:rPr>
          <w:rFonts w:eastAsia="Times New Roman" w:cs="Times New Roman"/>
        </w:rPr>
        <w:t xml:space="preserve"> – techniczne biblioteki:</w:t>
      </w:r>
    </w:p>
    <w:p w14:paraId="226F563D" w14:textId="77777777" w:rsidR="00C822D4" w:rsidRDefault="00C822D4" w:rsidP="00C822D4">
      <w:pPr>
        <w:pStyle w:val="Standard"/>
        <w:spacing w:before="120"/>
        <w:ind w:left="284"/>
        <w:jc w:val="both"/>
      </w:pPr>
      <w:r>
        <w:rPr>
          <w:rFonts w:eastAsia="Times New Roman" w:cs="Times New Roman"/>
        </w:rPr>
        <w:t>1)opracowywanie niezbędnej dokumentacji bibliotecznej (plany, sprawozdania, regulaminy, raporty),</w:t>
      </w:r>
    </w:p>
    <w:p w14:paraId="244C2F0A" w14:textId="77777777" w:rsidR="00C822D4" w:rsidRDefault="00C822D4" w:rsidP="00C822D4">
      <w:pPr>
        <w:pStyle w:val="Standard"/>
        <w:spacing w:before="120"/>
        <w:ind w:left="284"/>
        <w:jc w:val="both"/>
      </w:pPr>
      <w:r>
        <w:rPr>
          <w:rFonts w:eastAsia="Times New Roman" w:cs="Times New Roman"/>
        </w:rPr>
        <w:t>2) uzgadnianie stanu majątkowego z księgowością,</w:t>
      </w:r>
    </w:p>
    <w:p w14:paraId="19B5540C" w14:textId="77777777" w:rsidR="00C822D4" w:rsidRDefault="00C822D4" w:rsidP="00C822D4">
      <w:pPr>
        <w:pStyle w:val="Standard"/>
        <w:spacing w:before="120"/>
        <w:ind w:left="284"/>
        <w:jc w:val="both"/>
      </w:pPr>
      <w:r>
        <w:rPr>
          <w:rFonts w:eastAsia="Times New Roman" w:cs="Times New Roman"/>
        </w:rPr>
        <w:t>3)dostosowywanie organizacji przestrzeni bibliotecznej do bieżących potrzeb użytkowników,</w:t>
      </w:r>
    </w:p>
    <w:p w14:paraId="5C6619CA" w14:textId="77777777" w:rsidR="00C822D4" w:rsidRDefault="00C822D4" w:rsidP="00C822D4">
      <w:pPr>
        <w:pStyle w:val="Standard"/>
        <w:spacing w:before="120"/>
        <w:ind w:left="284"/>
        <w:jc w:val="both"/>
      </w:pPr>
      <w:r>
        <w:rPr>
          <w:rFonts w:eastAsia="Times New Roman" w:cs="Times New Roman"/>
        </w:rPr>
        <w:t>4) dbałość o zabezpieczenie i naprawę zasobów bibliotecznych,</w:t>
      </w:r>
    </w:p>
    <w:p w14:paraId="53F83485" w14:textId="77777777" w:rsidR="00C822D4" w:rsidRDefault="00C822D4" w:rsidP="00C822D4">
      <w:pPr>
        <w:pStyle w:val="Standard"/>
        <w:spacing w:before="120"/>
        <w:ind w:left="284"/>
        <w:jc w:val="both"/>
      </w:pPr>
      <w:r>
        <w:rPr>
          <w:rFonts w:eastAsia="Times New Roman" w:cs="Times New Roman"/>
        </w:rPr>
        <w:lastRenderedPageBreak/>
        <w:t>5) dbałość o bezpieczne funkcjonowanie sprzętu komputerowego w bibliotece.</w:t>
      </w:r>
    </w:p>
    <w:p w14:paraId="7403BFDC" w14:textId="77777777" w:rsidR="00C822D4" w:rsidRDefault="00C822D4" w:rsidP="00C822D4">
      <w:pPr>
        <w:pStyle w:val="Standard"/>
        <w:spacing w:before="120"/>
        <w:jc w:val="both"/>
      </w:pPr>
      <w:r>
        <w:rPr>
          <w:rFonts w:eastAsia="Times New Roman" w:cs="Times New Roman"/>
        </w:rPr>
        <w:t>7. Gromadzenie i selekcja zbiorów biblioteki:</w:t>
      </w:r>
    </w:p>
    <w:p w14:paraId="4EE44A31" w14:textId="77777777" w:rsidR="00C822D4" w:rsidRDefault="00C822D4" w:rsidP="00C822D4">
      <w:pPr>
        <w:pStyle w:val="Standard"/>
        <w:spacing w:before="120"/>
        <w:ind w:left="284"/>
        <w:jc w:val="both"/>
      </w:pPr>
      <w:r>
        <w:rPr>
          <w:rFonts w:eastAsia="Times New Roman" w:cs="Times New Roman"/>
        </w:rPr>
        <w:t xml:space="preserve">1) analiza zawartości księgozbioru pod względem realizacji procesu </w:t>
      </w:r>
      <w:proofErr w:type="spellStart"/>
      <w:r>
        <w:rPr>
          <w:rFonts w:eastAsia="Times New Roman" w:cs="Times New Roman"/>
        </w:rPr>
        <w:t>dydaktyczno</w:t>
      </w:r>
      <w:proofErr w:type="spellEnd"/>
      <w:r>
        <w:rPr>
          <w:rFonts w:eastAsia="Times New Roman" w:cs="Times New Roman"/>
        </w:rPr>
        <w:t xml:space="preserve"> – wychowawczego,</w:t>
      </w:r>
    </w:p>
    <w:p w14:paraId="26FF099A" w14:textId="77777777" w:rsidR="00C822D4" w:rsidRDefault="00C822D4" w:rsidP="00C822D4">
      <w:pPr>
        <w:pStyle w:val="Standard"/>
        <w:spacing w:before="120"/>
        <w:ind w:left="284"/>
        <w:jc w:val="both"/>
      </w:pPr>
      <w:r>
        <w:rPr>
          <w:rFonts w:eastAsia="Times New Roman" w:cs="Times New Roman"/>
        </w:rPr>
        <w:t>2) analiza preferencji czytelniczych uczniów – uzupełnianie literatury młodzieżowej,</w:t>
      </w:r>
    </w:p>
    <w:p w14:paraId="21201D95" w14:textId="77777777" w:rsidR="00C822D4" w:rsidRDefault="00C822D4" w:rsidP="00C822D4">
      <w:pPr>
        <w:pStyle w:val="Standard"/>
        <w:spacing w:before="120"/>
        <w:ind w:left="284"/>
        <w:jc w:val="both"/>
      </w:pPr>
      <w:r>
        <w:rPr>
          <w:rFonts w:eastAsia="Times New Roman" w:cs="Times New Roman"/>
        </w:rPr>
        <w:t>3)ewidencjonowanie, kompletowanie i wypożyczanie uczniom podręczników i materiałów dotacyjnych oraz przekazywanie materiałów ćwiczeniowych,</w:t>
      </w:r>
    </w:p>
    <w:p w14:paraId="681B9F4A" w14:textId="77777777" w:rsidR="00C822D4" w:rsidRDefault="00C822D4" w:rsidP="00C822D4">
      <w:pPr>
        <w:pStyle w:val="Standard"/>
        <w:spacing w:before="120"/>
        <w:ind w:left="284"/>
        <w:jc w:val="both"/>
      </w:pPr>
      <w:r>
        <w:rPr>
          <w:rFonts w:eastAsia="Times New Roman" w:cs="Times New Roman"/>
        </w:rPr>
        <w:t>4) dokonywanie zamówień i zakupów książek,</w:t>
      </w:r>
    </w:p>
    <w:p w14:paraId="06BAC2A3" w14:textId="77777777" w:rsidR="00C822D4" w:rsidRDefault="00C822D4" w:rsidP="00C822D4">
      <w:pPr>
        <w:pStyle w:val="Standard"/>
        <w:spacing w:before="120"/>
        <w:ind w:left="284"/>
        <w:jc w:val="both"/>
      </w:pPr>
      <w:r>
        <w:rPr>
          <w:rFonts w:eastAsia="Times New Roman" w:cs="Times New Roman"/>
        </w:rPr>
        <w:t>5) opracowywanie zbiorów,</w:t>
      </w:r>
    </w:p>
    <w:p w14:paraId="45C99825" w14:textId="77777777" w:rsidR="00C822D4" w:rsidRDefault="00C822D4" w:rsidP="00C822D4">
      <w:pPr>
        <w:pStyle w:val="Standard"/>
        <w:spacing w:before="120"/>
        <w:ind w:left="284"/>
        <w:jc w:val="both"/>
      </w:pPr>
      <w:r>
        <w:rPr>
          <w:rFonts w:eastAsia="Times New Roman" w:cs="Times New Roman"/>
        </w:rPr>
        <w:t xml:space="preserve">6) dokonywanie bieżących analiz pod kątem zniszczeń oraz dezaktualizacji </w:t>
      </w:r>
      <w:r>
        <w:rPr>
          <w:rFonts w:eastAsia="Times New Roman" w:cs="Times New Roman"/>
        </w:rPr>
        <w:br/>
        <w:t>książek – kwalifikowanie pozycji do odpisów.</w:t>
      </w:r>
    </w:p>
    <w:p w14:paraId="61DE8E5E" w14:textId="77777777" w:rsidR="00C822D4" w:rsidRDefault="00C822D4" w:rsidP="00C822D4">
      <w:pPr>
        <w:pStyle w:val="Standard"/>
        <w:spacing w:before="120"/>
        <w:jc w:val="both"/>
      </w:pPr>
      <w:r>
        <w:rPr>
          <w:rFonts w:eastAsia="Times New Roman" w:cs="Times New Roman"/>
        </w:rPr>
        <w:t>8. Tworzenie warunków do poszukiwania informacji z wykorzystaniem różnych źródeł:</w:t>
      </w:r>
    </w:p>
    <w:p w14:paraId="32089E91" w14:textId="77777777" w:rsidR="00C822D4" w:rsidRDefault="00C822D4" w:rsidP="00C822D4">
      <w:pPr>
        <w:pStyle w:val="Standard"/>
        <w:spacing w:before="120"/>
        <w:ind w:left="284"/>
        <w:jc w:val="both"/>
      </w:pPr>
      <w:r>
        <w:rPr>
          <w:rFonts w:eastAsia="Times New Roman" w:cs="Times New Roman"/>
        </w:rPr>
        <w:t>1) organizacja warsztatu informacji pośredniej (katalogi, zestawienia),</w:t>
      </w:r>
    </w:p>
    <w:p w14:paraId="0FB7E22B" w14:textId="77777777" w:rsidR="00C822D4" w:rsidRDefault="00C822D4" w:rsidP="00C822D4">
      <w:pPr>
        <w:pStyle w:val="Standard"/>
        <w:spacing w:before="120"/>
        <w:ind w:left="284"/>
        <w:jc w:val="both"/>
      </w:pPr>
      <w:r>
        <w:rPr>
          <w:rFonts w:eastAsia="Times New Roman" w:cs="Times New Roman"/>
        </w:rPr>
        <w:t>2) wzbogacanie warsztatu informacji bezpośredniej (księgozbiór podręczny),</w:t>
      </w:r>
    </w:p>
    <w:p w14:paraId="1C6C35A9" w14:textId="77777777" w:rsidR="00C822D4" w:rsidRDefault="00C822D4" w:rsidP="00C822D4">
      <w:pPr>
        <w:pStyle w:val="Standard"/>
        <w:spacing w:before="120"/>
        <w:ind w:left="284"/>
        <w:jc w:val="both"/>
      </w:pPr>
      <w:r>
        <w:rPr>
          <w:rFonts w:eastAsia="Times New Roman" w:cs="Times New Roman"/>
        </w:rPr>
        <w:t>3) umożliwienie wyszukiwania informacji w źródłach elektronicznych.</w:t>
      </w:r>
    </w:p>
    <w:p w14:paraId="7E53440C" w14:textId="77777777" w:rsidR="00C822D4" w:rsidRDefault="00C822D4" w:rsidP="00C822D4">
      <w:pPr>
        <w:pStyle w:val="Standard"/>
        <w:spacing w:before="120"/>
        <w:jc w:val="both"/>
      </w:pPr>
      <w:r>
        <w:rPr>
          <w:rFonts w:eastAsia="Times New Roman" w:cs="Times New Roman"/>
        </w:rPr>
        <w:t>9. Biblioteka w ramach swoich zadań współpracuje z uczniem poprzez:</w:t>
      </w:r>
    </w:p>
    <w:p w14:paraId="5B666E47" w14:textId="77777777" w:rsidR="00C822D4" w:rsidRDefault="00C822D4" w:rsidP="00C822D4">
      <w:pPr>
        <w:pStyle w:val="Standard"/>
        <w:spacing w:before="120"/>
        <w:ind w:left="284"/>
        <w:jc w:val="both"/>
      </w:pPr>
      <w:r>
        <w:rPr>
          <w:rFonts w:eastAsia="Times New Roman" w:cs="Times New Roman"/>
        </w:rPr>
        <w:t>1) poradnictwo indywidualne w wyborach czytelniczych; kształcenie kultury czytelniczej,</w:t>
      </w:r>
    </w:p>
    <w:p w14:paraId="03A1859E" w14:textId="77777777" w:rsidR="00C822D4" w:rsidRDefault="00C822D4" w:rsidP="00C822D4">
      <w:pPr>
        <w:pStyle w:val="Standard"/>
        <w:spacing w:before="120"/>
        <w:ind w:left="284"/>
        <w:jc w:val="both"/>
      </w:pPr>
      <w:r>
        <w:rPr>
          <w:rFonts w:eastAsia="Times New Roman" w:cs="Times New Roman"/>
        </w:rPr>
        <w:t>2) realizowanie elementów edukacji czytelniczej i medialnej podczas zajęć z uczniami,</w:t>
      </w:r>
    </w:p>
    <w:p w14:paraId="668FC07C" w14:textId="77777777" w:rsidR="00C822D4" w:rsidRDefault="00C822D4" w:rsidP="00C822D4">
      <w:pPr>
        <w:pStyle w:val="Standard"/>
        <w:spacing w:before="120"/>
        <w:ind w:left="284"/>
        <w:jc w:val="both"/>
      </w:pPr>
      <w:r>
        <w:rPr>
          <w:rFonts w:eastAsia="Times New Roman" w:cs="Times New Roman"/>
        </w:rPr>
        <w:t>3)koordynowanie działań użytkowników bibliotecznych stanowisk komputerowych, wdrażanie do bezpiecznego korzystania z zasobów Internetu oraz bezpiecznego pozyskiwania treści,</w:t>
      </w:r>
    </w:p>
    <w:p w14:paraId="33D836D4" w14:textId="77777777" w:rsidR="00C822D4" w:rsidRDefault="00C822D4" w:rsidP="00C822D4">
      <w:pPr>
        <w:pStyle w:val="Standard"/>
        <w:spacing w:before="120"/>
        <w:ind w:left="284"/>
        <w:jc w:val="both"/>
      </w:pPr>
      <w:r>
        <w:rPr>
          <w:rFonts w:eastAsia="Times New Roman" w:cs="Times New Roman"/>
        </w:rPr>
        <w:t>4) wyrabianie kompetencji informacyjnych,</w:t>
      </w:r>
    </w:p>
    <w:p w14:paraId="08BC3E6F" w14:textId="77777777" w:rsidR="00C822D4" w:rsidRDefault="00C822D4" w:rsidP="00C822D4">
      <w:pPr>
        <w:pStyle w:val="Standard"/>
        <w:spacing w:before="120"/>
        <w:ind w:left="284"/>
        <w:jc w:val="both"/>
      </w:pPr>
      <w:r>
        <w:rPr>
          <w:rFonts w:eastAsia="Times New Roman" w:cs="Times New Roman"/>
        </w:rPr>
        <w:t>5)organizowanie różnych form inspiracji czytelniczych (konkursy, wystawy, akcje czytelnicze),</w:t>
      </w:r>
    </w:p>
    <w:p w14:paraId="38B3CC84" w14:textId="77777777" w:rsidR="00C822D4" w:rsidRDefault="00C822D4" w:rsidP="00C822D4">
      <w:pPr>
        <w:pStyle w:val="Standard"/>
        <w:spacing w:before="120"/>
        <w:ind w:left="284"/>
        <w:jc w:val="both"/>
      </w:pPr>
      <w:r>
        <w:rPr>
          <w:rFonts w:eastAsia="Times New Roman" w:cs="Times New Roman"/>
        </w:rPr>
        <w:t>6) wspomaganie uczniów szczególnie zdolnych oraz mających trudności w nauce,</w:t>
      </w:r>
    </w:p>
    <w:p w14:paraId="64B9B386" w14:textId="77777777" w:rsidR="00C822D4" w:rsidRDefault="00C822D4" w:rsidP="00C822D4">
      <w:pPr>
        <w:pStyle w:val="Standard"/>
        <w:spacing w:before="120"/>
        <w:ind w:left="284"/>
        <w:jc w:val="both"/>
      </w:pPr>
      <w:r>
        <w:rPr>
          <w:rFonts w:eastAsia="Times New Roman" w:cs="Times New Roman"/>
        </w:rPr>
        <w:t>7) zakup lub sprowadzanie szczególnie poszukiwanych książek.</w:t>
      </w:r>
    </w:p>
    <w:p w14:paraId="43291823" w14:textId="77777777" w:rsidR="00C822D4" w:rsidRDefault="00C822D4" w:rsidP="00C822D4">
      <w:pPr>
        <w:pStyle w:val="Standard"/>
        <w:spacing w:before="120"/>
        <w:jc w:val="both"/>
      </w:pPr>
      <w:r>
        <w:rPr>
          <w:rFonts w:eastAsia="Times New Roman" w:cs="Times New Roman"/>
        </w:rPr>
        <w:t xml:space="preserve">10. Biblioteka w ramach swoich zadań współpracuje z </w:t>
      </w:r>
      <w:r>
        <w:rPr>
          <w:rFonts w:eastAsia="Times New Roman"/>
        </w:rPr>
        <w:t>nauczycielami i innymi pracownikami zespołu, poprzez:</w:t>
      </w:r>
    </w:p>
    <w:p w14:paraId="1A8FC53E" w14:textId="77777777" w:rsidR="00C822D4" w:rsidRDefault="00C822D4" w:rsidP="00C822D4">
      <w:pPr>
        <w:spacing w:before="120" w:after="0" w:line="240" w:lineRule="auto"/>
        <w:ind w:left="284"/>
        <w:jc w:val="both"/>
      </w:pPr>
      <w:r>
        <w:rPr>
          <w:rFonts w:eastAsia="Times New Roman"/>
          <w:szCs w:val="24"/>
        </w:rPr>
        <w:t xml:space="preserve">1) sprowadzanie literatury pedagogicznej, przedmiotu, poradników metodycznych </w:t>
      </w:r>
      <w:r>
        <w:rPr>
          <w:rFonts w:eastAsia="Times New Roman"/>
          <w:szCs w:val="24"/>
        </w:rPr>
        <w:br/>
        <w:t>i czasopism pedagogicznych,</w:t>
      </w:r>
    </w:p>
    <w:p w14:paraId="188E9CCA" w14:textId="77777777" w:rsidR="00C822D4" w:rsidRDefault="00C822D4" w:rsidP="00C822D4">
      <w:pPr>
        <w:spacing w:before="120" w:after="0" w:line="240" w:lineRule="auto"/>
        <w:ind w:left="284"/>
        <w:jc w:val="both"/>
      </w:pPr>
      <w:r>
        <w:rPr>
          <w:rFonts w:eastAsia="Times New Roman"/>
          <w:szCs w:val="24"/>
        </w:rPr>
        <w:t>2) organizowanie wystawek tematycznych,</w:t>
      </w:r>
    </w:p>
    <w:p w14:paraId="3221ACE1" w14:textId="77777777" w:rsidR="00C822D4" w:rsidRDefault="00C822D4" w:rsidP="00C822D4">
      <w:pPr>
        <w:spacing w:before="120" w:after="0" w:line="240" w:lineRule="auto"/>
        <w:ind w:left="284"/>
        <w:jc w:val="both"/>
      </w:pPr>
      <w:r>
        <w:rPr>
          <w:rFonts w:eastAsia="Times New Roman"/>
          <w:szCs w:val="24"/>
        </w:rPr>
        <w:t>3) informowanie o nowych nabytkach biblioteki,</w:t>
      </w:r>
    </w:p>
    <w:p w14:paraId="50F1EFC1" w14:textId="77777777" w:rsidR="00C822D4" w:rsidRDefault="00C822D4" w:rsidP="00C822D4">
      <w:pPr>
        <w:spacing w:before="120" w:after="0" w:line="240" w:lineRule="auto"/>
        <w:ind w:left="284"/>
        <w:jc w:val="both"/>
      </w:pPr>
      <w:r>
        <w:rPr>
          <w:rFonts w:eastAsia="Times New Roman"/>
          <w:szCs w:val="24"/>
        </w:rPr>
        <w:t>4) przeprowadzanie lekcji bibliotecznych,</w:t>
      </w:r>
    </w:p>
    <w:p w14:paraId="6C87ABE8" w14:textId="77777777" w:rsidR="00C822D4" w:rsidRDefault="00C822D4" w:rsidP="00C822D4">
      <w:pPr>
        <w:spacing w:before="120" w:after="0" w:line="240" w:lineRule="auto"/>
        <w:ind w:left="284"/>
        <w:jc w:val="both"/>
      </w:pPr>
      <w:r>
        <w:rPr>
          <w:rFonts w:eastAsia="Times New Roman"/>
          <w:szCs w:val="24"/>
        </w:rPr>
        <w:t>5) udostępnianie czasopism pedagogicznych i zbiorów gromadzonych w bibliotece,</w:t>
      </w:r>
    </w:p>
    <w:p w14:paraId="2BDAD998" w14:textId="77777777" w:rsidR="00C822D4" w:rsidRDefault="00C822D4" w:rsidP="00C822D4">
      <w:pPr>
        <w:spacing w:before="120" w:after="0" w:line="240" w:lineRule="auto"/>
        <w:ind w:left="284"/>
        <w:jc w:val="both"/>
      </w:pPr>
      <w:r>
        <w:rPr>
          <w:rFonts w:eastAsia="Times New Roman"/>
          <w:szCs w:val="24"/>
        </w:rPr>
        <w:t>6) działania mające na celu poprawę czytelnictwa,</w:t>
      </w:r>
    </w:p>
    <w:p w14:paraId="05DA6EDE" w14:textId="77777777" w:rsidR="00C822D4" w:rsidRDefault="00C822D4" w:rsidP="00C822D4">
      <w:pPr>
        <w:spacing w:before="120" w:after="0" w:line="240" w:lineRule="auto"/>
        <w:ind w:left="284"/>
        <w:jc w:val="both"/>
      </w:pPr>
      <w:r>
        <w:rPr>
          <w:rFonts w:eastAsia="Times New Roman"/>
          <w:szCs w:val="24"/>
        </w:rPr>
        <w:t>7) umożliwienie korzystania z Internetu, encyklopedii, programów multimedialnych.</w:t>
      </w:r>
    </w:p>
    <w:p w14:paraId="27DBFB8A" w14:textId="77777777" w:rsidR="00C822D4" w:rsidRDefault="00C822D4" w:rsidP="00C822D4">
      <w:pPr>
        <w:pStyle w:val="Standard"/>
        <w:spacing w:before="120"/>
        <w:jc w:val="both"/>
      </w:pPr>
      <w:r>
        <w:rPr>
          <w:rFonts w:eastAsia="Times New Roman"/>
        </w:rPr>
        <w:t xml:space="preserve">11. </w:t>
      </w:r>
      <w:r>
        <w:rPr>
          <w:rFonts w:eastAsia="Times New Roman" w:cs="Times New Roman"/>
        </w:rPr>
        <w:t xml:space="preserve">Biblioteka w ramach swoich zadań współpracuje z </w:t>
      </w:r>
      <w:r>
        <w:rPr>
          <w:rFonts w:eastAsia="Times New Roman"/>
        </w:rPr>
        <w:t>rodzicami, poprzez:</w:t>
      </w:r>
    </w:p>
    <w:p w14:paraId="3D4D9C26" w14:textId="77777777" w:rsidR="00C822D4" w:rsidRDefault="00C822D4" w:rsidP="00C822D4">
      <w:pPr>
        <w:spacing w:before="120" w:after="0" w:line="240" w:lineRule="auto"/>
        <w:ind w:left="284"/>
        <w:jc w:val="both"/>
      </w:pPr>
      <w:r>
        <w:rPr>
          <w:rFonts w:eastAsia="Times New Roman"/>
          <w:szCs w:val="24"/>
        </w:rPr>
        <w:lastRenderedPageBreak/>
        <w:t>1) udostępnianie zbiorów gromadzonych w bibliotece,</w:t>
      </w:r>
    </w:p>
    <w:p w14:paraId="656C2E6D" w14:textId="77777777" w:rsidR="00C822D4" w:rsidRDefault="00C822D4" w:rsidP="00C822D4">
      <w:pPr>
        <w:spacing w:before="120" w:after="0" w:line="240" w:lineRule="auto"/>
        <w:ind w:left="284"/>
        <w:jc w:val="both"/>
      </w:pPr>
      <w:r>
        <w:rPr>
          <w:rFonts w:eastAsia="Times New Roman"/>
          <w:szCs w:val="24"/>
        </w:rPr>
        <w:t>2) umożliwienie korzystania z Internetu, encyklopedii i programów multimedialnych,</w:t>
      </w:r>
    </w:p>
    <w:p w14:paraId="023DF686" w14:textId="77777777" w:rsidR="00C822D4" w:rsidRDefault="00C822D4" w:rsidP="00C822D4">
      <w:pPr>
        <w:spacing w:before="120" w:after="0" w:line="240" w:lineRule="auto"/>
        <w:ind w:left="284"/>
        <w:jc w:val="both"/>
      </w:pPr>
      <w:r>
        <w:rPr>
          <w:rFonts w:eastAsia="Times New Roman"/>
          <w:szCs w:val="24"/>
        </w:rPr>
        <w:t>3) działania na rzecz podniesienia aktywności czytelniczej dzieci,</w:t>
      </w:r>
    </w:p>
    <w:p w14:paraId="1E272DE0" w14:textId="77777777" w:rsidR="00C822D4" w:rsidRDefault="00C822D4" w:rsidP="00C822D4">
      <w:pPr>
        <w:spacing w:before="120" w:after="0" w:line="240" w:lineRule="auto"/>
        <w:ind w:left="284"/>
        <w:jc w:val="both"/>
      </w:pPr>
      <w:r>
        <w:rPr>
          <w:rFonts w:eastAsia="Times New Roman"/>
          <w:szCs w:val="24"/>
        </w:rPr>
        <w:t>4) udostępnianie statutu zespołu, programu wychowawczo-profilaktycznego oraz innych dokumentów prawa szkolnego.</w:t>
      </w:r>
    </w:p>
    <w:p w14:paraId="6017B0E2" w14:textId="77777777" w:rsidR="00C822D4" w:rsidRDefault="00C822D4" w:rsidP="00C822D4">
      <w:pPr>
        <w:pStyle w:val="Standard"/>
        <w:spacing w:before="120"/>
        <w:jc w:val="both"/>
      </w:pPr>
      <w:r>
        <w:rPr>
          <w:rFonts w:eastAsia="Times New Roman" w:cs="Times New Roman"/>
        </w:rPr>
        <w:t>12. Promocja czytelnictwa:</w:t>
      </w:r>
    </w:p>
    <w:p w14:paraId="07E9BC06" w14:textId="77777777" w:rsidR="00C822D4" w:rsidRDefault="00C822D4" w:rsidP="00C822D4">
      <w:pPr>
        <w:pStyle w:val="Standard"/>
        <w:spacing w:before="120"/>
        <w:ind w:left="284"/>
        <w:jc w:val="both"/>
      </w:pPr>
      <w:r>
        <w:rPr>
          <w:rFonts w:eastAsia="Times New Roman" w:cs="Times New Roman"/>
        </w:rPr>
        <w:t>1) podejmowanie działań promujących działalność biblioteki i jej zasoby (akcje reklamowe, plakaty, informacje na stronie zespołu),</w:t>
      </w:r>
    </w:p>
    <w:p w14:paraId="2CDEF791" w14:textId="77777777" w:rsidR="00C822D4" w:rsidRDefault="00C822D4" w:rsidP="00C822D4">
      <w:pPr>
        <w:pStyle w:val="Standard"/>
        <w:spacing w:before="120"/>
        <w:ind w:left="284"/>
        <w:jc w:val="both"/>
      </w:pPr>
      <w:r>
        <w:rPr>
          <w:rFonts w:eastAsia="Times New Roman" w:cs="Times New Roman"/>
        </w:rPr>
        <w:t>2) współpraca z bibliotekami i instytucjami działającymi na rzecz oświaty i kultury.</w:t>
      </w:r>
    </w:p>
    <w:p w14:paraId="00CC30CC" w14:textId="77777777" w:rsidR="00C822D4" w:rsidRDefault="00C822D4" w:rsidP="00C822D4">
      <w:pPr>
        <w:pStyle w:val="Standard"/>
        <w:spacing w:before="120"/>
        <w:jc w:val="both"/>
      </w:pPr>
      <w:r>
        <w:rPr>
          <w:rFonts w:eastAsia="Times New Roman" w:cs="Times New Roman"/>
        </w:rPr>
        <w:t>10.Nauczyciel bibliotekarz na posiedzeniach rady pedagogicznej przedstawia okresowe sprawozdania ze swojej pracy.</w:t>
      </w:r>
    </w:p>
    <w:p w14:paraId="3478C1A6" w14:textId="77777777" w:rsidR="00C822D4" w:rsidRDefault="00C822D4" w:rsidP="00C822D4">
      <w:pPr>
        <w:pStyle w:val="Standard"/>
        <w:spacing w:before="120"/>
        <w:jc w:val="both"/>
      </w:pPr>
      <w:r>
        <w:rPr>
          <w:rFonts w:eastAsia="Times New Roman" w:cs="Times New Roman"/>
        </w:rPr>
        <w:t xml:space="preserve">11. Szczegółowe zadania i organizację biblioteki szkolnej oraz zadania nauczyciela bibliotekarza określają </w:t>
      </w:r>
      <w:r>
        <w:rPr>
          <w:rStyle w:val="StrongEmphasis"/>
          <w:rFonts w:eastAsia="Times New Roman" w:cs="Times New Roman"/>
          <w:b w:val="0"/>
        </w:rPr>
        <w:t>akty prawne MEN, dotyczące funkcjonowania bibliotek szkolnych</w:t>
      </w:r>
      <w:r>
        <w:rPr>
          <w:rStyle w:val="StrongEmphasis"/>
          <w:rFonts w:eastAsia="Times New Roman" w:cs="Times New Roman"/>
        </w:rPr>
        <w:t xml:space="preserve"> </w:t>
      </w:r>
      <w:r>
        <w:rPr>
          <w:bCs/>
        </w:rPr>
        <w:t>oraz regulaminy wewnętrzne:</w:t>
      </w:r>
      <w:r>
        <w:rPr>
          <w:rFonts w:eastAsia="Times New Roman" w:cs="Times New Roman"/>
        </w:rPr>
        <w:t xml:space="preserve"> Regulamin biblioteki, Regulamin udostępniania</w:t>
      </w:r>
      <w:r>
        <w:rPr>
          <w:rFonts w:eastAsia="Times New Roman" w:cs="Times New Roman"/>
          <w:bCs/>
          <w:i/>
          <w:iCs/>
        </w:rPr>
        <w:t xml:space="preserve"> </w:t>
      </w:r>
      <w:r>
        <w:rPr>
          <w:rFonts w:eastAsia="Times New Roman" w:cs="Times New Roman"/>
          <w:bCs/>
          <w:iCs/>
        </w:rPr>
        <w:t>podręczników dotacyjnych.</w:t>
      </w:r>
    </w:p>
    <w:p w14:paraId="5AFDD404" w14:textId="77777777" w:rsidR="00C822D4" w:rsidRDefault="00C822D4" w:rsidP="00C822D4">
      <w:pPr>
        <w:pStyle w:val="Standard"/>
        <w:spacing w:before="120"/>
        <w:ind w:firstLine="284"/>
        <w:jc w:val="center"/>
        <w:rPr>
          <w:rFonts w:eastAsia="Times New Roman" w:cs="Times New Roman"/>
        </w:rPr>
      </w:pPr>
    </w:p>
    <w:p w14:paraId="56BB9497" w14:textId="77777777" w:rsidR="00C822D4" w:rsidRDefault="00C822D4" w:rsidP="00C822D4">
      <w:pPr>
        <w:pStyle w:val="Standard"/>
        <w:spacing w:before="120"/>
        <w:ind w:firstLine="284"/>
        <w:jc w:val="center"/>
      </w:pPr>
      <w:r>
        <w:rPr>
          <w:rFonts w:eastAsia="Times New Roman" w:cs="Times New Roman"/>
        </w:rPr>
        <w:t>§ 29</w:t>
      </w:r>
    </w:p>
    <w:p w14:paraId="75403759" w14:textId="77777777" w:rsidR="00C822D4" w:rsidRDefault="00C822D4" w:rsidP="00C822D4">
      <w:pPr>
        <w:spacing w:before="120" w:after="0" w:line="240" w:lineRule="auto"/>
        <w:jc w:val="both"/>
      </w:pPr>
      <w:r>
        <w:rPr>
          <w:rFonts w:eastAsia="Times New Roman"/>
          <w:szCs w:val="24"/>
        </w:rPr>
        <w:t>1. W szkole działa świetlica dla uczniów.</w:t>
      </w:r>
    </w:p>
    <w:p w14:paraId="3B985103" w14:textId="77777777" w:rsidR="00C822D4" w:rsidRDefault="00C822D4" w:rsidP="00C822D4">
      <w:pPr>
        <w:spacing w:before="120" w:after="0" w:line="240" w:lineRule="auto"/>
        <w:jc w:val="both"/>
      </w:pPr>
      <w:r>
        <w:rPr>
          <w:rFonts w:eastAsia="Times New Roman"/>
          <w:szCs w:val="24"/>
        </w:rPr>
        <w:t>2. Do świetlicy przyjmowane są dzieci, które muszą przebywać dłużej w szkole ze względu na czas pracy ich rodziców, organizację dojazdu do szkoły lub inne okoliczności wymagające zapewnienia uczniowi opieki w szkole.</w:t>
      </w:r>
    </w:p>
    <w:p w14:paraId="5D68A758" w14:textId="77777777" w:rsidR="00C822D4" w:rsidRDefault="00C822D4" w:rsidP="00C822D4">
      <w:pPr>
        <w:spacing w:before="120" w:after="0" w:line="240" w:lineRule="auto"/>
        <w:jc w:val="both"/>
      </w:pPr>
      <w:r>
        <w:rPr>
          <w:rFonts w:eastAsia="Times New Roman"/>
          <w:szCs w:val="24"/>
        </w:rPr>
        <w:t xml:space="preserve">3. Do świetlicy przyjmowane są dzieci na podstawie kart zgłoszeń składanych corocznie przez rodziców </w:t>
      </w:r>
      <w:r>
        <w:rPr>
          <w:szCs w:val="24"/>
        </w:rPr>
        <w:t>w terminie określonym przez dyrektora</w:t>
      </w:r>
      <w:r>
        <w:rPr>
          <w:rFonts w:eastAsia="Times New Roman"/>
          <w:szCs w:val="24"/>
        </w:rPr>
        <w:t>.</w:t>
      </w:r>
    </w:p>
    <w:p w14:paraId="12E8D135" w14:textId="77777777" w:rsidR="00C822D4" w:rsidRDefault="00C822D4" w:rsidP="00C822D4">
      <w:pPr>
        <w:spacing w:before="120" w:after="0" w:line="240" w:lineRule="auto"/>
        <w:jc w:val="both"/>
      </w:pPr>
      <w:r>
        <w:rPr>
          <w:rFonts w:eastAsia="Times New Roman"/>
          <w:szCs w:val="24"/>
        </w:rPr>
        <w:t>4. Czas pracy świetlicy określa dyrektor.</w:t>
      </w:r>
    </w:p>
    <w:p w14:paraId="08AEA9DC" w14:textId="77777777" w:rsidR="00C822D4" w:rsidRDefault="00C822D4" w:rsidP="00C822D4">
      <w:pPr>
        <w:spacing w:before="120" w:after="0" w:line="240" w:lineRule="auto"/>
        <w:jc w:val="both"/>
      </w:pPr>
      <w:r>
        <w:rPr>
          <w:rFonts w:eastAsia="Times New Roman"/>
          <w:szCs w:val="24"/>
        </w:rPr>
        <w:t>5. Świetlica szkolna jest pozalekcyjną formą wychowawczo-opiekuńczej działalności szkoły.</w:t>
      </w:r>
    </w:p>
    <w:p w14:paraId="2FB71AF7" w14:textId="77777777" w:rsidR="00C822D4" w:rsidRDefault="00C822D4" w:rsidP="00C822D4">
      <w:pPr>
        <w:spacing w:before="120" w:after="0" w:line="240" w:lineRule="auto"/>
        <w:jc w:val="both"/>
      </w:pPr>
      <w:r>
        <w:rPr>
          <w:rFonts w:eastAsia="Times New Roman"/>
          <w:szCs w:val="24"/>
        </w:rPr>
        <w:t xml:space="preserve">6. Świetlica prowadzi zajęcia w grupach wychowawczych. </w:t>
      </w:r>
    </w:p>
    <w:p w14:paraId="1E92387E" w14:textId="77777777" w:rsidR="00C822D4" w:rsidRDefault="00C822D4" w:rsidP="00C822D4">
      <w:pPr>
        <w:spacing w:before="120" w:after="0" w:line="240" w:lineRule="auto"/>
        <w:jc w:val="both"/>
      </w:pPr>
      <w:r>
        <w:rPr>
          <w:rFonts w:eastAsia="Times New Roman"/>
          <w:szCs w:val="24"/>
        </w:rPr>
        <w:t>7. Grupa wychowawcza w świetlicy nie może przekracza</w:t>
      </w:r>
      <w:r>
        <w:rPr>
          <w:szCs w:val="24"/>
        </w:rPr>
        <w:t>ć</w:t>
      </w:r>
      <w:r>
        <w:rPr>
          <w:rFonts w:eastAsia="Times New Roman"/>
          <w:szCs w:val="24"/>
        </w:rPr>
        <w:t xml:space="preserve"> 25 uczniów. </w:t>
      </w:r>
    </w:p>
    <w:p w14:paraId="6A8E0D8A" w14:textId="77777777" w:rsidR="00C822D4" w:rsidRDefault="00C822D4" w:rsidP="00C822D4">
      <w:pPr>
        <w:spacing w:before="120" w:after="0" w:line="240" w:lineRule="auto"/>
        <w:jc w:val="both"/>
      </w:pPr>
      <w:r>
        <w:rPr>
          <w:rFonts w:eastAsia="Times New Roman"/>
          <w:szCs w:val="24"/>
        </w:rPr>
        <w:t>8. Pracownicy pedagogiczni świetlicy wchodzą w skład rady pedagogicznej i składają sprawozdania ze swojej działalności.</w:t>
      </w:r>
    </w:p>
    <w:p w14:paraId="66AA6A2E" w14:textId="77777777" w:rsidR="00C822D4" w:rsidRDefault="00C822D4" w:rsidP="00C822D4">
      <w:pPr>
        <w:spacing w:before="120" w:after="0" w:line="240" w:lineRule="auto"/>
        <w:jc w:val="both"/>
      </w:pPr>
      <w:r>
        <w:rPr>
          <w:rFonts w:eastAsia="Times New Roman"/>
          <w:bCs/>
          <w:szCs w:val="24"/>
        </w:rPr>
        <w:t>9.</w:t>
      </w:r>
      <w:r>
        <w:rPr>
          <w:rFonts w:eastAsia="Times New Roman"/>
          <w:szCs w:val="24"/>
        </w:rPr>
        <w:t xml:space="preserve"> Wychowawcy świetlicy współpracują z nauczycielami i wychowawcami klas w zakresie pomocy w kompensowaniu braków dydaktycznych oraz pedagogiem szkolnym, otaczając opieką dzieci z rodzin niewydolnych wychowawczo.</w:t>
      </w:r>
    </w:p>
    <w:p w14:paraId="32B85B00" w14:textId="77777777" w:rsidR="00C822D4" w:rsidRDefault="00C822D4" w:rsidP="00C822D4">
      <w:pPr>
        <w:spacing w:before="120" w:after="0" w:line="240" w:lineRule="auto"/>
        <w:jc w:val="both"/>
      </w:pPr>
      <w:r>
        <w:rPr>
          <w:szCs w:val="24"/>
        </w:rPr>
        <w:t>10.Dokumentacja świetlicy:</w:t>
      </w:r>
    </w:p>
    <w:p w14:paraId="6587E53E" w14:textId="77777777" w:rsidR="00C822D4" w:rsidRDefault="00C822D4" w:rsidP="00C822D4">
      <w:pPr>
        <w:numPr>
          <w:ilvl w:val="0"/>
          <w:numId w:val="2"/>
        </w:numPr>
        <w:spacing w:before="120" w:after="0" w:line="240" w:lineRule="auto"/>
        <w:ind w:left="284" w:firstLine="0"/>
        <w:jc w:val="both"/>
      </w:pPr>
      <w:r>
        <w:rPr>
          <w:szCs w:val="24"/>
        </w:rPr>
        <w:t>roczny i comiesięczny plan pracy,</w:t>
      </w:r>
    </w:p>
    <w:p w14:paraId="297257FD" w14:textId="77777777" w:rsidR="00C822D4" w:rsidRDefault="00C822D4" w:rsidP="00C822D4">
      <w:pPr>
        <w:numPr>
          <w:ilvl w:val="0"/>
          <w:numId w:val="2"/>
        </w:numPr>
        <w:spacing w:before="120" w:after="0" w:line="240" w:lineRule="auto"/>
        <w:ind w:left="284" w:firstLine="0"/>
        <w:jc w:val="both"/>
      </w:pPr>
      <w:r>
        <w:rPr>
          <w:szCs w:val="24"/>
        </w:rPr>
        <w:t>dzienniki zajęć,</w:t>
      </w:r>
    </w:p>
    <w:p w14:paraId="22A63DEF" w14:textId="77777777" w:rsidR="00C822D4" w:rsidRDefault="00C822D4" w:rsidP="00C822D4">
      <w:pPr>
        <w:numPr>
          <w:ilvl w:val="0"/>
          <w:numId w:val="2"/>
        </w:numPr>
        <w:spacing w:before="120" w:after="0" w:line="240" w:lineRule="auto"/>
        <w:ind w:left="284" w:firstLine="0"/>
        <w:jc w:val="both"/>
      </w:pPr>
      <w:r>
        <w:rPr>
          <w:szCs w:val="24"/>
        </w:rPr>
        <w:t>karty zgłoszeń dzieci,</w:t>
      </w:r>
    </w:p>
    <w:p w14:paraId="5EA2B611" w14:textId="77777777" w:rsidR="00C822D4" w:rsidRDefault="00C822D4" w:rsidP="00C822D4">
      <w:pPr>
        <w:numPr>
          <w:ilvl w:val="0"/>
          <w:numId w:val="2"/>
        </w:numPr>
        <w:spacing w:before="120" w:after="0" w:line="240" w:lineRule="auto"/>
        <w:ind w:left="284" w:firstLine="0"/>
        <w:jc w:val="both"/>
      </w:pPr>
      <w:r>
        <w:rPr>
          <w:szCs w:val="24"/>
        </w:rPr>
        <w:t>regulamin świetlicy,</w:t>
      </w:r>
    </w:p>
    <w:p w14:paraId="232F8584" w14:textId="77777777" w:rsidR="00C822D4" w:rsidRDefault="00C822D4" w:rsidP="00C822D4">
      <w:pPr>
        <w:spacing w:before="120" w:after="0" w:line="240" w:lineRule="auto"/>
        <w:ind w:left="284"/>
        <w:jc w:val="both"/>
      </w:pPr>
      <w:r>
        <w:rPr>
          <w:szCs w:val="24"/>
        </w:rPr>
        <w:t>5) ramowy rozkład dnia.</w:t>
      </w:r>
    </w:p>
    <w:p w14:paraId="7121DC89" w14:textId="77777777" w:rsidR="00C822D4" w:rsidRDefault="00C822D4" w:rsidP="00C822D4">
      <w:pPr>
        <w:spacing w:before="120" w:after="0" w:line="240" w:lineRule="auto"/>
        <w:jc w:val="both"/>
      </w:pPr>
      <w:r>
        <w:rPr>
          <w:rFonts w:eastAsia="Times New Roman"/>
          <w:szCs w:val="24"/>
        </w:rPr>
        <w:lastRenderedPageBreak/>
        <w:t xml:space="preserve">11. Nadzór pedagogiczny </w:t>
      </w:r>
      <w:r>
        <w:rPr>
          <w:szCs w:val="24"/>
        </w:rPr>
        <w:t>nad pracą świetlicy sprawuje dyrektor lub zastępca dyrektora zespołu.</w:t>
      </w:r>
    </w:p>
    <w:p w14:paraId="3B166DD4" w14:textId="77777777" w:rsidR="00C822D4" w:rsidRDefault="00C822D4" w:rsidP="00C822D4">
      <w:pPr>
        <w:spacing w:before="120" w:after="0" w:line="240" w:lineRule="auto"/>
        <w:jc w:val="both"/>
      </w:pPr>
      <w:r>
        <w:rPr>
          <w:szCs w:val="24"/>
        </w:rPr>
        <w:t>12. Zajęcia świetlicowe organizowane są podczas rekolekcji wielkopostnych.</w:t>
      </w:r>
    </w:p>
    <w:p w14:paraId="668033CE" w14:textId="77777777" w:rsidR="00C822D4" w:rsidRDefault="00C822D4" w:rsidP="00C822D4">
      <w:pPr>
        <w:spacing w:before="120" w:after="0" w:line="240" w:lineRule="auto"/>
        <w:jc w:val="both"/>
      </w:pPr>
      <w:r>
        <w:rPr>
          <w:rFonts w:eastAsia="Times New Roman"/>
          <w:bCs/>
          <w:szCs w:val="24"/>
        </w:rPr>
        <w:t xml:space="preserve">13. </w:t>
      </w:r>
      <w:r>
        <w:rPr>
          <w:rFonts w:eastAsia="Times New Roman"/>
          <w:szCs w:val="24"/>
        </w:rPr>
        <w:t>Szczegółowe zasady dotyczące bezpieczeństwa dzieci oraz organizacji pracy świetlicy znajdują się w regulaminie świetlicy</w:t>
      </w:r>
      <w:r>
        <w:rPr>
          <w:rFonts w:eastAsia="Times New Roman"/>
          <w:bCs/>
          <w:szCs w:val="24"/>
        </w:rPr>
        <w:t>, który jest odrębnym dokumentem.</w:t>
      </w:r>
      <w:r>
        <w:rPr>
          <w:rFonts w:eastAsia="Times New Roman"/>
          <w:szCs w:val="24"/>
        </w:rPr>
        <w:t xml:space="preserve"> </w:t>
      </w:r>
    </w:p>
    <w:p w14:paraId="5F506536" w14:textId="77777777" w:rsidR="00C822D4" w:rsidRDefault="00C822D4" w:rsidP="00C822D4">
      <w:pPr>
        <w:spacing w:before="120" w:after="0" w:line="240" w:lineRule="auto"/>
        <w:jc w:val="center"/>
        <w:rPr>
          <w:rFonts w:eastAsia="Times New Roman"/>
          <w:bCs/>
          <w:szCs w:val="24"/>
        </w:rPr>
      </w:pPr>
    </w:p>
    <w:p w14:paraId="2A47C0BB" w14:textId="77777777" w:rsidR="00C822D4" w:rsidRDefault="00C822D4" w:rsidP="00C822D4">
      <w:pPr>
        <w:spacing w:before="120" w:after="0" w:line="240" w:lineRule="auto"/>
        <w:jc w:val="center"/>
      </w:pPr>
      <w:r>
        <w:rPr>
          <w:rFonts w:eastAsia="Times New Roman"/>
          <w:bCs/>
          <w:szCs w:val="24"/>
        </w:rPr>
        <w:t>§ 30</w:t>
      </w:r>
    </w:p>
    <w:p w14:paraId="1DB97FEE" w14:textId="77777777" w:rsidR="00C822D4" w:rsidRDefault="00C822D4" w:rsidP="00C822D4">
      <w:pPr>
        <w:spacing w:before="120" w:after="0" w:line="240" w:lineRule="auto"/>
        <w:jc w:val="both"/>
      </w:pPr>
      <w:r>
        <w:rPr>
          <w:rFonts w:eastAsia="Times New Roman"/>
          <w:szCs w:val="24"/>
        </w:rPr>
        <w:t>1. Szkoła prowadzi dożywianie w formie obiadów dla dzieci tego potrzebujących.</w:t>
      </w:r>
    </w:p>
    <w:p w14:paraId="706D9790" w14:textId="77777777" w:rsidR="00C822D4" w:rsidRDefault="00C822D4" w:rsidP="00C822D4">
      <w:pPr>
        <w:spacing w:before="120" w:after="0" w:line="240" w:lineRule="auto"/>
        <w:jc w:val="both"/>
      </w:pPr>
      <w:r>
        <w:rPr>
          <w:rFonts w:eastAsia="Times New Roman"/>
          <w:szCs w:val="24"/>
        </w:rPr>
        <w:t xml:space="preserve">2. Uczniowie korzystają ze stołówki szkolnej za odpłatnością, którą ustala dyrektor </w:t>
      </w:r>
      <w:r>
        <w:rPr>
          <w:rFonts w:eastAsia="Times New Roman"/>
          <w:szCs w:val="24"/>
        </w:rPr>
        <w:br/>
        <w:t>w porozumieniu z organem prowadzącym zespół.</w:t>
      </w:r>
    </w:p>
    <w:p w14:paraId="375C61CE" w14:textId="77777777" w:rsidR="00C822D4" w:rsidRDefault="00C822D4" w:rsidP="00C822D4">
      <w:pPr>
        <w:spacing w:before="120" w:after="0" w:line="240" w:lineRule="auto"/>
        <w:jc w:val="center"/>
        <w:rPr>
          <w:rFonts w:eastAsia="Times New Roman"/>
          <w:bCs/>
          <w:szCs w:val="24"/>
        </w:rPr>
      </w:pPr>
    </w:p>
    <w:p w14:paraId="6E20E44A" w14:textId="77777777" w:rsidR="00C822D4" w:rsidRDefault="00C822D4" w:rsidP="00C822D4">
      <w:pPr>
        <w:spacing w:before="120" w:after="0" w:line="240" w:lineRule="auto"/>
        <w:jc w:val="center"/>
      </w:pPr>
      <w:r>
        <w:rPr>
          <w:rFonts w:eastAsia="Times New Roman"/>
          <w:bCs/>
          <w:szCs w:val="24"/>
        </w:rPr>
        <w:t>§ 31</w:t>
      </w:r>
    </w:p>
    <w:p w14:paraId="7EE2DD85" w14:textId="77777777" w:rsidR="00C822D4" w:rsidRDefault="00C822D4" w:rsidP="00C822D4">
      <w:pPr>
        <w:spacing w:before="120" w:after="0" w:line="240" w:lineRule="auto"/>
        <w:jc w:val="both"/>
      </w:pPr>
      <w:r>
        <w:rPr>
          <w:rFonts w:eastAsia="Times New Roman"/>
          <w:szCs w:val="24"/>
        </w:rPr>
        <w:t xml:space="preserve">Do realizacji celów statutowych szkoła posiada odpowiednie pomieszczenia: </w:t>
      </w:r>
    </w:p>
    <w:p w14:paraId="60593438" w14:textId="77777777" w:rsidR="00C822D4" w:rsidRDefault="00C822D4" w:rsidP="00C822D4">
      <w:pPr>
        <w:numPr>
          <w:ilvl w:val="0"/>
          <w:numId w:val="29"/>
        </w:numPr>
        <w:spacing w:before="120" w:after="0" w:line="240" w:lineRule="auto"/>
        <w:jc w:val="both"/>
      </w:pPr>
      <w:r>
        <w:rPr>
          <w:szCs w:val="24"/>
        </w:rPr>
        <w:t>sale dydaktyczne z niezbędnym wyposażeniem,</w:t>
      </w:r>
    </w:p>
    <w:p w14:paraId="593540C1" w14:textId="77777777" w:rsidR="00C822D4" w:rsidRDefault="00C822D4" w:rsidP="00C822D4">
      <w:pPr>
        <w:numPr>
          <w:ilvl w:val="0"/>
          <w:numId w:val="29"/>
        </w:numPr>
        <w:spacing w:before="120" w:after="0" w:line="240" w:lineRule="auto"/>
        <w:jc w:val="both"/>
      </w:pPr>
      <w:r>
        <w:rPr>
          <w:szCs w:val="24"/>
        </w:rPr>
        <w:t>pomieszczenie świetlicowe,</w:t>
      </w:r>
    </w:p>
    <w:p w14:paraId="6B0201FB" w14:textId="77777777" w:rsidR="00C822D4" w:rsidRDefault="00C822D4" w:rsidP="00C822D4">
      <w:pPr>
        <w:numPr>
          <w:ilvl w:val="0"/>
          <w:numId w:val="29"/>
        </w:numPr>
        <w:spacing w:before="120" w:after="0" w:line="240" w:lineRule="auto"/>
        <w:jc w:val="both"/>
      </w:pPr>
      <w:r>
        <w:rPr>
          <w:szCs w:val="24"/>
        </w:rPr>
        <w:t>gabinet pedagoga i psychologa, logopedy,</w:t>
      </w:r>
    </w:p>
    <w:p w14:paraId="4712DA2B" w14:textId="77777777" w:rsidR="00C822D4" w:rsidRDefault="00C822D4" w:rsidP="00C822D4">
      <w:pPr>
        <w:numPr>
          <w:ilvl w:val="0"/>
          <w:numId w:val="29"/>
        </w:numPr>
        <w:spacing w:before="120" w:after="0" w:line="240" w:lineRule="auto"/>
        <w:jc w:val="both"/>
      </w:pPr>
      <w:r>
        <w:rPr>
          <w:szCs w:val="24"/>
        </w:rPr>
        <w:t>sekretariat, gabinet dyrektora, gabinet wicedyrektora,</w:t>
      </w:r>
    </w:p>
    <w:p w14:paraId="39487153" w14:textId="77777777" w:rsidR="00C822D4" w:rsidRDefault="00C822D4" w:rsidP="00C822D4">
      <w:pPr>
        <w:numPr>
          <w:ilvl w:val="0"/>
          <w:numId w:val="29"/>
        </w:numPr>
        <w:spacing w:before="120" w:after="0" w:line="240" w:lineRule="auto"/>
        <w:jc w:val="both"/>
      </w:pPr>
      <w:r>
        <w:rPr>
          <w:szCs w:val="24"/>
        </w:rPr>
        <w:t>pokój nauczycielski,</w:t>
      </w:r>
    </w:p>
    <w:p w14:paraId="2B303E7E" w14:textId="77777777" w:rsidR="00C822D4" w:rsidRDefault="00C822D4" w:rsidP="00C822D4">
      <w:pPr>
        <w:numPr>
          <w:ilvl w:val="0"/>
          <w:numId w:val="29"/>
        </w:numPr>
        <w:spacing w:before="120" w:after="0" w:line="240" w:lineRule="auto"/>
        <w:jc w:val="both"/>
      </w:pPr>
      <w:r>
        <w:rPr>
          <w:szCs w:val="24"/>
        </w:rPr>
        <w:t>pomieszczenie biblioteczne,</w:t>
      </w:r>
    </w:p>
    <w:p w14:paraId="74DA2A3B" w14:textId="77777777" w:rsidR="00C822D4" w:rsidRDefault="00C822D4" w:rsidP="00C822D4">
      <w:pPr>
        <w:numPr>
          <w:ilvl w:val="0"/>
          <w:numId w:val="29"/>
        </w:numPr>
        <w:spacing w:before="120" w:after="0" w:line="240" w:lineRule="auto"/>
        <w:jc w:val="both"/>
      </w:pPr>
      <w:r>
        <w:rPr>
          <w:szCs w:val="24"/>
        </w:rPr>
        <w:t>salę gimnastyczną, salkę do rehabilitacji,</w:t>
      </w:r>
    </w:p>
    <w:p w14:paraId="70931E0E" w14:textId="77777777" w:rsidR="00C822D4" w:rsidRDefault="00C822D4" w:rsidP="00C822D4">
      <w:pPr>
        <w:numPr>
          <w:ilvl w:val="0"/>
          <w:numId w:val="29"/>
        </w:numPr>
        <w:spacing w:before="120" w:after="0" w:line="240" w:lineRule="auto"/>
        <w:jc w:val="both"/>
      </w:pPr>
      <w:r>
        <w:rPr>
          <w:szCs w:val="24"/>
        </w:rPr>
        <w:t xml:space="preserve">aulę, </w:t>
      </w:r>
    </w:p>
    <w:p w14:paraId="56F4EC68" w14:textId="77777777" w:rsidR="00C822D4" w:rsidRDefault="00C822D4" w:rsidP="00C822D4">
      <w:pPr>
        <w:numPr>
          <w:ilvl w:val="0"/>
          <w:numId w:val="29"/>
        </w:numPr>
        <w:spacing w:before="120" w:after="0" w:line="240" w:lineRule="auto"/>
        <w:jc w:val="both"/>
      </w:pPr>
      <w:r>
        <w:rPr>
          <w:szCs w:val="24"/>
        </w:rPr>
        <w:t>gabinet pielęgniarki szkolnej,</w:t>
      </w:r>
    </w:p>
    <w:p w14:paraId="0D1E2C39" w14:textId="77777777" w:rsidR="00C822D4" w:rsidRDefault="00C822D4" w:rsidP="00C822D4">
      <w:pPr>
        <w:spacing w:before="120" w:after="0" w:line="240" w:lineRule="auto"/>
        <w:ind w:left="284"/>
        <w:jc w:val="both"/>
      </w:pPr>
      <w:r>
        <w:rPr>
          <w:bCs/>
          <w:szCs w:val="24"/>
        </w:rPr>
        <w:t>10) jadalnię,</w:t>
      </w:r>
    </w:p>
    <w:p w14:paraId="59934366" w14:textId="77777777" w:rsidR="00C822D4" w:rsidRDefault="00C822D4" w:rsidP="00C822D4">
      <w:pPr>
        <w:spacing w:before="120" w:after="0" w:line="240" w:lineRule="auto"/>
        <w:ind w:left="284"/>
        <w:jc w:val="both"/>
      </w:pPr>
      <w:r>
        <w:rPr>
          <w:bCs/>
          <w:szCs w:val="24"/>
        </w:rPr>
        <w:t>11) kuchnię</w:t>
      </w:r>
    </w:p>
    <w:p w14:paraId="018D7ED8" w14:textId="77777777" w:rsidR="00C822D4" w:rsidRDefault="00C822D4" w:rsidP="00C822D4">
      <w:pPr>
        <w:spacing w:before="120" w:after="0" w:line="240" w:lineRule="auto"/>
        <w:ind w:left="284"/>
        <w:jc w:val="both"/>
      </w:pPr>
      <w:r>
        <w:rPr>
          <w:bCs/>
          <w:szCs w:val="24"/>
        </w:rPr>
        <w:t>12) pomieszczenia sanitarno-higieniczne i szatnię.</w:t>
      </w:r>
    </w:p>
    <w:p w14:paraId="2C47CF54" w14:textId="77777777" w:rsidR="00C822D4" w:rsidRDefault="00C822D4" w:rsidP="00C822D4">
      <w:pPr>
        <w:spacing w:before="120" w:after="0" w:line="240" w:lineRule="auto"/>
        <w:rPr>
          <w:rFonts w:eastAsia="Times New Roman"/>
          <w:bCs/>
          <w:szCs w:val="24"/>
        </w:rPr>
      </w:pPr>
    </w:p>
    <w:p w14:paraId="59E99F75" w14:textId="77777777" w:rsidR="00C822D4" w:rsidRDefault="00C822D4" w:rsidP="00C822D4">
      <w:pPr>
        <w:spacing w:before="120" w:after="0" w:line="240" w:lineRule="auto"/>
        <w:jc w:val="center"/>
      </w:pPr>
      <w:r>
        <w:rPr>
          <w:rFonts w:eastAsia="Times New Roman"/>
          <w:bCs/>
          <w:szCs w:val="24"/>
        </w:rPr>
        <w:t>§ 32</w:t>
      </w:r>
    </w:p>
    <w:p w14:paraId="72973DF4" w14:textId="77777777" w:rsidR="00C822D4" w:rsidRDefault="00C822D4" w:rsidP="00C822D4">
      <w:pPr>
        <w:spacing w:before="120" w:after="0" w:line="240" w:lineRule="auto"/>
        <w:jc w:val="both"/>
      </w:pPr>
      <w:r>
        <w:rPr>
          <w:rFonts w:eastAsia="Times New Roman"/>
          <w:szCs w:val="24"/>
        </w:rPr>
        <w:t xml:space="preserve">1. Uczniom, którym z przyczyn rozwojowych, rodzinnych lub losowych potrzebna jest pomoc i wsparcie szkoła udziela pomocy psychologiczno-pedagogicznej oraz materialnej. </w:t>
      </w:r>
    </w:p>
    <w:p w14:paraId="2F30B81F" w14:textId="77777777" w:rsidR="00C822D4" w:rsidRDefault="00C822D4" w:rsidP="00C822D4">
      <w:pPr>
        <w:spacing w:before="120" w:after="0" w:line="240" w:lineRule="auto"/>
        <w:jc w:val="both"/>
      </w:pPr>
      <w:r>
        <w:rPr>
          <w:rFonts w:eastAsia="Times New Roman"/>
          <w:szCs w:val="24"/>
        </w:rPr>
        <w:t>2. Pomoc psychologiczną i pedagogiczną w szkole organizuje dyrektor.</w:t>
      </w:r>
    </w:p>
    <w:p w14:paraId="7B14481D" w14:textId="77777777" w:rsidR="00C822D4" w:rsidRDefault="00C822D4" w:rsidP="00C822D4">
      <w:pPr>
        <w:spacing w:before="120" w:after="0" w:line="240" w:lineRule="auto"/>
        <w:jc w:val="both"/>
      </w:pPr>
      <w:r>
        <w:rPr>
          <w:rFonts w:eastAsia="Times New Roman"/>
          <w:szCs w:val="24"/>
        </w:rPr>
        <w:t xml:space="preserve">3. Pomoc psychologiczno-pedagogiczna w szkole jest organizowana podczas bieżącej pracy. </w:t>
      </w:r>
    </w:p>
    <w:p w14:paraId="541F6BFB" w14:textId="77777777" w:rsidR="00C822D4" w:rsidRDefault="00C822D4" w:rsidP="00C822D4">
      <w:pPr>
        <w:spacing w:before="120" w:after="0" w:line="240" w:lineRule="auto"/>
        <w:jc w:val="both"/>
      </w:pPr>
      <w:r>
        <w:rPr>
          <w:rFonts w:eastAsia="Times New Roman"/>
          <w:szCs w:val="24"/>
        </w:rPr>
        <w:t>4. W szkole w miarę posiadanych możliwości organizowane są zajęcia pozalekcyjne oraz wprowadzane przedmioty nadobowiązkowe.</w:t>
      </w:r>
    </w:p>
    <w:p w14:paraId="547E684E" w14:textId="77777777" w:rsidR="00C822D4" w:rsidRDefault="00C822D4" w:rsidP="00C822D4">
      <w:pPr>
        <w:spacing w:before="120" w:after="0" w:line="240" w:lineRule="auto"/>
        <w:jc w:val="both"/>
      </w:pPr>
      <w:r>
        <w:rPr>
          <w:rFonts w:eastAsia="Times New Roman"/>
          <w:szCs w:val="24"/>
        </w:rPr>
        <w:t xml:space="preserve">5. Szkoła organizuje zajęcia rozwijające zainteresowania i uzdolnienia uczniów, </w:t>
      </w:r>
    </w:p>
    <w:p w14:paraId="1074564D" w14:textId="77777777" w:rsidR="00C822D4" w:rsidRDefault="00C822D4" w:rsidP="00C822D4">
      <w:pPr>
        <w:spacing w:before="120" w:after="0" w:line="240" w:lineRule="auto"/>
        <w:jc w:val="both"/>
      </w:pPr>
      <w:r>
        <w:rPr>
          <w:rFonts w:eastAsia="Times New Roman"/>
          <w:szCs w:val="24"/>
        </w:rPr>
        <w:t>w szczególności w celu kształtowania ich aktywności i kreatywności.</w:t>
      </w:r>
    </w:p>
    <w:p w14:paraId="5A1F72E8" w14:textId="77777777" w:rsidR="00C822D4" w:rsidRDefault="00C822D4" w:rsidP="00C822D4">
      <w:pPr>
        <w:spacing w:before="120" w:after="0" w:line="240" w:lineRule="auto"/>
        <w:jc w:val="both"/>
      </w:pPr>
      <w:r>
        <w:rPr>
          <w:rFonts w:eastAsia="Times New Roman"/>
          <w:szCs w:val="24"/>
        </w:rPr>
        <w:lastRenderedPageBreak/>
        <w:t>6. Dla uczniów mających trudności w nauce i uczniów z zaburzeniami rozwojowymi mogą być organizowane zajęcia wyrównawcze i korekcyjne.</w:t>
      </w:r>
    </w:p>
    <w:p w14:paraId="03880B32" w14:textId="77777777" w:rsidR="00C822D4" w:rsidRDefault="00C822D4" w:rsidP="00C822D4">
      <w:pPr>
        <w:spacing w:before="120" w:after="0" w:line="240" w:lineRule="auto"/>
        <w:jc w:val="both"/>
      </w:pPr>
      <w:r>
        <w:rPr>
          <w:rFonts w:eastAsia="Times New Roman"/>
          <w:szCs w:val="24"/>
        </w:rPr>
        <w:t xml:space="preserve">7. Zakres i rodzaj zajęć pozalekcyjnych ustala corocznie dyrektor z uwzględnieniem potrzeb </w:t>
      </w:r>
      <w:r>
        <w:rPr>
          <w:rFonts w:eastAsia="Times New Roman"/>
          <w:szCs w:val="24"/>
        </w:rPr>
        <w:br/>
        <w:t xml:space="preserve"> zainteresowań uczniów oraz możliwości organizacyjnych szkoły.</w:t>
      </w:r>
    </w:p>
    <w:p w14:paraId="152239A2" w14:textId="77777777" w:rsidR="00C822D4" w:rsidRDefault="00C822D4" w:rsidP="00C822D4">
      <w:pPr>
        <w:spacing w:before="120" w:after="0" w:line="240" w:lineRule="auto"/>
        <w:jc w:val="both"/>
      </w:pPr>
      <w:r>
        <w:rPr>
          <w:rFonts w:eastAsia="Times New Roman"/>
          <w:szCs w:val="24"/>
        </w:rPr>
        <w:t>8. Nauczyciele pomagają uczniom mało zdolnym w uzyskaniu pozytywnych wyników poprzez prowadzenia zajęć dodatkowych.</w:t>
      </w:r>
    </w:p>
    <w:p w14:paraId="5D09C5BB" w14:textId="77777777" w:rsidR="00C822D4" w:rsidRDefault="00C822D4" w:rsidP="00C822D4">
      <w:pPr>
        <w:spacing w:before="120" w:after="0" w:line="240" w:lineRule="auto"/>
        <w:jc w:val="both"/>
      </w:pPr>
      <w:r>
        <w:rPr>
          <w:rFonts w:eastAsia="Times New Roman"/>
          <w:szCs w:val="24"/>
        </w:rPr>
        <w:t>9. W szkole organizuje się w miarę posiadanych środków koła zainteresowań dla uczniów uzdolnionych.</w:t>
      </w:r>
    </w:p>
    <w:p w14:paraId="5AF37485" w14:textId="77777777" w:rsidR="00C822D4" w:rsidRDefault="00C822D4" w:rsidP="00C822D4">
      <w:pPr>
        <w:spacing w:before="120" w:after="0" w:line="240" w:lineRule="auto"/>
        <w:jc w:val="both"/>
      </w:pPr>
      <w:r>
        <w:rPr>
          <w:rFonts w:eastAsia="Times New Roman"/>
          <w:szCs w:val="24"/>
        </w:rPr>
        <w:t>10. Szkoła umożliwia uczniom, u których rozpoznano szczególne uzdolnienia potwierdzone opinią Poradni Psychologiczno-Pedagogicznej realizację indywidualnego programu nauki lub indywidualnego toku nauki. Szczegółowe warunki organizacji określają odrębne przepisy.</w:t>
      </w:r>
    </w:p>
    <w:p w14:paraId="48C9E723" w14:textId="77777777" w:rsidR="00C822D4" w:rsidRDefault="00C822D4" w:rsidP="00C822D4">
      <w:pPr>
        <w:spacing w:before="120" w:after="0" w:line="240" w:lineRule="auto"/>
        <w:jc w:val="both"/>
      </w:pPr>
      <w:r>
        <w:rPr>
          <w:rFonts w:eastAsia="Times New Roman"/>
          <w:szCs w:val="24"/>
        </w:rPr>
        <w:t>11. Szkoła organizuje indywidualne zajęcia dla uczniów niepełnosprawnych, których stan zdrowia nie pozwala na uczęszczanie do szkoły.</w:t>
      </w:r>
    </w:p>
    <w:p w14:paraId="04B4F4DF" w14:textId="77777777" w:rsidR="00C822D4" w:rsidRDefault="00C822D4" w:rsidP="00C822D4">
      <w:pPr>
        <w:spacing w:before="120" w:after="0" w:line="240" w:lineRule="auto"/>
        <w:jc w:val="both"/>
      </w:pPr>
      <w:r>
        <w:rPr>
          <w:rFonts w:eastAsia="Times New Roman"/>
          <w:szCs w:val="24"/>
        </w:rPr>
        <w:t xml:space="preserve">12. Szkoła może prowadzić w czasie wolnym od nauki placówkę wypoczynku dla dzieci </w:t>
      </w:r>
      <w:r>
        <w:rPr>
          <w:rFonts w:eastAsia="Times New Roman"/>
          <w:szCs w:val="24"/>
        </w:rPr>
        <w:br/>
        <w:t>i młodzieży po uzyskaniu zgody organu prowadzącego zgodnie z odrębnymi przepisami.</w:t>
      </w:r>
    </w:p>
    <w:p w14:paraId="6819D5A1" w14:textId="77777777" w:rsidR="00C822D4" w:rsidRDefault="00C822D4" w:rsidP="00C822D4">
      <w:pPr>
        <w:spacing w:before="120" w:after="0" w:line="240" w:lineRule="auto"/>
        <w:jc w:val="center"/>
        <w:rPr>
          <w:rFonts w:eastAsia="Times New Roman"/>
          <w:bCs/>
          <w:szCs w:val="24"/>
        </w:rPr>
      </w:pPr>
    </w:p>
    <w:p w14:paraId="4225734E" w14:textId="77777777" w:rsidR="00C822D4" w:rsidRDefault="00C822D4" w:rsidP="00C822D4">
      <w:pPr>
        <w:spacing w:before="120" w:after="0" w:line="240" w:lineRule="auto"/>
        <w:jc w:val="center"/>
      </w:pPr>
      <w:r>
        <w:rPr>
          <w:rFonts w:eastAsia="Times New Roman"/>
          <w:bCs/>
          <w:szCs w:val="24"/>
        </w:rPr>
        <w:t>§ 33</w:t>
      </w:r>
    </w:p>
    <w:p w14:paraId="31C54DCE" w14:textId="77777777" w:rsidR="00C822D4" w:rsidRDefault="00C822D4" w:rsidP="00C822D4">
      <w:pPr>
        <w:spacing w:before="288" w:after="0" w:line="240" w:lineRule="auto"/>
        <w:jc w:val="both"/>
      </w:pPr>
      <w:r>
        <w:rPr>
          <w:rFonts w:eastAsia="Times New Roman"/>
          <w:szCs w:val="24"/>
        </w:rPr>
        <w:t>1. Pomoc materialna ma charakter motywacyjny.</w:t>
      </w:r>
    </w:p>
    <w:p w14:paraId="7946A2D6" w14:textId="77777777" w:rsidR="00C822D4" w:rsidRDefault="00C822D4" w:rsidP="00C822D4">
      <w:pPr>
        <w:spacing w:before="120" w:after="0" w:line="240" w:lineRule="auto"/>
        <w:jc w:val="both"/>
      </w:pPr>
      <w:r>
        <w:rPr>
          <w:rFonts w:eastAsia="Times New Roman"/>
          <w:szCs w:val="24"/>
        </w:rPr>
        <w:t>2. Szkoła sprawuje opiekę i udziela pomocy uczniom, którym z przyczyn rozwojowych, rodzinnych lub losowych potrzebna jest pomoc i wsparcie przez:</w:t>
      </w:r>
    </w:p>
    <w:p w14:paraId="25E1E521" w14:textId="77777777" w:rsidR="00C822D4" w:rsidRDefault="00C822D4" w:rsidP="00C822D4">
      <w:pPr>
        <w:spacing w:before="120" w:after="0" w:line="240" w:lineRule="auto"/>
        <w:ind w:left="284"/>
        <w:jc w:val="both"/>
      </w:pPr>
      <w:r>
        <w:rPr>
          <w:rFonts w:eastAsia="Times New Roman"/>
          <w:szCs w:val="24"/>
        </w:rPr>
        <w:t>1)</w:t>
      </w:r>
      <w:r>
        <w:rPr>
          <w:rFonts w:eastAsia="Times New Roman"/>
          <w:szCs w:val="24"/>
        </w:rPr>
        <w:tab/>
        <w:t>umożliwienie spożywania bezpłatnych posiłków,</w:t>
      </w:r>
    </w:p>
    <w:p w14:paraId="661FE05A" w14:textId="77777777" w:rsidR="00C822D4" w:rsidRDefault="00C822D4" w:rsidP="00C822D4">
      <w:pPr>
        <w:spacing w:before="120" w:after="0" w:line="240" w:lineRule="auto"/>
        <w:ind w:left="284"/>
        <w:jc w:val="both"/>
      </w:pPr>
      <w:r>
        <w:rPr>
          <w:rFonts w:eastAsia="Times New Roman"/>
          <w:szCs w:val="24"/>
        </w:rPr>
        <w:t>2)</w:t>
      </w:r>
      <w:r>
        <w:rPr>
          <w:rFonts w:eastAsia="Times New Roman"/>
          <w:szCs w:val="24"/>
        </w:rPr>
        <w:tab/>
        <w:t>system zapomóg i stypendiów,</w:t>
      </w:r>
    </w:p>
    <w:p w14:paraId="6FEED3D4" w14:textId="77777777" w:rsidR="00C822D4" w:rsidRDefault="00C822D4" w:rsidP="00C822D4">
      <w:pPr>
        <w:spacing w:before="120" w:after="0" w:line="240" w:lineRule="auto"/>
        <w:ind w:left="284"/>
        <w:jc w:val="both"/>
      </w:pPr>
      <w:r>
        <w:rPr>
          <w:rFonts w:eastAsia="Times New Roman"/>
          <w:szCs w:val="24"/>
        </w:rPr>
        <w:t>3)</w:t>
      </w:r>
      <w:r>
        <w:rPr>
          <w:rFonts w:eastAsia="Times New Roman"/>
          <w:szCs w:val="24"/>
        </w:rPr>
        <w:tab/>
        <w:t>dofinansowanie wycieczek i biletów na spektakle,</w:t>
      </w:r>
    </w:p>
    <w:p w14:paraId="384164E0" w14:textId="77777777" w:rsidR="00C822D4" w:rsidRDefault="00C822D4" w:rsidP="00C822D4">
      <w:pPr>
        <w:spacing w:before="120" w:after="0" w:line="240" w:lineRule="auto"/>
        <w:ind w:left="284"/>
        <w:jc w:val="both"/>
      </w:pPr>
      <w:r>
        <w:rPr>
          <w:rFonts w:eastAsia="Times New Roman"/>
          <w:szCs w:val="24"/>
        </w:rPr>
        <w:t>4)</w:t>
      </w:r>
      <w:r>
        <w:rPr>
          <w:rFonts w:eastAsia="Times New Roman"/>
          <w:szCs w:val="24"/>
        </w:rPr>
        <w:tab/>
        <w:t>likwidowanie barier architektonicznych w odniesieniu do uczniów niepełnosprawnych,</w:t>
      </w:r>
    </w:p>
    <w:p w14:paraId="3FC7BEC4" w14:textId="77777777" w:rsidR="00C822D4" w:rsidRDefault="00C822D4" w:rsidP="00C822D4">
      <w:pPr>
        <w:spacing w:before="120" w:after="0" w:line="240" w:lineRule="auto"/>
        <w:ind w:left="284"/>
        <w:jc w:val="both"/>
      </w:pPr>
      <w:r>
        <w:rPr>
          <w:rFonts w:eastAsia="Times New Roman"/>
          <w:szCs w:val="24"/>
        </w:rPr>
        <w:t>5)</w:t>
      </w:r>
      <w:r>
        <w:rPr>
          <w:rFonts w:eastAsia="Times New Roman"/>
          <w:szCs w:val="24"/>
        </w:rPr>
        <w:tab/>
        <w:t>realizację programów profilaktycznych, adaptacyjnych, integracyjnych, terapeutycznych.</w:t>
      </w:r>
    </w:p>
    <w:p w14:paraId="6CEE336D" w14:textId="77777777" w:rsidR="00C822D4" w:rsidRDefault="00C822D4" w:rsidP="00C822D4">
      <w:pPr>
        <w:spacing w:before="120" w:after="0" w:line="240" w:lineRule="auto"/>
        <w:jc w:val="both"/>
      </w:pPr>
      <w:r>
        <w:rPr>
          <w:rFonts w:eastAsia="Times New Roman"/>
          <w:szCs w:val="24"/>
        </w:rPr>
        <w:t>3. W szkole działa – Szkolna komisja do spraw pomocy materialnej. Komisję powołuje dyrektor na okres jednego roku szkolnego. Komisja działa wg regulaminu przyznawania pomocy.</w:t>
      </w:r>
    </w:p>
    <w:p w14:paraId="0937CEB8" w14:textId="77777777" w:rsidR="00C822D4" w:rsidRDefault="00C822D4" w:rsidP="00C822D4">
      <w:pPr>
        <w:spacing w:before="120" w:after="0" w:line="240" w:lineRule="auto"/>
        <w:jc w:val="both"/>
      </w:pPr>
      <w:r>
        <w:rPr>
          <w:rFonts w:eastAsia="Times New Roman"/>
          <w:szCs w:val="24"/>
        </w:rPr>
        <w:t>4. Świadczeniami pomocy materialnej o charakterze motywacyjnym są:</w:t>
      </w:r>
    </w:p>
    <w:p w14:paraId="3D020E88" w14:textId="77777777" w:rsidR="00C822D4" w:rsidRDefault="00C822D4" w:rsidP="00C822D4">
      <w:pPr>
        <w:spacing w:before="120" w:after="0" w:line="240" w:lineRule="auto"/>
        <w:ind w:left="284"/>
        <w:jc w:val="both"/>
      </w:pPr>
      <w:r>
        <w:rPr>
          <w:rFonts w:eastAsia="Times New Roman"/>
          <w:szCs w:val="24"/>
        </w:rPr>
        <w:t>1) stypendium za wyniki w nauce,</w:t>
      </w:r>
    </w:p>
    <w:p w14:paraId="12F45F43" w14:textId="77777777" w:rsidR="00C822D4" w:rsidRDefault="00C822D4" w:rsidP="00C822D4">
      <w:pPr>
        <w:spacing w:before="120" w:after="0" w:line="240" w:lineRule="auto"/>
        <w:ind w:left="284"/>
        <w:jc w:val="both"/>
      </w:pPr>
      <w:r>
        <w:rPr>
          <w:rFonts w:eastAsia="Times New Roman"/>
          <w:szCs w:val="24"/>
        </w:rPr>
        <w:t>2) stypendium za osiągnięcia sportowe.</w:t>
      </w:r>
    </w:p>
    <w:p w14:paraId="43F73760" w14:textId="77777777" w:rsidR="00C822D4" w:rsidRDefault="00C822D4" w:rsidP="00C822D4">
      <w:pPr>
        <w:spacing w:before="120" w:after="0" w:line="240" w:lineRule="auto"/>
        <w:jc w:val="both"/>
      </w:pPr>
      <w:r>
        <w:rPr>
          <w:rFonts w:eastAsia="Times New Roman"/>
          <w:szCs w:val="24"/>
        </w:rPr>
        <w:t xml:space="preserve">5. Stypendium za wyniki w nauce może być przyznane uczniowi, który uzyskał wysoką średnią ocen oraz co najmniej dobra ocenę zachowania w okresie poprzedzającym okres, </w:t>
      </w:r>
      <w:r>
        <w:rPr>
          <w:rFonts w:eastAsia="Times New Roman"/>
          <w:szCs w:val="24"/>
        </w:rPr>
        <w:br/>
        <w:t xml:space="preserve">w którym przyznaje się to stypendium, z zastrzeżeniem ust. </w:t>
      </w:r>
      <w:r>
        <w:rPr>
          <w:rFonts w:eastAsia="Times New Roman"/>
          <w:bCs/>
          <w:szCs w:val="24"/>
        </w:rPr>
        <w:t>6</w:t>
      </w:r>
      <w:r>
        <w:rPr>
          <w:rFonts w:eastAsia="Times New Roman"/>
          <w:szCs w:val="24"/>
        </w:rPr>
        <w:t>.</w:t>
      </w:r>
    </w:p>
    <w:p w14:paraId="7E1433E4" w14:textId="77777777" w:rsidR="00C822D4" w:rsidRDefault="00C822D4" w:rsidP="00C822D4">
      <w:pPr>
        <w:spacing w:before="120" w:after="0" w:line="240" w:lineRule="auto"/>
        <w:jc w:val="both"/>
      </w:pPr>
      <w:r>
        <w:rPr>
          <w:rFonts w:eastAsia="Times New Roman"/>
          <w:szCs w:val="24"/>
        </w:rPr>
        <w:t>6. Stypendium za wyniki w nauce nie udziela się uczniom pierwszego etapu edukacyjnego</w:t>
      </w:r>
      <w:r>
        <w:rPr>
          <w:rFonts w:eastAsia="Times New Roman"/>
          <w:b/>
          <w:bCs/>
          <w:szCs w:val="24"/>
        </w:rPr>
        <w:t xml:space="preserve"> </w:t>
      </w:r>
      <w:r>
        <w:rPr>
          <w:rFonts w:eastAsia="Times New Roman"/>
          <w:szCs w:val="24"/>
        </w:rPr>
        <w:t>oraz uczniom klasy IV szkoły podstawowej do ukończenia w danym roku szkolnym pierwszego okresu nauki.</w:t>
      </w:r>
    </w:p>
    <w:p w14:paraId="68179FBF" w14:textId="77777777" w:rsidR="00C822D4" w:rsidRDefault="00C822D4" w:rsidP="00C822D4">
      <w:pPr>
        <w:spacing w:before="120" w:after="0" w:line="240" w:lineRule="auto"/>
        <w:jc w:val="both"/>
      </w:pPr>
      <w:r>
        <w:rPr>
          <w:rFonts w:eastAsia="Times New Roman"/>
          <w:szCs w:val="24"/>
        </w:rPr>
        <w:lastRenderedPageBreak/>
        <w:t>7.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 z zastrzeżeniem ust. 8.</w:t>
      </w:r>
    </w:p>
    <w:p w14:paraId="6D584E35" w14:textId="77777777" w:rsidR="00C822D4" w:rsidRDefault="00C822D4" w:rsidP="00C822D4">
      <w:pPr>
        <w:spacing w:before="120" w:after="0" w:line="240" w:lineRule="auto"/>
        <w:jc w:val="both"/>
      </w:pPr>
      <w:r>
        <w:rPr>
          <w:rFonts w:eastAsia="Times New Roman"/>
          <w:szCs w:val="24"/>
        </w:rPr>
        <w:t>8. Stypendium za osiągnięcia sportowe nie udziela się uczniom</w:t>
      </w:r>
      <w:r>
        <w:rPr>
          <w:rFonts w:eastAsia="Times New Roman"/>
          <w:b/>
          <w:bCs/>
          <w:szCs w:val="24"/>
        </w:rPr>
        <w:t xml:space="preserve"> </w:t>
      </w:r>
      <w:r>
        <w:rPr>
          <w:rFonts w:eastAsia="Times New Roman"/>
          <w:szCs w:val="24"/>
        </w:rPr>
        <w:t>pierwszego etapu edukacyjnego.</w:t>
      </w:r>
    </w:p>
    <w:p w14:paraId="6FBD2FB4" w14:textId="77777777" w:rsidR="00C822D4" w:rsidRDefault="00C822D4" w:rsidP="00C822D4">
      <w:pPr>
        <w:spacing w:before="120" w:after="0" w:line="240" w:lineRule="auto"/>
        <w:jc w:val="both"/>
      </w:pPr>
      <w:r>
        <w:rPr>
          <w:rFonts w:eastAsia="Times New Roman"/>
          <w:szCs w:val="24"/>
        </w:rPr>
        <w:t>9. Stypendium za wyniki w nauce lub za osiągnięcia sportowe przyznaje dyrektor szkoły, po zasięgnięciu opinii rady pedagogicznej, w ramach środków przyznanych przez organ prowadzący na ten cel w budżecie szkoły.</w:t>
      </w:r>
    </w:p>
    <w:p w14:paraId="47DBEE52" w14:textId="77777777" w:rsidR="00C822D4" w:rsidRDefault="00C822D4" w:rsidP="00C822D4">
      <w:pPr>
        <w:spacing w:before="120" w:after="0" w:line="240" w:lineRule="auto"/>
        <w:jc w:val="center"/>
        <w:rPr>
          <w:rFonts w:eastAsia="Times New Roman"/>
          <w:bCs/>
          <w:szCs w:val="24"/>
        </w:rPr>
      </w:pPr>
    </w:p>
    <w:p w14:paraId="5B52A936" w14:textId="77777777" w:rsidR="00C822D4" w:rsidRDefault="00C822D4" w:rsidP="00C822D4">
      <w:pPr>
        <w:spacing w:before="120" w:after="0" w:line="240" w:lineRule="auto"/>
        <w:jc w:val="center"/>
      </w:pPr>
      <w:r>
        <w:rPr>
          <w:rFonts w:eastAsia="Times New Roman"/>
          <w:bCs/>
          <w:szCs w:val="24"/>
        </w:rPr>
        <w:t>§ 34</w:t>
      </w:r>
    </w:p>
    <w:p w14:paraId="0D326C44" w14:textId="77777777" w:rsidR="00C822D4" w:rsidRDefault="00C822D4" w:rsidP="00C822D4">
      <w:pPr>
        <w:spacing w:before="120" w:after="0" w:line="240" w:lineRule="auto"/>
        <w:jc w:val="both"/>
      </w:pPr>
      <w:r>
        <w:rPr>
          <w:rFonts w:eastAsia="Times New Roman"/>
          <w:szCs w:val="24"/>
        </w:rPr>
        <w:t xml:space="preserve">1.Szkoła, realizując swoje zadania, prowadzi współpracę z poradniami </w:t>
      </w:r>
      <w:proofErr w:type="spellStart"/>
      <w:r>
        <w:rPr>
          <w:rFonts w:eastAsia="Times New Roman"/>
          <w:szCs w:val="24"/>
        </w:rPr>
        <w:t>pedagogiczno</w:t>
      </w:r>
      <w:proofErr w:type="spellEnd"/>
      <w:r>
        <w:rPr>
          <w:rFonts w:eastAsia="Times New Roman"/>
          <w:szCs w:val="24"/>
        </w:rPr>
        <w:t xml:space="preserve"> – psychologicznymi i innymi poradniami specjalistycznymi w celu rozpoznawania </w:t>
      </w:r>
      <w:r>
        <w:rPr>
          <w:rFonts w:eastAsia="Times New Roman"/>
          <w:szCs w:val="24"/>
        </w:rPr>
        <w:br/>
        <w:t>i diagnozowania potrzeb rozwojowych dzieci i młodzieży oraz placówkami doskonalenia nauczycieli.</w:t>
      </w:r>
    </w:p>
    <w:p w14:paraId="6270128A" w14:textId="77777777" w:rsidR="00C822D4" w:rsidRDefault="00C822D4" w:rsidP="00C822D4">
      <w:pPr>
        <w:spacing w:before="120" w:after="0" w:line="240" w:lineRule="auto"/>
        <w:jc w:val="both"/>
      </w:pPr>
      <w:r>
        <w:rPr>
          <w:rFonts w:eastAsia="Times New Roman"/>
          <w:szCs w:val="24"/>
        </w:rPr>
        <w:t>2.Współpraca obejmuje następujące obszary:</w:t>
      </w:r>
    </w:p>
    <w:p w14:paraId="00842DED" w14:textId="77777777" w:rsidR="00C822D4" w:rsidRDefault="00C822D4" w:rsidP="00C822D4">
      <w:pPr>
        <w:spacing w:before="120" w:after="0" w:line="240" w:lineRule="auto"/>
        <w:ind w:left="284"/>
        <w:jc w:val="both"/>
      </w:pPr>
      <w:r>
        <w:rPr>
          <w:rFonts w:eastAsia="Times New Roman"/>
          <w:szCs w:val="24"/>
        </w:rPr>
        <w:t>1) wydawania opinii dotyczących: nauczania indywidualnego, dostosowania wymagań edukacyjnych do możliwości ucznia, zwalniania z nauczania drugiego języka, dysgrafii, dysleksji, dysortografii;</w:t>
      </w:r>
    </w:p>
    <w:p w14:paraId="69E27EE3" w14:textId="77777777" w:rsidR="00C822D4" w:rsidRDefault="00C822D4" w:rsidP="00C822D4">
      <w:pPr>
        <w:spacing w:before="120" w:after="0" w:line="240" w:lineRule="auto"/>
        <w:ind w:left="284"/>
        <w:jc w:val="both"/>
      </w:pPr>
      <w:r>
        <w:rPr>
          <w:rFonts w:eastAsia="Times New Roman"/>
          <w:szCs w:val="24"/>
        </w:rPr>
        <w:t>2) prowadzenia na terenie szkoły zajęć integracyjnych i adaptacyjnych,</w:t>
      </w:r>
    </w:p>
    <w:p w14:paraId="312AC799" w14:textId="77777777" w:rsidR="00C822D4" w:rsidRDefault="00C822D4" w:rsidP="00C822D4">
      <w:pPr>
        <w:spacing w:before="120" w:after="0" w:line="240" w:lineRule="auto"/>
        <w:ind w:left="284"/>
        <w:jc w:val="both"/>
      </w:pPr>
      <w:r>
        <w:rPr>
          <w:rFonts w:eastAsia="Times New Roman"/>
          <w:szCs w:val="24"/>
        </w:rPr>
        <w:t>3) pedagogizację rodziców,</w:t>
      </w:r>
    </w:p>
    <w:p w14:paraId="5138048F" w14:textId="77777777" w:rsidR="00C822D4" w:rsidRDefault="00C822D4" w:rsidP="00C822D4">
      <w:pPr>
        <w:spacing w:before="120" w:after="0" w:line="240" w:lineRule="auto"/>
        <w:ind w:left="284"/>
        <w:jc w:val="both"/>
      </w:pPr>
      <w:r>
        <w:rPr>
          <w:rFonts w:eastAsia="Times New Roman"/>
          <w:szCs w:val="24"/>
        </w:rPr>
        <w:t>4) prowadzenie zajęć terapeutycznych, indywidualnych i grupowych z dziećmi skierowanymi   na takie zajęcia do poradni.</w:t>
      </w:r>
    </w:p>
    <w:p w14:paraId="6D13C2D4" w14:textId="77777777" w:rsidR="00C822D4" w:rsidRDefault="00C822D4" w:rsidP="00C822D4">
      <w:pPr>
        <w:spacing w:before="120" w:after="0" w:line="240" w:lineRule="auto"/>
        <w:ind w:left="284"/>
        <w:jc w:val="both"/>
      </w:pPr>
      <w:r>
        <w:rPr>
          <w:rFonts w:eastAsia="Times New Roman"/>
          <w:szCs w:val="24"/>
        </w:rPr>
        <w:t>5) poradnictwo i pomoc dzieciom i młodzieży oraz rodzicom i nauczycielom.</w:t>
      </w:r>
    </w:p>
    <w:p w14:paraId="2A2639E6" w14:textId="77777777" w:rsidR="00C822D4" w:rsidRDefault="00C822D4" w:rsidP="00C822D4">
      <w:pPr>
        <w:spacing w:before="120" w:after="0" w:line="240" w:lineRule="auto"/>
        <w:jc w:val="both"/>
      </w:pPr>
      <w:r>
        <w:rPr>
          <w:rFonts w:eastAsia="Times New Roman"/>
          <w:szCs w:val="24"/>
        </w:rPr>
        <w:t>3. Za współpracę z poradnią pedagogiczną i innymi poradniami specjalistycznymi oraz placówkami doskonalenia nauczyciela odpowiada pedagog i psycholog szkolny oraz dyrektor.</w:t>
      </w:r>
    </w:p>
    <w:p w14:paraId="17880233" w14:textId="77777777" w:rsidR="00C822D4" w:rsidRDefault="00C822D4" w:rsidP="00C822D4">
      <w:pPr>
        <w:spacing w:before="120" w:after="0" w:line="240" w:lineRule="auto"/>
        <w:jc w:val="both"/>
      </w:pPr>
      <w:r>
        <w:rPr>
          <w:rFonts w:eastAsia="Times New Roman"/>
          <w:bCs/>
          <w:szCs w:val="24"/>
        </w:rPr>
        <w:t xml:space="preserve">4. W szkole mogą działać, z wyjątkiem partii i organizacji politycznych, stowarzyszenia </w:t>
      </w:r>
      <w:r>
        <w:rPr>
          <w:rFonts w:eastAsia="Times New Roman"/>
          <w:bCs/>
          <w:szCs w:val="24"/>
        </w:rPr>
        <w:br/>
        <w:t>i inne organizacje, a w szczególności organizacje harcerskie, których celem statutowym jest działalność wychowawcza albo rozszerzanie i wzbogacanie form działalności dydaktycznej, wychowawczej i opiekuńczej szkoły.</w:t>
      </w:r>
    </w:p>
    <w:p w14:paraId="57C9299B" w14:textId="77777777" w:rsidR="00C822D4" w:rsidRDefault="00C822D4" w:rsidP="00C822D4">
      <w:pPr>
        <w:spacing w:before="120" w:after="0" w:line="240" w:lineRule="auto"/>
        <w:jc w:val="both"/>
      </w:pPr>
      <w:r>
        <w:rPr>
          <w:rFonts w:eastAsia="Times New Roman"/>
          <w:bCs/>
          <w:szCs w:val="24"/>
        </w:rPr>
        <w:t>5. Podjęcie działalności w szkole przez stowarzyszenie lub inną organizację, wymaga uzyskania zgody dyrektora, wyrażonej po uprzednim uzgodnieniu warunków tej działalności oraz po uzyskaniu pozytywnej opinii rady pedagogicznej i rady rodziców.</w:t>
      </w:r>
    </w:p>
    <w:p w14:paraId="5B4DF94C" w14:textId="77777777" w:rsidR="00C822D4" w:rsidRDefault="00C822D4" w:rsidP="00C822D4">
      <w:pPr>
        <w:spacing w:before="120" w:after="0" w:line="240" w:lineRule="auto"/>
        <w:jc w:val="center"/>
        <w:rPr>
          <w:rFonts w:eastAsia="Times New Roman"/>
          <w:szCs w:val="24"/>
        </w:rPr>
      </w:pPr>
    </w:p>
    <w:p w14:paraId="4B24D266" w14:textId="77777777" w:rsidR="00AA6EBA" w:rsidRDefault="00AA6EBA" w:rsidP="00C822D4">
      <w:pPr>
        <w:spacing w:before="120" w:after="0" w:line="240" w:lineRule="auto"/>
        <w:jc w:val="center"/>
        <w:rPr>
          <w:rFonts w:eastAsia="Times New Roman"/>
          <w:szCs w:val="24"/>
        </w:rPr>
      </w:pPr>
    </w:p>
    <w:p w14:paraId="5EA860FB" w14:textId="77777777" w:rsidR="00AA6EBA" w:rsidRDefault="00AA6EBA" w:rsidP="00C822D4">
      <w:pPr>
        <w:spacing w:before="120" w:after="0" w:line="240" w:lineRule="auto"/>
        <w:jc w:val="center"/>
        <w:rPr>
          <w:rFonts w:eastAsia="Times New Roman"/>
          <w:szCs w:val="24"/>
        </w:rPr>
      </w:pPr>
    </w:p>
    <w:p w14:paraId="7C9D536C" w14:textId="77777777" w:rsidR="00AA6EBA" w:rsidRDefault="00AA6EBA" w:rsidP="00C822D4">
      <w:pPr>
        <w:spacing w:before="120" w:after="0" w:line="240" w:lineRule="auto"/>
        <w:jc w:val="center"/>
        <w:rPr>
          <w:rFonts w:eastAsia="Times New Roman"/>
          <w:szCs w:val="24"/>
        </w:rPr>
      </w:pPr>
    </w:p>
    <w:p w14:paraId="3A96590F" w14:textId="77777777" w:rsidR="00AA6EBA" w:rsidRDefault="00AA6EBA" w:rsidP="00C822D4">
      <w:pPr>
        <w:spacing w:before="120" w:after="0" w:line="240" w:lineRule="auto"/>
        <w:jc w:val="center"/>
        <w:rPr>
          <w:rFonts w:eastAsia="Times New Roman"/>
          <w:szCs w:val="24"/>
        </w:rPr>
      </w:pPr>
    </w:p>
    <w:p w14:paraId="34E373FC" w14:textId="77777777" w:rsidR="00AA6EBA" w:rsidRDefault="00AA6EBA" w:rsidP="00C822D4">
      <w:pPr>
        <w:spacing w:before="120" w:after="0" w:line="240" w:lineRule="auto"/>
        <w:jc w:val="center"/>
        <w:rPr>
          <w:rFonts w:eastAsia="Times New Roman"/>
          <w:szCs w:val="24"/>
        </w:rPr>
      </w:pPr>
    </w:p>
    <w:p w14:paraId="14E554BB" w14:textId="77777777" w:rsidR="00AA6EBA" w:rsidRDefault="00AA6EBA" w:rsidP="00C822D4">
      <w:pPr>
        <w:spacing w:before="120" w:after="0" w:line="240" w:lineRule="auto"/>
        <w:jc w:val="center"/>
        <w:rPr>
          <w:rFonts w:eastAsia="Times New Roman"/>
          <w:szCs w:val="24"/>
        </w:rPr>
      </w:pPr>
    </w:p>
    <w:p w14:paraId="5961B837" w14:textId="77777777" w:rsidR="00C822D4" w:rsidRDefault="00C822D4" w:rsidP="00C822D4">
      <w:pPr>
        <w:spacing w:before="120" w:after="0" w:line="240" w:lineRule="auto"/>
        <w:jc w:val="center"/>
      </w:pPr>
      <w:r>
        <w:rPr>
          <w:rFonts w:eastAsia="Times New Roman"/>
          <w:szCs w:val="24"/>
        </w:rPr>
        <w:lastRenderedPageBreak/>
        <w:t>ROZDZIAŁ V</w:t>
      </w:r>
    </w:p>
    <w:p w14:paraId="14E50D7E" w14:textId="77777777" w:rsidR="00C822D4" w:rsidRDefault="00C822D4" w:rsidP="00C822D4">
      <w:pPr>
        <w:spacing w:before="120" w:after="0" w:line="240" w:lineRule="auto"/>
        <w:jc w:val="center"/>
      </w:pPr>
      <w:r>
        <w:rPr>
          <w:rFonts w:eastAsia="Times New Roman"/>
          <w:szCs w:val="24"/>
        </w:rPr>
        <w:t>NAUCZYCIELE I INNI PRACOWNICY SZKOŁY</w:t>
      </w:r>
    </w:p>
    <w:p w14:paraId="324369C0" w14:textId="77777777" w:rsidR="00C822D4" w:rsidRDefault="00C822D4" w:rsidP="00C822D4">
      <w:pPr>
        <w:spacing w:before="120" w:after="0" w:line="240" w:lineRule="auto"/>
        <w:jc w:val="center"/>
        <w:rPr>
          <w:rFonts w:eastAsia="Times New Roman"/>
          <w:bCs/>
          <w:szCs w:val="24"/>
        </w:rPr>
      </w:pPr>
    </w:p>
    <w:p w14:paraId="5F3CAF75" w14:textId="77777777" w:rsidR="00C822D4" w:rsidRDefault="00C822D4" w:rsidP="00C822D4">
      <w:pPr>
        <w:spacing w:before="120" w:after="0" w:line="240" w:lineRule="auto"/>
        <w:jc w:val="center"/>
      </w:pPr>
      <w:r>
        <w:rPr>
          <w:rFonts w:eastAsia="Times New Roman"/>
          <w:bCs/>
          <w:szCs w:val="24"/>
        </w:rPr>
        <w:t>§ 35</w:t>
      </w:r>
    </w:p>
    <w:p w14:paraId="36240B00" w14:textId="77777777" w:rsidR="00C822D4" w:rsidRDefault="00C822D4" w:rsidP="00C822D4">
      <w:pPr>
        <w:spacing w:before="120" w:after="0" w:line="240" w:lineRule="auto"/>
        <w:jc w:val="both"/>
      </w:pPr>
      <w:r>
        <w:rPr>
          <w:rFonts w:eastAsia="Times New Roman"/>
          <w:szCs w:val="24"/>
        </w:rPr>
        <w:t>1. Zespół zatrudnia nauczycieli i</w:t>
      </w:r>
      <w:r>
        <w:rPr>
          <w:rFonts w:eastAsia="Times New Roman"/>
          <w:bCs/>
          <w:szCs w:val="24"/>
        </w:rPr>
        <w:t xml:space="preserve"> pracowników samorządowych na stanowiskach niepedagogicznych.</w:t>
      </w:r>
    </w:p>
    <w:p w14:paraId="1FC6BD45" w14:textId="77777777" w:rsidR="00C822D4" w:rsidRDefault="00C822D4" w:rsidP="00C822D4">
      <w:pPr>
        <w:spacing w:before="120" w:after="0" w:line="240" w:lineRule="auto"/>
        <w:jc w:val="both"/>
      </w:pPr>
      <w:r>
        <w:rPr>
          <w:rFonts w:eastAsia="Times New Roman"/>
          <w:bCs/>
          <w:szCs w:val="24"/>
        </w:rPr>
        <w:t>2. Zasady zatrudniania nauczycieli reguluje ustawa Karta Nauczyciela, a pracowników niepedagogicznych szkoły określają przepisy ustawy o pracownikach samorządowych oraz ustawa Kodeks pracy.</w:t>
      </w:r>
    </w:p>
    <w:p w14:paraId="2657B15F" w14:textId="77777777" w:rsidR="00C822D4" w:rsidRDefault="00C822D4" w:rsidP="00C822D4">
      <w:pPr>
        <w:spacing w:before="120" w:after="0" w:line="240" w:lineRule="auto"/>
        <w:jc w:val="both"/>
      </w:pPr>
      <w:r>
        <w:rPr>
          <w:rFonts w:eastAsia="Times New Roman"/>
          <w:bCs/>
          <w:szCs w:val="24"/>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14:paraId="0D3C50EC" w14:textId="77777777" w:rsidR="00C822D4" w:rsidRDefault="00C822D4" w:rsidP="00C822D4">
      <w:pPr>
        <w:spacing w:before="120" w:after="0" w:line="240" w:lineRule="auto"/>
        <w:jc w:val="center"/>
      </w:pPr>
      <w:r>
        <w:rPr>
          <w:rFonts w:eastAsia="Times New Roman"/>
          <w:bCs/>
          <w:szCs w:val="24"/>
        </w:rPr>
        <w:t>§ 36</w:t>
      </w:r>
    </w:p>
    <w:p w14:paraId="5DF9252E" w14:textId="77777777" w:rsidR="00C822D4" w:rsidRDefault="00C822D4" w:rsidP="00C822D4">
      <w:pPr>
        <w:spacing w:before="120" w:after="0" w:line="240" w:lineRule="auto"/>
        <w:ind w:left="284" w:hanging="284"/>
        <w:jc w:val="both"/>
      </w:pPr>
      <w:r>
        <w:rPr>
          <w:rFonts w:eastAsia="Times New Roman"/>
          <w:bCs/>
          <w:szCs w:val="24"/>
        </w:rPr>
        <w:t xml:space="preserve">1. </w:t>
      </w:r>
      <w:r>
        <w:rPr>
          <w:rFonts w:eastAsia="Times New Roman"/>
          <w:szCs w:val="24"/>
        </w:rPr>
        <w:t xml:space="preserve"> Oddziałem opiekuje się </w:t>
      </w:r>
      <w:r>
        <w:rPr>
          <w:rFonts w:eastAsia="Times New Roman"/>
          <w:b/>
          <w:bCs/>
          <w:szCs w:val="24"/>
        </w:rPr>
        <w:t>wychowawca</w:t>
      </w:r>
      <w:r>
        <w:rPr>
          <w:rFonts w:eastAsia="Times New Roman"/>
          <w:szCs w:val="24"/>
        </w:rPr>
        <w:t>.</w:t>
      </w:r>
    </w:p>
    <w:p w14:paraId="3A143F6F" w14:textId="77777777" w:rsidR="00C822D4" w:rsidRDefault="00C822D4" w:rsidP="00C822D4">
      <w:pPr>
        <w:spacing w:before="120" w:after="0" w:line="240" w:lineRule="auto"/>
        <w:jc w:val="both"/>
      </w:pPr>
      <w:r>
        <w:rPr>
          <w:rFonts w:eastAsia="Times New Roman"/>
          <w:szCs w:val="24"/>
        </w:rPr>
        <w:t xml:space="preserve">2. Do zadań wychowawcy klasy należy: </w:t>
      </w:r>
    </w:p>
    <w:p w14:paraId="35D26A7A" w14:textId="77777777" w:rsidR="00C822D4" w:rsidRDefault="00C822D4" w:rsidP="00C822D4">
      <w:pPr>
        <w:spacing w:before="120" w:after="0" w:line="240" w:lineRule="auto"/>
        <w:ind w:left="284"/>
        <w:jc w:val="both"/>
      </w:pPr>
      <w:r>
        <w:rPr>
          <w:rFonts w:eastAsia="Times New Roman"/>
          <w:szCs w:val="24"/>
        </w:rPr>
        <w:t>1) tworzenie warunków wspomagających rozwój ucznia, jego proces uczenia się oraz przygotowanie do życia w rodzinie i w społeczeństwie,</w:t>
      </w:r>
    </w:p>
    <w:p w14:paraId="644BAC66" w14:textId="77777777" w:rsidR="00C822D4" w:rsidRDefault="00C822D4" w:rsidP="00C822D4">
      <w:pPr>
        <w:spacing w:before="120" w:after="0" w:line="240" w:lineRule="auto"/>
        <w:ind w:left="284"/>
        <w:jc w:val="both"/>
      </w:pPr>
      <w:r>
        <w:rPr>
          <w:rFonts w:eastAsia="Times New Roman"/>
          <w:szCs w:val="24"/>
        </w:rPr>
        <w:t>2) inspirowanie i wspomaganie działań zespołowych uczniów,</w:t>
      </w:r>
    </w:p>
    <w:p w14:paraId="4621BC57" w14:textId="77777777" w:rsidR="00C822D4" w:rsidRDefault="00C822D4" w:rsidP="00C822D4">
      <w:pPr>
        <w:spacing w:before="120" w:after="0" w:line="240" w:lineRule="auto"/>
        <w:ind w:left="284"/>
        <w:jc w:val="both"/>
      </w:pPr>
      <w:r>
        <w:rPr>
          <w:rFonts w:eastAsia="Times New Roman"/>
          <w:szCs w:val="24"/>
        </w:rPr>
        <w:t xml:space="preserve">3) podejmowanie działań umożliwiających rozwiązywanie konfliktów w zespole uczniów oraz pomiędzy uczniami a innymi członkami społeczności szkolnej. </w:t>
      </w:r>
    </w:p>
    <w:p w14:paraId="1743360A" w14:textId="77777777" w:rsidR="00C822D4" w:rsidRDefault="00C822D4" w:rsidP="00C822D4">
      <w:pPr>
        <w:spacing w:before="120" w:after="0" w:line="240" w:lineRule="auto"/>
        <w:jc w:val="both"/>
      </w:pPr>
      <w:r>
        <w:rPr>
          <w:rFonts w:eastAsia="Times New Roman"/>
          <w:szCs w:val="24"/>
        </w:rPr>
        <w:t xml:space="preserve">3. Wychowawca w celu realizacji zadań, o których mowa w ust. 2: </w:t>
      </w:r>
    </w:p>
    <w:p w14:paraId="087CEEB5" w14:textId="77777777" w:rsidR="00C822D4" w:rsidRDefault="00C822D4" w:rsidP="00C822D4">
      <w:pPr>
        <w:spacing w:before="120" w:after="0" w:line="240" w:lineRule="auto"/>
        <w:ind w:left="284"/>
        <w:jc w:val="both"/>
      </w:pPr>
      <w:r>
        <w:rPr>
          <w:rFonts w:eastAsia="Times New Roman"/>
          <w:szCs w:val="24"/>
        </w:rPr>
        <w:t>1) otacza indywidualną opieką każdego wychowanka,</w:t>
      </w:r>
    </w:p>
    <w:p w14:paraId="3BDE5DC3" w14:textId="77777777" w:rsidR="00C822D4" w:rsidRDefault="00C822D4" w:rsidP="00C822D4">
      <w:pPr>
        <w:spacing w:before="120" w:after="0" w:line="240" w:lineRule="auto"/>
        <w:ind w:left="284"/>
        <w:jc w:val="both"/>
      </w:pPr>
      <w:r>
        <w:rPr>
          <w:rFonts w:eastAsia="Times New Roman"/>
          <w:szCs w:val="24"/>
        </w:rPr>
        <w:t xml:space="preserve">2) planuje i organizuje wspólnie z uczniami i ich rodzicami: </w:t>
      </w:r>
    </w:p>
    <w:p w14:paraId="5CBFCAAB" w14:textId="77777777" w:rsidR="00C822D4" w:rsidRDefault="00C822D4" w:rsidP="00C822D4">
      <w:pPr>
        <w:spacing w:before="120" w:after="0" w:line="240" w:lineRule="auto"/>
        <w:ind w:left="567"/>
        <w:jc w:val="both"/>
      </w:pPr>
      <w:r>
        <w:rPr>
          <w:rFonts w:eastAsia="Times New Roman"/>
          <w:szCs w:val="24"/>
        </w:rPr>
        <w:t xml:space="preserve">a) różne formy życia zespołowego rozwijające jednostki i integrujące zespół uczniowski, </w:t>
      </w:r>
    </w:p>
    <w:p w14:paraId="44CEF13D" w14:textId="77777777" w:rsidR="00C822D4" w:rsidRDefault="00C822D4" w:rsidP="00C822D4">
      <w:pPr>
        <w:spacing w:before="120" w:after="0" w:line="240" w:lineRule="auto"/>
        <w:ind w:left="567"/>
        <w:jc w:val="both"/>
      </w:pPr>
      <w:r>
        <w:rPr>
          <w:rFonts w:eastAsia="Times New Roman"/>
          <w:szCs w:val="24"/>
        </w:rPr>
        <w:t>b) ustala treści i formy zajęć tematycznych na godzinach do dyspozycji wychowawcy;</w:t>
      </w:r>
    </w:p>
    <w:p w14:paraId="5209994F" w14:textId="77777777" w:rsidR="00C822D4" w:rsidRDefault="00C822D4" w:rsidP="00C822D4">
      <w:pPr>
        <w:spacing w:before="120" w:after="0" w:line="240" w:lineRule="auto"/>
        <w:ind w:left="284"/>
        <w:jc w:val="both"/>
      </w:pPr>
      <w:r>
        <w:rPr>
          <w:rFonts w:eastAsia="Times New Roman"/>
          <w:szCs w:val="24"/>
        </w:rPr>
        <w:t xml:space="preserve">3) współdziała z nauczycielami uczącymi w jego oddziale, uzgadniając z nimi </w:t>
      </w:r>
      <w:r>
        <w:rPr>
          <w:rFonts w:eastAsia="Times New Roman"/>
          <w:szCs w:val="24"/>
        </w:rPr>
        <w:br/>
        <w:t>i koordynując ich działania wychowawcze wobec ogółu uczniów, a także wobec tych, którym potrzebna jest indywidualna opieka (dotyczy to uczniów szczególnie uzdolnionych, jak i z różnymi trudnościami i niepowodzeniami),</w:t>
      </w:r>
    </w:p>
    <w:p w14:paraId="554B57F8" w14:textId="77777777" w:rsidR="00C822D4" w:rsidRDefault="00C822D4" w:rsidP="00C822D4">
      <w:pPr>
        <w:spacing w:before="120" w:after="0" w:line="240" w:lineRule="auto"/>
        <w:ind w:left="284"/>
        <w:jc w:val="both"/>
      </w:pPr>
      <w:r>
        <w:rPr>
          <w:rFonts w:eastAsia="Times New Roman"/>
          <w:szCs w:val="24"/>
        </w:rPr>
        <w:t xml:space="preserve">4) utrzymuje kontakt z rodzicami uczniów w celu: </w:t>
      </w:r>
    </w:p>
    <w:p w14:paraId="467AB0FE" w14:textId="77777777" w:rsidR="00C822D4" w:rsidRDefault="00C822D4" w:rsidP="00C822D4">
      <w:pPr>
        <w:spacing w:before="120" w:after="0" w:line="240" w:lineRule="auto"/>
        <w:ind w:left="567"/>
        <w:jc w:val="both"/>
      </w:pPr>
      <w:r>
        <w:rPr>
          <w:rFonts w:eastAsia="Times New Roman"/>
          <w:szCs w:val="24"/>
        </w:rPr>
        <w:t>a) poznania i ustalenia potrzeb opiekuńczo-wychowawczych dzieci,</w:t>
      </w:r>
    </w:p>
    <w:p w14:paraId="6BE4C953" w14:textId="77777777" w:rsidR="00C822D4" w:rsidRDefault="00C822D4" w:rsidP="00C822D4">
      <w:pPr>
        <w:spacing w:before="120" w:after="0" w:line="240" w:lineRule="auto"/>
        <w:ind w:left="567"/>
        <w:jc w:val="both"/>
      </w:pPr>
      <w:r>
        <w:rPr>
          <w:rFonts w:eastAsia="Times New Roman"/>
          <w:szCs w:val="24"/>
        </w:rPr>
        <w:t xml:space="preserve">b) współdziałania, tzn. udzielania im pomocy w ich działaniach wychowawczych wobec młodzieży i otrzymywania od nich pomocy w swoich działaniach, </w:t>
      </w:r>
    </w:p>
    <w:p w14:paraId="430C792D" w14:textId="77777777" w:rsidR="00C822D4" w:rsidRDefault="00C822D4" w:rsidP="00C822D4">
      <w:pPr>
        <w:spacing w:before="120" w:after="0" w:line="240" w:lineRule="auto"/>
        <w:ind w:left="567"/>
        <w:jc w:val="both"/>
      </w:pPr>
      <w:r>
        <w:rPr>
          <w:rFonts w:eastAsia="Times New Roman"/>
          <w:szCs w:val="24"/>
        </w:rPr>
        <w:t>c) włączania ich w sprawy życia klasy i szkoły;</w:t>
      </w:r>
    </w:p>
    <w:p w14:paraId="50918F49" w14:textId="77777777" w:rsidR="00C822D4" w:rsidRDefault="00C822D4" w:rsidP="00C822D4">
      <w:pPr>
        <w:spacing w:before="120" w:after="0" w:line="240" w:lineRule="auto"/>
        <w:ind w:left="284"/>
        <w:jc w:val="both"/>
      </w:pPr>
      <w:r>
        <w:rPr>
          <w:rFonts w:eastAsia="Times New Roman"/>
          <w:szCs w:val="24"/>
        </w:rPr>
        <w:t>5) współpracuje z pedagogiem szkolnym, logopedą i innymi specjalistami świadczącymi wykwalifikowaną pomoc w rozpoznawaniu potrzeb i trudności, także zdrowotnych, oraz zainteresowań i szczególnych uzdolnień uczniów.</w:t>
      </w:r>
    </w:p>
    <w:p w14:paraId="7B32B87C" w14:textId="77777777" w:rsidR="00C822D4" w:rsidRDefault="00C822D4" w:rsidP="00C822D4">
      <w:pPr>
        <w:spacing w:before="120" w:after="0" w:line="240" w:lineRule="auto"/>
        <w:jc w:val="both"/>
      </w:pPr>
      <w:r>
        <w:rPr>
          <w:rFonts w:eastAsia="Times New Roman"/>
          <w:szCs w:val="24"/>
        </w:rPr>
        <w:t>4. Wychowawca klasy realizuje zadania wychowawcze poprzez:</w:t>
      </w:r>
    </w:p>
    <w:p w14:paraId="63DC6C7F" w14:textId="77777777" w:rsidR="00C822D4" w:rsidRDefault="00C822D4" w:rsidP="00C822D4">
      <w:pPr>
        <w:spacing w:before="120" w:after="0" w:line="240" w:lineRule="auto"/>
        <w:ind w:left="284"/>
        <w:jc w:val="both"/>
      </w:pPr>
      <w:r>
        <w:rPr>
          <w:rFonts w:eastAsia="Times New Roman"/>
          <w:szCs w:val="24"/>
        </w:rPr>
        <w:lastRenderedPageBreak/>
        <w:t>1) opracowanie planu wychowawczego dla danej klasy w oparciu o program wychowawczo-profilaktyczny szkoły,</w:t>
      </w:r>
    </w:p>
    <w:p w14:paraId="1A3B434B" w14:textId="77777777" w:rsidR="00C822D4" w:rsidRDefault="00C822D4" w:rsidP="00C822D4">
      <w:pPr>
        <w:spacing w:before="120" w:after="0" w:line="240" w:lineRule="auto"/>
        <w:ind w:left="284"/>
        <w:jc w:val="both"/>
      </w:pPr>
      <w:r>
        <w:rPr>
          <w:rFonts w:eastAsia="Times New Roman"/>
          <w:szCs w:val="24"/>
        </w:rPr>
        <w:t xml:space="preserve">2) zapoznawanie rodziców uczniów z programem wychowawczo-profilaktycznym szkoły, planem wychowawczym klasy i </w:t>
      </w:r>
      <w:r>
        <w:rPr>
          <w:rFonts w:eastAsia="Times New Roman"/>
          <w:bCs/>
          <w:szCs w:val="24"/>
        </w:rPr>
        <w:t>zasadami oceniania</w:t>
      </w:r>
      <w:r>
        <w:rPr>
          <w:rFonts w:eastAsia="Times New Roman"/>
          <w:szCs w:val="24"/>
        </w:rPr>
        <w:t>,</w:t>
      </w:r>
    </w:p>
    <w:p w14:paraId="6E915116" w14:textId="77777777" w:rsidR="00C822D4" w:rsidRDefault="00C822D4" w:rsidP="00C822D4">
      <w:pPr>
        <w:spacing w:before="120" w:after="0" w:line="240" w:lineRule="auto"/>
        <w:ind w:left="284"/>
        <w:jc w:val="both"/>
      </w:pPr>
      <w:r>
        <w:rPr>
          <w:rFonts w:eastAsia="Times New Roman"/>
          <w:szCs w:val="24"/>
        </w:rPr>
        <w:t>3) diagnozę potrzeb uczniów w zakresie opieki, wychowania i profilaktyki dokonywaną na początku każdego roku szkolnego oraz w trakcie roku szkolnego,</w:t>
      </w:r>
    </w:p>
    <w:p w14:paraId="57E0A5B6" w14:textId="77777777" w:rsidR="00C822D4" w:rsidRDefault="00C822D4" w:rsidP="00C822D4">
      <w:pPr>
        <w:spacing w:before="120" w:after="0" w:line="240" w:lineRule="auto"/>
        <w:ind w:left="284"/>
        <w:jc w:val="both"/>
      </w:pPr>
      <w:r>
        <w:rPr>
          <w:rFonts w:eastAsia="Times New Roman"/>
          <w:szCs w:val="24"/>
        </w:rPr>
        <w:t>4) kształtowanie osobowości ucznia,</w:t>
      </w:r>
    </w:p>
    <w:p w14:paraId="60422689" w14:textId="77777777" w:rsidR="00C822D4" w:rsidRDefault="00C822D4" w:rsidP="00C822D4">
      <w:pPr>
        <w:spacing w:before="120" w:after="0" w:line="240" w:lineRule="auto"/>
        <w:ind w:left="284"/>
        <w:jc w:val="both"/>
      </w:pPr>
      <w:r>
        <w:rPr>
          <w:rFonts w:eastAsia="Times New Roman"/>
          <w:szCs w:val="24"/>
        </w:rPr>
        <w:t>5) systematyczną współpracę z rodzicami, nauczycielami, pedagogiem szkolnym, pielęgniarką,</w:t>
      </w:r>
    </w:p>
    <w:p w14:paraId="64CD336E" w14:textId="77777777" w:rsidR="00C822D4" w:rsidRDefault="00C822D4" w:rsidP="00C822D4">
      <w:pPr>
        <w:spacing w:before="120" w:after="0" w:line="240" w:lineRule="auto"/>
        <w:ind w:left="284"/>
        <w:jc w:val="both"/>
      </w:pPr>
      <w:r>
        <w:rPr>
          <w:rFonts w:eastAsia="Times New Roman"/>
          <w:szCs w:val="24"/>
        </w:rPr>
        <w:t xml:space="preserve">6) udzielanie uczniom pomocy psychologiczno-pedagogicznej, </w:t>
      </w:r>
    </w:p>
    <w:p w14:paraId="2F3ADEC0" w14:textId="77777777" w:rsidR="00C822D4" w:rsidRDefault="00C822D4" w:rsidP="00C822D4">
      <w:pPr>
        <w:spacing w:before="120" w:after="0" w:line="240" w:lineRule="auto"/>
        <w:ind w:left="284"/>
        <w:jc w:val="both"/>
      </w:pPr>
      <w:r>
        <w:rPr>
          <w:rFonts w:eastAsia="Times New Roman"/>
          <w:szCs w:val="24"/>
        </w:rPr>
        <w:t>7) wspieranie rodzin niewydolnych wychowawczo,</w:t>
      </w:r>
    </w:p>
    <w:p w14:paraId="008032C9" w14:textId="77777777" w:rsidR="00C822D4" w:rsidRDefault="00C822D4" w:rsidP="00C822D4">
      <w:pPr>
        <w:spacing w:before="120" w:after="0" w:line="240" w:lineRule="auto"/>
        <w:ind w:left="284"/>
        <w:jc w:val="both"/>
      </w:pPr>
      <w:r>
        <w:rPr>
          <w:rFonts w:eastAsia="Times New Roman"/>
          <w:szCs w:val="24"/>
        </w:rPr>
        <w:t>8) motywowanie ucznia do osiągania jak najlepszych wyników w nauce, zgodnie z jego możliwościami i zainteresowaniami,</w:t>
      </w:r>
    </w:p>
    <w:p w14:paraId="512903FD" w14:textId="77777777" w:rsidR="00C822D4" w:rsidRDefault="00C822D4" w:rsidP="00C822D4">
      <w:pPr>
        <w:spacing w:before="120" w:after="0" w:line="240" w:lineRule="auto"/>
        <w:ind w:left="284"/>
        <w:jc w:val="both"/>
      </w:pPr>
      <w:r>
        <w:rPr>
          <w:rFonts w:eastAsia="Times New Roman"/>
          <w:szCs w:val="24"/>
        </w:rPr>
        <w:t>9) dbanie o regularne uczęszczanie uczniów na zajęcia edukacyjne, badanie przyczyn absencji, egzekwowanie obowiązku szkolnego,</w:t>
      </w:r>
    </w:p>
    <w:p w14:paraId="2D8AD8E1" w14:textId="77777777" w:rsidR="00C822D4" w:rsidRDefault="00C822D4" w:rsidP="00C822D4">
      <w:pPr>
        <w:spacing w:before="120" w:after="0" w:line="240" w:lineRule="auto"/>
        <w:ind w:left="284"/>
        <w:jc w:val="both"/>
      </w:pPr>
      <w:r>
        <w:rPr>
          <w:rFonts w:eastAsia="Times New Roman"/>
          <w:szCs w:val="24"/>
        </w:rPr>
        <w:t>10) informowanie pedagoga szkolnego o nieusprawiedliwionych nieobecnościach ucznia,</w:t>
      </w:r>
    </w:p>
    <w:p w14:paraId="42AEF81F" w14:textId="77777777" w:rsidR="00C822D4" w:rsidRDefault="00C822D4" w:rsidP="00C822D4">
      <w:pPr>
        <w:spacing w:before="120" w:after="0" w:line="240" w:lineRule="auto"/>
        <w:ind w:left="284"/>
        <w:jc w:val="both"/>
      </w:pPr>
      <w:r>
        <w:rPr>
          <w:rFonts w:eastAsia="Times New Roman"/>
          <w:szCs w:val="24"/>
        </w:rPr>
        <w:t>11) troskę o rozwijanie zainteresowań ucznia poprzez zachęcanie do udziału w różnych formach zajęć pozalekcyjnych, konkursach, pracy w organizacjach szkolnych,</w:t>
      </w:r>
    </w:p>
    <w:p w14:paraId="4D718292" w14:textId="77777777" w:rsidR="00C822D4" w:rsidRDefault="00C822D4" w:rsidP="00C822D4">
      <w:pPr>
        <w:spacing w:before="120" w:after="0" w:line="240" w:lineRule="auto"/>
        <w:ind w:left="284"/>
        <w:jc w:val="both"/>
      </w:pPr>
      <w:r>
        <w:rPr>
          <w:rFonts w:eastAsia="Times New Roman"/>
          <w:szCs w:val="24"/>
        </w:rPr>
        <w:t>12) dbanie o prawidłowe stosunki między wychowankami,</w:t>
      </w:r>
    </w:p>
    <w:p w14:paraId="16AAF58E" w14:textId="77777777" w:rsidR="00C822D4" w:rsidRDefault="00C822D4" w:rsidP="00C822D4">
      <w:pPr>
        <w:spacing w:before="120" w:after="0" w:line="240" w:lineRule="auto"/>
        <w:ind w:left="284"/>
        <w:jc w:val="both"/>
      </w:pPr>
      <w:r>
        <w:rPr>
          <w:rFonts w:eastAsia="Times New Roman"/>
          <w:szCs w:val="24"/>
        </w:rPr>
        <w:t>13) wyrabianie u uczniów poczucia współodpowiedzialności za porządek, estetykę, czystość na terenie klasy, szkoły, osiedla,</w:t>
      </w:r>
    </w:p>
    <w:p w14:paraId="379B0C3F" w14:textId="77777777" w:rsidR="00C822D4" w:rsidRDefault="00C822D4" w:rsidP="00C822D4">
      <w:pPr>
        <w:spacing w:before="120" w:after="0" w:line="240" w:lineRule="auto"/>
        <w:ind w:left="284"/>
        <w:jc w:val="both"/>
      </w:pPr>
      <w:r>
        <w:rPr>
          <w:rFonts w:eastAsia="Times New Roman"/>
          <w:szCs w:val="24"/>
        </w:rPr>
        <w:t xml:space="preserve">14) wywieranie wpływu na właściwe zachowanie uczniów w szkole i poza nią, badanie przyczyn niewłaściwego zachowania się uczniów – podejmowanie środków zaradczych </w:t>
      </w:r>
      <w:r>
        <w:rPr>
          <w:rFonts w:eastAsia="Times New Roman"/>
          <w:szCs w:val="24"/>
        </w:rPr>
        <w:br/>
        <w:t xml:space="preserve">w porozumieniu z zespołem uczniowskim, nauczycielami, pedagogiem szkolnym </w:t>
      </w:r>
      <w:r>
        <w:rPr>
          <w:rFonts w:eastAsia="Times New Roman"/>
          <w:szCs w:val="24"/>
        </w:rPr>
        <w:br/>
        <w:t>i rodzicami ucznia,</w:t>
      </w:r>
    </w:p>
    <w:p w14:paraId="5231A78D" w14:textId="77777777" w:rsidR="00C822D4" w:rsidRDefault="00C822D4" w:rsidP="00C822D4">
      <w:pPr>
        <w:spacing w:before="120" w:after="0" w:line="240" w:lineRule="auto"/>
        <w:ind w:left="284"/>
        <w:jc w:val="both"/>
      </w:pPr>
      <w:r>
        <w:rPr>
          <w:rFonts w:eastAsia="Times New Roman"/>
          <w:szCs w:val="24"/>
        </w:rPr>
        <w:t>15) ochronę przed skutkami demoralizacji i uzależnień, podejmowanie niezbędnych działań profilaktycznych, opiekuńczych i wychowawczych,</w:t>
      </w:r>
    </w:p>
    <w:p w14:paraId="55F59DD2" w14:textId="77777777" w:rsidR="00C822D4" w:rsidRDefault="00C822D4" w:rsidP="00C822D4">
      <w:pPr>
        <w:spacing w:before="120" w:after="0" w:line="240" w:lineRule="auto"/>
        <w:ind w:left="284"/>
        <w:jc w:val="both"/>
      </w:pPr>
      <w:r>
        <w:rPr>
          <w:rFonts w:eastAsia="Times New Roman"/>
          <w:szCs w:val="24"/>
        </w:rPr>
        <w:t>16) wdrażanie do dbania o higienę, stan zdrowia, stan higieniczny otoczenia oraz przestrzegania zasad bhp w szkole i poza nią,</w:t>
      </w:r>
    </w:p>
    <w:p w14:paraId="4AB453B6" w14:textId="77777777" w:rsidR="00C822D4" w:rsidRDefault="00C822D4" w:rsidP="00C822D4">
      <w:pPr>
        <w:spacing w:before="120" w:after="0" w:line="240" w:lineRule="auto"/>
        <w:ind w:left="284"/>
        <w:jc w:val="both"/>
      </w:pPr>
      <w:r>
        <w:rPr>
          <w:rFonts w:eastAsia="Times New Roman"/>
          <w:szCs w:val="24"/>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14:paraId="02FC3F78" w14:textId="77777777" w:rsidR="00C822D4" w:rsidRDefault="00C822D4" w:rsidP="00C822D4">
      <w:pPr>
        <w:spacing w:before="120" w:after="0" w:line="240" w:lineRule="auto"/>
        <w:ind w:left="284"/>
        <w:jc w:val="both"/>
      </w:pPr>
      <w:r>
        <w:rPr>
          <w:rFonts w:eastAsia="Times New Roman"/>
          <w:szCs w:val="24"/>
        </w:rPr>
        <w:t>18) rzetelne, systematyczne i terminowe prowadzenie dokumentacji określonej zarządzeniami dyrektora,</w:t>
      </w:r>
    </w:p>
    <w:p w14:paraId="221B839C" w14:textId="77777777" w:rsidR="00C822D4" w:rsidRDefault="00C822D4" w:rsidP="00C822D4">
      <w:pPr>
        <w:spacing w:before="120" w:after="0" w:line="240" w:lineRule="auto"/>
        <w:ind w:left="284"/>
        <w:jc w:val="both"/>
      </w:pPr>
      <w:r>
        <w:rPr>
          <w:rFonts w:eastAsia="Times New Roman"/>
          <w:szCs w:val="24"/>
        </w:rPr>
        <w:t>19) opracowanie i wdrażanie oraz przeprowadzanie ewaluacji – we współpracy z zespołem wychowawczym – programu wychowawczo-profilaktycznego szkoły, planu wychowawczego i tematyki godzin wychowawczych dla danego oddziału, harmonogramu imprez klasowych i szkolnych,</w:t>
      </w:r>
    </w:p>
    <w:p w14:paraId="1494C72D" w14:textId="77777777" w:rsidR="00C822D4" w:rsidRDefault="00C822D4" w:rsidP="00C822D4">
      <w:pPr>
        <w:spacing w:before="120" w:after="0" w:line="240" w:lineRule="auto"/>
        <w:ind w:left="284"/>
        <w:jc w:val="both"/>
      </w:pPr>
      <w:r>
        <w:rPr>
          <w:rFonts w:eastAsia="Times New Roman"/>
          <w:szCs w:val="24"/>
        </w:rPr>
        <w:t>20) współpracę z biblioteką w rozbudzaniu potrzeby czytania u uczniów,</w:t>
      </w:r>
    </w:p>
    <w:p w14:paraId="2AA9C91D" w14:textId="77777777" w:rsidR="00C822D4" w:rsidRDefault="00C822D4" w:rsidP="00C822D4">
      <w:pPr>
        <w:spacing w:before="120" w:after="0" w:line="240" w:lineRule="auto"/>
        <w:ind w:left="284"/>
        <w:jc w:val="both"/>
      </w:pPr>
      <w:r>
        <w:rPr>
          <w:rFonts w:eastAsia="Times New Roman"/>
          <w:szCs w:val="24"/>
        </w:rPr>
        <w:t>21) udzielnie porad w zakresie możliwości dalszego kształcenia się, wyboru zawodu,</w:t>
      </w:r>
    </w:p>
    <w:p w14:paraId="4E95271D" w14:textId="77777777" w:rsidR="00C822D4" w:rsidRDefault="00C822D4" w:rsidP="00C822D4">
      <w:pPr>
        <w:spacing w:before="120" w:after="0" w:line="240" w:lineRule="auto"/>
        <w:ind w:left="284"/>
        <w:jc w:val="both"/>
      </w:pPr>
      <w:r>
        <w:rPr>
          <w:rFonts w:eastAsia="Times New Roman"/>
          <w:szCs w:val="24"/>
        </w:rPr>
        <w:lastRenderedPageBreak/>
        <w:t>22) współpracę z higienistką szkolną w celu uzyskiwania pomocy w rozpoznawaniu potrzeb i trudności zdrowotnych uczniów.</w:t>
      </w:r>
    </w:p>
    <w:p w14:paraId="4B0A6B9C" w14:textId="77777777" w:rsidR="00C822D4" w:rsidRDefault="00C822D4" w:rsidP="00C822D4">
      <w:pPr>
        <w:spacing w:before="120" w:after="0" w:line="240" w:lineRule="auto"/>
        <w:jc w:val="both"/>
      </w:pPr>
      <w:r>
        <w:rPr>
          <w:rFonts w:eastAsia="Times New Roman"/>
          <w:szCs w:val="24"/>
        </w:rPr>
        <w:t xml:space="preserve">5. Wychowawca prowadzi określoną przepisami dokumentację pracy </w:t>
      </w:r>
      <w:proofErr w:type="spellStart"/>
      <w:r>
        <w:rPr>
          <w:rFonts w:eastAsia="Times New Roman"/>
          <w:szCs w:val="24"/>
        </w:rPr>
        <w:t>dydaktyczno</w:t>
      </w:r>
      <w:proofErr w:type="spellEnd"/>
      <w:r>
        <w:rPr>
          <w:rFonts w:eastAsia="Times New Roman"/>
          <w:szCs w:val="24"/>
        </w:rPr>
        <w:t xml:space="preserve"> – wychowawczej    ( dziennik, arkusze ocen, świadectwa szkolne).</w:t>
      </w:r>
    </w:p>
    <w:p w14:paraId="69CF24F9" w14:textId="77777777" w:rsidR="00C822D4" w:rsidRDefault="00C822D4" w:rsidP="00C822D4">
      <w:pPr>
        <w:spacing w:before="120" w:after="0" w:line="240" w:lineRule="auto"/>
        <w:jc w:val="both"/>
      </w:pPr>
      <w:r>
        <w:rPr>
          <w:rFonts w:eastAsia="Times New Roman"/>
          <w:szCs w:val="24"/>
        </w:rPr>
        <w:t xml:space="preserve">6. Wychowawca ma prawo do uzyskania wsparcia, pomocy merytorycznej, metodycznej </w:t>
      </w:r>
      <w:r>
        <w:rPr>
          <w:rFonts w:eastAsia="Times New Roman"/>
          <w:szCs w:val="24"/>
        </w:rPr>
        <w:br/>
        <w:t>i psychologiczno-pedagogicznej w podejmowanych działaniach edukacyjnych od dyrekcji, pedagoga szkolnego, poradni psychologiczno-pedagogicznej, zespołów wychowawczych, doradców metodycznych i instytucji wspomagających szkołę.</w:t>
      </w:r>
    </w:p>
    <w:p w14:paraId="4ACA5479" w14:textId="77777777" w:rsidR="00C822D4" w:rsidRDefault="00C822D4" w:rsidP="00C822D4">
      <w:pPr>
        <w:spacing w:before="120" w:after="0" w:line="240" w:lineRule="auto"/>
        <w:jc w:val="both"/>
      </w:pPr>
      <w:r>
        <w:rPr>
          <w:rFonts w:eastAsia="Times New Roman"/>
          <w:bCs/>
          <w:szCs w:val="24"/>
        </w:rPr>
        <w:t>7.</w:t>
      </w:r>
      <w:r>
        <w:rPr>
          <w:rFonts w:eastAsia="Times New Roman"/>
          <w:szCs w:val="24"/>
        </w:rPr>
        <w:t xml:space="preserve"> Zmiana wychowawcy klasy może nastąpić w wyniku decyzji dyrektora </w:t>
      </w:r>
      <w:r>
        <w:rPr>
          <w:rFonts w:eastAsia="Times New Roman"/>
          <w:szCs w:val="24"/>
        </w:rPr>
        <w:br/>
        <w:t>w następujących przypadkach:</w:t>
      </w:r>
    </w:p>
    <w:p w14:paraId="4F179500" w14:textId="77777777" w:rsidR="00C822D4" w:rsidRDefault="00C822D4" w:rsidP="00C822D4">
      <w:pPr>
        <w:spacing w:before="120" w:after="0" w:line="240" w:lineRule="auto"/>
        <w:ind w:left="284"/>
        <w:jc w:val="both"/>
      </w:pPr>
      <w:r>
        <w:rPr>
          <w:rFonts w:eastAsia="Times New Roman"/>
          <w:bCs/>
          <w:szCs w:val="24"/>
        </w:rPr>
        <w:t xml:space="preserve">1) </w:t>
      </w:r>
      <w:r>
        <w:rPr>
          <w:rFonts w:eastAsia="Times New Roman"/>
          <w:szCs w:val="24"/>
        </w:rPr>
        <w:t>na umotywowany wniosek nauczyciela – wychowawcy,</w:t>
      </w:r>
    </w:p>
    <w:p w14:paraId="56BC022E" w14:textId="77777777" w:rsidR="00C822D4" w:rsidRDefault="00C822D4" w:rsidP="00C822D4">
      <w:pPr>
        <w:spacing w:before="120" w:after="0" w:line="240" w:lineRule="auto"/>
        <w:ind w:left="284"/>
        <w:jc w:val="both"/>
      </w:pPr>
      <w:r>
        <w:rPr>
          <w:rFonts w:eastAsia="Times New Roman"/>
          <w:bCs/>
          <w:szCs w:val="24"/>
        </w:rPr>
        <w:t xml:space="preserve">2) </w:t>
      </w:r>
      <w:r>
        <w:rPr>
          <w:rFonts w:eastAsia="Times New Roman"/>
          <w:szCs w:val="24"/>
        </w:rPr>
        <w:t>w wyniku decyzji dyrektora podyktowanej stwierdzonymi błędami wychowawczymi.</w:t>
      </w:r>
    </w:p>
    <w:p w14:paraId="05AC8F1B" w14:textId="77777777" w:rsidR="00C822D4" w:rsidRDefault="00C822D4" w:rsidP="00C822D4">
      <w:pPr>
        <w:spacing w:before="120" w:after="0" w:line="240" w:lineRule="auto"/>
        <w:jc w:val="both"/>
      </w:pPr>
      <w:r>
        <w:rPr>
          <w:rFonts w:eastAsia="Times New Roman"/>
          <w:szCs w:val="24"/>
        </w:rPr>
        <w:t xml:space="preserve">Dyrektor podejmuje decyzję w ciągu 14 dni od złożenia wniosku w tej sprawie. Zmiana wychowawcy klasy następuje od pierwszego dnia następnego miesiąca. </w:t>
      </w:r>
    </w:p>
    <w:p w14:paraId="47FAC3F8" w14:textId="77777777" w:rsidR="00C822D4" w:rsidRDefault="00C822D4" w:rsidP="00C822D4">
      <w:pPr>
        <w:spacing w:before="120" w:after="0" w:line="240" w:lineRule="auto"/>
        <w:jc w:val="both"/>
      </w:pPr>
      <w:r>
        <w:rPr>
          <w:rFonts w:eastAsia="Times New Roman"/>
          <w:bCs/>
          <w:szCs w:val="24"/>
        </w:rPr>
        <w:t xml:space="preserve">8. </w:t>
      </w:r>
      <w:r>
        <w:rPr>
          <w:rFonts w:eastAsia="Times New Roman"/>
          <w:szCs w:val="24"/>
        </w:rPr>
        <w:t>Sprawy sporne dotyczące uczniów w klasie rozstrzyga wychowawca klasy z udziałem samorządu klasowego i klasowej rady rodziców.</w:t>
      </w:r>
    </w:p>
    <w:p w14:paraId="7A3CCDAB" w14:textId="77777777" w:rsidR="00C822D4" w:rsidRDefault="00C822D4" w:rsidP="00C822D4">
      <w:pPr>
        <w:spacing w:before="120" w:after="0" w:line="240" w:lineRule="auto"/>
        <w:jc w:val="both"/>
      </w:pPr>
      <w:r>
        <w:rPr>
          <w:rFonts w:eastAsia="Times New Roman"/>
          <w:bCs/>
          <w:szCs w:val="24"/>
        </w:rPr>
        <w:t xml:space="preserve">9. </w:t>
      </w:r>
      <w:r>
        <w:rPr>
          <w:rFonts w:eastAsia="Times New Roman"/>
          <w:szCs w:val="24"/>
        </w:rPr>
        <w:t>Sprawy nierozstrzygnięte przez wychowawcę klasy kierowane są do dyrektora, którego decyzja jest ostateczna.</w:t>
      </w:r>
    </w:p>
    <w:p w14:paraId="23A4A640" w14:textId="77777777" w:rsidR="00C822D4" w:rsidRDefault="00C822D4" w:rsidP="00C822D4">
      <w:pPr>
        <w:spacing w:before="120" w:after="0" w:line="240" w:lineRule="auto"/>
        <w:jc w:val="center"/>
        <w:rPr>
          <w:rFonts w:eastAsia="Times New Roman"/>
          <w:bCs/>
          <w:szCs w:val="24"/>
        </w:rPr>
      </w:pPr>
    </w:p>
    <w:p w14:paraId="7E8AB665" w14:textId="77777777" w:rsidR="00C822D4" w:rsidRDefault="00C822D4" w:rsidP="00C822D4">
      <w:pPr>
        <w:spacing w:before="120" w:after="0" w:line="240" w:lineRule="auto"/>
        <w:jc w:val="center"/>
      </w:pPr>
      <w:r>
        <w:rPr>
          <w:rFonts w:eastAsia="Times New Roman"/>
          <w:bCs/>
          <w:szCs w:val="24"/>
        </w:rPr>
        <w:t>§ 37</w:t>
      </w:r>
    </w:p>
    <w:p w14:paraId="2A844D09" w14:textId="77777777" w:rsidR="00C822D4" w:rsidRDefault="00C822D4" w:rsidP="00C822D4">
      <w:pPr>
        <w:spacing w:before="120" w:after="0" w:line="240" w:lineRule="auto"/>
        <w:jc w:val="both"/>
      </w:pPr>
      <w:r>
        <w:rPr>
          <w:rFonts w:eastAsia="Times New Roman"/>
          <w:szCs w:val="24"/>
        </w:rPr>
        <w:t xml:space="preserve">1. Nauczyciel w swoich działaniach dydaktycznych, wychowawczych i opiekuńczych ma obowiązek kierowania się dobrem uczniów, troską o ich zdrowie, postawę moralną </w:t>
      </w:r>
      <w:r>
        <w:rPr>
          <w:rFonts w:eastAsia="Times New Roman"/>
          <w:szCs w:val="24"/>
        </w:rPr>
        <w:br/>
        <w:t xml:space="preserve">i obywatelską z poszanowaniem godności osobistej ucznia, w oparciu o zasady solidarności, demokracji, tolerancji, sprawiedliwości i wolności. </w:t>
      </w:r>
    </w:p>
    <w:p w14:paraId="308C0DFD" w14:textId="77777777" w:rsidR="00C822D4" w:rsidRDefault="00C822D4" w:rsidP="00C822D4">
      <w:pPr>
        <w:spacing w:before="120" w:after="0" w:line="240" w:lineRule="auto"/>
        <w:jc w:val="both"/>
      </w:pPr>
      <w:r>
        <w:rPr>
          <w:rFonts w:eastAsia="Times New Roman"/>
          <w:szCs w:val="24"/>
        </w:rPr>
        <w:t xml:space="preserve">2. Nauczyciele zapewniają uczniom możliwość rozwijania własnych zainteresowań </w:t>
      </w:r>
      <w:r>
        <w:rPr>
          <w:rFonts w:eastAsia="Times New Roman"/>
          <w:szCs w:val="24"/>
        </w:rPr>
        <w:br/>
        <w:t>i uzdolnień na zajęciach obowiązkowych, w formie indywidualizacji pracy na lekcji, w tym indywidualizacji zadań domowych i prac klasowych.</w:t>
      </w:r>
    </w:p>
    <w:p w14:paraId="080173D6" w14:textId="77777777" w:rsidR="00C822D4" w:rsidRDefault="00C822D4" w:rsidP="00C822D4">
      <w:pPr>
        <w:spacing w:before="120" w:after="0" w:line="240" w:lineRule="auto"/>
        <w:jc w:val="both"/>
      </w:pPr>
      <w:r>
        <w:rPr>
          <w:rFonts w:eastAsia="Times New Roman"/>
          <w:szCs w:val="24"/>
        </w:rPr>
        <w:t xml:space="preserve">3. Nauczyciel obowiązany jest: rzetelnie realizować zadania związane z powierzonym mu stanowiskiem oraz podstawowymi funkcjami szkoły: dydaktyczną, wychowawczą </w:t>
      </w:r>
      <w:r>
        <w:rPr>
          <w:rFonts w:eastAsia="Times New Roman"/>
          <w:szCs w:val="24"/>
        </w:rPr>
        <w:br/>
        <w:t xml:space="preserve">i opiekuńczą; </w:t>
      </w:r>
    </w:p>
    <w:p w14:paraId="3AC592D0" w14:textId="77777777" w:rsidR="00C822D4" w:rsidRDefault="00C822D4" w:rsidP="00C822D4">
      <w:pPr>
        <w:spacing w:before="120" w:after="0" w:line="240" w:lineRule="auto"/>
        <w:jc w:val="both"/>
      </w:pPr>
      <w:r>
        <w:rPr>
          <w:rFonts w:eastAsia="Times New Roman"/>
          <w:szCs w:val="24"/>
        </w:rPr>
        <w:t xml:space="preserve">4. Do </w:t>
      </w:r>
      <w:r>
        <w:rPr>
          <w:rFonts w:eastAsia="Times New Roman"/>
          <w:bCs/>
          <w:szCs w:val="24"/>
        </w:rPr>
        <w:t xml:space="preserve">zadań </w:t>
      </w:r>
      <w:r>
        <w:rPr>
          <w:rFonts w:eastAsia="Times New Roman"/>
          <w:szCs w:val="24"/>
        </w:rPr>
        <w:t xml:space="preserve">nauczyciela należy: </w:t>
      </w:r>
    </w:p>
    <w:p w14:paraId="489E06A2" w14:textId="77777777" w:rsidR="00C822D4" w:rsidRDefault="00C822D4" w:rsidP="00C822D4">
      <w:pPr>
        <w:spacing w:before="120" w:after="0" w:line="240" w:lineRule="auto"/>
        <w:ind w:left="284"/>
        <w:jc w:val="both"/>
      </w:pPr>
      <w:r>
        <w:rPr>
          <w:rFonts w:eastAsia="Times New Roman"/>
          <w:szCs w:val="24"/>
        </w:rPr>
        <w:t>1) realizować program wychowawczo-profilaktyczny szkoły,</w:t>
      </w:r>
    </w:p>
    <w:p w14:paraId="71716338" w14:textId="77777777" w:rsidR="00C822D4" w:rsidRDefault="00C822D4" w:rsidP="00C822D4">
      <w:pPr>
        <w:spacing w:before="120" w:after="0" w:line="240" w:lineRule="auto"/>
        <w:ind w:left="284"/>
        <w:jc w:val="both"/>
      </w:pPr>
      <w:r>
        <w:rPr>
          <w:rFonts w:eastAsia="Times New Roman"/>
          <w:szCs w:val="24"/>
        </w:rPr>
        <w:t>2) efektywnie realizować przyjęty program nauczania,</w:t>
      </w:r>
    </w:p>
    <w:p w14:paraId="25F84A8A" w14:textId="77777777" w:rsidR="00C822D4" w:rsidRDefault="00C822D4" w:rsidP="00C822D4">
      <w:pPr>
        <w:spacing w:before="120" w:after="0" w:line="240" w:lineRule="auto"/>
        <w:ind w:left="284"/>
        <w:jc w:val="both"/>
      </w:pPr>
      <w:r>
        <w:rPr>
          <w:rFonts w:eastAsia="Times New Roman"/>
          <w:szCs w:val="24"/>
        </w:rPr>
        <w:t>3) właściwie organizować proces nauczania,</w:t>
      </w:r>
    </w:p>
    <w:p w14:paraId="415058E3" w14:textId="77777777" w:rsidR="00C822D4" w:rsidRDefault="00C822D4" w:rsidP="00C822D4">
      <w:pPr>
        <w:spacing w:before="120" w:after="0" w:line="240" w:lineRule="auto"/>
        <w:ind w:left="284"/>
        <w:jc w:val="both"/>
      </w:pPr>
      <w:r>
        <w:rPr>
          <w:rFonts w:eastAsia="Times New Roman"/>
          <w:szCs w:val="24"/>
        </w:rPr>
        <w:t xml:space="preserve">4) oceniać uczniów zgodnie z </w:t>
      </w:r>
      <w:r>
        <w:rPr>
          <w:rFonts w:eastAsia="Times New Roman"/>
          <w:bCs/>
          <w:szCs w:val="24"/>
        </w:rPr>
        <w:t>obowiązującymi przepisami</w:t>
      </w:r>
      <w:r>
        <w:rPr>
          <w:rFonts w:eastAsia="Times New Roman"/>
          <w:szCs w:val="24"/>
        </w:rPr>
        <w:t xml:space="preserve"> i przedmiotowym systemem oceniania,</w:t>
      </w:r>
    </w:p>
    <w:p w14:paraId="426EE49E" w14:textId="77777777" w:rsidR="00C822D4" w:rsidRDefault="00C822D4" w:rsidP="00C822D4">
      <w:pPr>
        <w:spacing w:before="120" w:after="0" w:line="240" w:lineRule="auto"/>
        <w:ind w:left="284"/>
        <w:jc w:val="both"/>
      </w:pPr>
      <w:r>
        <w:rPr>
          <w:rFonts w:eastAsia="Times New Roman"/>
          <w:szCs w:val="24"/>
        </w:rPr>
        <w:t>5) dokonywać systematycznej ewaluacji swojej pracy,</w:t>
      </w:r>
    </w:p>
    <w:p w14:paraId="3345474F" w14:textId="77777777" w:rsidR="00C822D4" w:rsidRDefault="00C822D4" w:rsidP="00C822D4">
      <w:pPr>
        <w:spacing w:before="120" w:after="0" w:line="240" w:lineRule="auto"/>
        <w:ind w:left="284"/>
        <w:jc w:val="both"/>
      </w:pPr>
      <w:r>
        <w:rPr>
          <w:rFonts w:eastAsia="Times New Roman"/>
          <w:szCs w:val="24"/>
        </w:rPr>
        <w:t xml:space="preserve">6) zapewnić bezpieczeństwo uczniom w czasie lekcji, przerw i zajęć pozalekcyjnych oraz wszelkiego typu wyjść, wycieczek, przestrzegać przepisów bhp i zarządzeń dyrektora </w:t>
      </w:r>
      <w:r>
        <w:rPr>
          <w:rFonts w:eastAsia="Times New Roman"/>
          <w:szCs w:val="24"/>
        </w:rPr>
        <w:br/>
        <w:t>w tym zakresie,</w:t>
      </w:r>
    </w:p>
    <w:p w14:paraId="03CD673D" w14:textId="77777777" w:rsidR="00C822D4" w:rsidRDefault="00C822D4" w:rsidP="00C822D4">
      <w:pPr>
        <w:spacing w:before="120" w:after="0" w:line="240" w:lineRule="auto"/>
        <w:ind w:left="284"/>
        <w:jc w:val="both"/>
      </w:pPr>
      <w:r>
        <w:rPr>
          <w:rFonts w:eastAsia="Times New Roman"/>
          <w:szCs w:val="24"/>
        </w:rPr>
        <w:lastRenderedPageBreak/>
        <w:t>7) kontrolować obecności uczniów na wszystkich zajęciach i niezwłocznie informować wychowawcę klasy o niezapowiedzianej nieobecności,</w:t>
      </w:r>
    </w:p>
    <w:p w14:paraId="79FE31D9" w14:textId="77777777" w:rsidR="00C822D4" w:rsidRDefault="00C822D4" w:rsidP="00C822D4">
      <w:pPr>
        <w:spacing w:before="120" w:after="0" w:line="240" w:lineRule="auto"/>
        <w:ind w:left="284"/>
        <w:jc w:val="both"/>
      </w:pPr>
      <w:r>
        <w:rPr>
          <w:rFonts w:eastAsia="Times New Roman"/>
          <w:szCs w:val="24"/>
        </w:rPr>
        <w:t>8) w miarę możliwości zapobiegać niepowodzeniom szkolnym uczniów,</w:t>
      </w:r>
    </w:p>
    <w:p w14:paraId="27CB55DC" w14:textId="77777777" w:rsidR="00C822D4" w:rsidRDefault="00C822D4" w:rsidP="00C822D4">
      <w:pPr>
        <w:spacing w:before="120" w:after="0" w:line="240" w:lineRule="auto"/>
        <w:ind w:left="284"/>
        <w:jc w:val="both"/>
      </w:pPr>
      <w:r>
        <w:rPr>
          <w:rFonts w:eastAsia="Times New Roman"/>
          <w:szCs w:val="24"/>
        </w:rPr>
        <w:t xml:space="preserve">9) indywidualizować proces nauczania, </w:t>
      </w:r>
    </w:p>
    <w:p w14:paraId="3EA98E7F" w14:textId="77777777" w:rsidR="00C822D4" w:rsidRDefault="00C822D4" w:rsidP="00C822D4">
      <w:pPr>
        <w:spacing w:before="120" w:after="0" w:line="240" w:lineRule="auto"/>
        <w:ind w:left="284"/>
        <w:jc w:val="both"/>
      </w:pPr>
      <w:r>
        <w:rPr>
          <w:rFonts w:eastAsia="Times New Roman"/>
          <w:szCs w:val="24"/>
        </w:rPr>
        <w:t>10) wspierać każdego ucznia w jego rozwoju np. poprzez pomoc w przygotowaniu się do reprezentowania szkoły w konkursach i olimpiadach pozaszkolnych,</w:t>
      </w:r>
    </w:p>
    <w:p w14:paraId="09CC731C" w14:textId="77777777" w:rsidR="00C822D4" w:rsidRDefault="00C822D4" w:rsidP="00C822D4">
      <w:pPr>
        <w:spacing w:before="120" w:after="0" w:line="240" w:lineRule="auto"/>
        <w:ind w:left="284"/>
        <w:jc w:val="both"/>
      </w:pPr>
      <w:r>
        <w:rPr>
          <w:rFonts w:eastAsia="Times New Roman"/>
          <w:szCs w:val="24"/>
        </w:rPr>
        <w:t>11) troszczyć się o powierzone mu pomoce dydaktyczne i majątek zespołu,</w:t>
      </w:r>
    </w:p>
    <w:p w14:paraId="0368ABE7" w14:textId="77777777" w:rsidR="00C822D4" w:rsidRDefault="00C822D4" w:rsidP="00C822D4">
      <w:pPr>
        <w:spacing w:before="120" w:after="0" w:line="240" w:lineRule="auto"/>
        <w:ind w:left="284"/>
        <w:jc w:val="both"/>
      </w:pPr>
      <w:r>
        <w:rPr>
          <w:rFonts w:eastAsia="Times New Roman"/>
          <w:szCs w:val="24"/>
        </w:rPr>
        <w:t>12) doskonalić własne umiejętności dydaktyczne i podnosić kwalifikacje zawodowe,</w:t>
      </w:r>
    </w:p>
    <w:p w14:paraId="61976F45" w14:textId="77777777" w:rsidR="00C822D4" w:rsidRDefault="00C822D4" w:rsidP="00C822D4">
      <w:pPr>
        <w:spacing w:before="120" w:after="0" w:line="240" w:lineRule="auto"/>
        <w:ind w:firstLine="284"/>
        <w:jc w:val="both"/>
      </w:pPr>
      <w:r>
        <w:rPr>
          <w:rFonts w:eastAsia="Times New Roman"/>
          <w:szCs w:val="24"/>
        </w:rPr>
        <w:t>13) systematyczne prowadzić dokumentację przebiegu nauczania,</w:t>
      </w:r>
    </w:p>
    <w:p w14:paraId="0994864F" w14:textId="77777777" w:rsidR="00C822D4" w:rsidRDefault="00C822D4" w:rsidP="00C822D4">
      <w:pPr>
        <w:numPr>
          <w:ilvl w:val="0"/>
          <w:numId w:val="22"/>
        </w:numPr>
        <w:spacing w:before="120" w:after="0" w:line="240" w:lineRule="auto"/>
        <w:ind w:left="284" w:firstLine="0"/>
        <w:jc w:val="both"/>
      </w:pPr>
      <w:r>
        <w:rPr>
          <w:rFonts w:eastAsia="Times New Roman"/>
          <w:szCs w:val="24"/>
        </w:rPr>
        <w:t xml:space="preserve">brać czynny udział w pracach rady pedagogicznej, realizowanie jej postanowień </w:t>
      </w:r>
      <w:r>
        <w:rPr>
          <w:rFonts w:eastAsia="Times New Roman"/>
          <w:szCs w:val="24"/>
        </w:rPr>
        <w:br/>
        <w:t>i uchwał,</w:t>
      </w:r>
    </w:p>
    <w:p w14:paraId="21F128D1" w14:textId="77777777" w:rsidR="00C822D4" w:rsidRDefault="00C822D4" w:rsidP="00C822D4">
      <w:pPr>
        <w:numPr>
          <w:ilvl w:val="0"/>
          <w:numId w:val="22"/>
        </w:numPr>
        <w:spacing w:before="120" w:after="0" w:line="240" w:lineRule="auto"/>
        <w:ind w:left="284" w:firstLine="0"/>
        <w:jc w:val="both"/>
      </w:pPr>
      <w:r>
        <w:rPr>
          <w:rFonts w:eastAsia="Times New Roman"/>
          <w:szCs w:val="24"/>
        </w:rPr>
        <w:t>współpracować z rodzicami,</w:t>
      </w:r>
    </w:p>
    <w:p w14:paraId="3BB7A288" w14:textId="77777777" w:rsidR="00C822D4" w:rsidRDefault="00C822D4" w:rsidP="00C822D4">
      <w:pPr>
        <w:numPr>
          <w:ilvl w:val="0"/>
          <w:numId w:val="22"/>
        </w:numPr>
        <w:spacing w:before="120" w:after="0" w:line="240" w:lineRule="auto"/>
        <w:ind w:left="284" w:firstLine="0"/>
        <w:jc w:val="both"/>
      </w:pPr>
      <w:r>
        <w:rPr>
          <w:rFonts w:eastAsia="Times New Roman"/>
          <w:szCs w:val="24"/>
        </w:rPr>
        <w:t>przestrzegać zapisów statutowych,</w:t>
      </w:r>
    </w:p>
    <w:p w14:paraId="0EE315A0" w14:textId="77777777" w:rsidR="00C822D4" w:rsidRDefault="00C822D4" w:rsidP="00C822D4">
      <w:pPr>
        <w:numPr>
          <w:ilvl w:val="0"/>
          <w:numId w:val="22"/>
        </w:numPr>
        <w:spacing w:before="120" w:after="0" w:line="240" w:lineRule="auto"/>
        <w:ind w:left="284" w:firstLine="0"/>
        <w:jc w:val="both"/>
      </w:pPr>
      <w:r>
        <w:rPr>
          <w:rFonts w:eastAsia="Times New Roman"/>
          <w:szCs w:val="24"/>
        </w:rPr>
        <w:t>przygotowywać się do zajęć w sposób inny niż tradycyjny w uwzględnieniem technik informatycznych</w:t>
      </w:r>
      <w:r>
        <w:rPr>
          <w:rFonts w:ascii="Arial" w:eastAsia="Times New Roman" w:hAnsi="Arial" w:cs="Arial"/>
          <w:sz w:val="20"/>
          <w:szCs w:val="20"/>
        </w:rPr>
        <w:t>.</w:t>
      </w:r>
    </w:p>
    <w:p w14:paraId="38C142EA" w14:textId="77777777" w:rsidR="00C822D4" w:rsidRDefault="00C822D4" w:rsidP="00C822D4">
      <w:pPr>
        <w:spacing w:before="120" w:after="0" w:line="240" w:lineRule="auto"/>
        <w:ind w:firstLine="284"/>
        <w:jc w:val="both"/>
        <w:rPr>
          <w:rFonts w:ascii="Arial" w:eastAsia="Times New Roman" w:hAnsi="Arial" w:cs="Arial"/>
          <w:sz w:val="20"/>
          <w:szCs w:val="20"/>
        </w:rPr>
      </w:pPr>
    </w:p>
    <w:p w14:paraId="6930CFCA" w14:textId="77777777" w:rsidR="00C822D4" w:rsidRDefault="00C822D4" w:rsidP="00C822D4">
      <w:pPr>
        <w:spacing w:before="120" w:after="0" w:line="240" w:lineRule="auto"/>
        <w:jc w:val="center"/>
      </w:pPr>
      <w:r>
        <w:rPr>
          <w:rFonts w:eastAsia="Times New Roman"/>
          <w:bCs/>
          <w:szCs w:val="24"/>
        </w:rPr>
        <w:t>§ 38</w:t>
      </w:r>
    </w:p>
    <w:p w14:paraId="10A06ED9" w14:textId="77777777" w:rsidR="00C822D4" w:rsidRDefault="00C822D4" w:rsidP="00C822D4">
      <w:pPr>
        <w:spacing w:before="120" w:after="0" w:line="240" w:lineRule="auto"/>
        <w:jc w:val="both"/>
      </w:pPr>
      <w:r>
        <w:rPr>
          <w:rFonts w:eastAsia="Times New Roman"/>
          <w:bCs/>
          <w:szCs w:val="24"/>
        </w:rPr>
        <w:t>1.</w:t>
      </w:r>
      <w:r>
        <w:rPr>
          <w:rFonts w:eastAsia="Times New Roman"/>
          <w:szCs w:val="24"/>
        </w:rPr>
        <w:t xml:space="preserve"> Do zadań pedagoga i psychologa</w:t>
      </w:r>
      <w:r>
        <w:rPr>
          <w:rFonts w:eastAsia="Times New Roman"/>
          <w:b/>
          <w:szCs w:val="24"/>
        </w:rPr>
        <w:t xml:space="preserve"> </w:t>
      </w:r>
      <w:r>
        <w:rPr>
          <w:rFonts w:eastAsia="Times New Roman"/>
          <w:szCs w:val="24"/>
        </w:rPr>
        <w:t xml:space="preserve">należy pomoc wychowawcom klas, a w szczególności: </w:t>
      </w:r>
    </w:p>
    <w:p w14:paraId="75C934F9" w14:textId="77777777" w:rsidR="00C822D4" w:rsidRDefault="00C822D4" w:rsidP="00C822D4">
      <w:pPr>
        <w:spacing w:before="120" w:after="0" w:line="240" w:lineRule="auto"/>
        <w:ind w:left="284"/>
        <w:jc w:val="both"/>
      </w:pPr>
      <w:r>
        <w:rPr>
          <w:rFonts w:eastAsia="Times New Roman"/>
          <w:szCs w:val="24"/>
        </w:rPr>
        <w:t>1) rozpoznawanie indywidualnych potrzeb uczniów oraz analizowanie przyczyn niepowodzeń szkolnych,</w:t>
      </w:r>
    </w:p>
    <w:p w14:paraId="430232DC" w14:textId="77777777" w:rsidR="00C822D4" w:rsidRDefault="00C822D4" w:rsidP="00C822D4">
      <w:pPr>
        <w:spacing w:before="120" w:after="0" w:line="240" w:lineRule="auto"/>
        <w:ind w:left="284"/>
        <w:jc w:val="both"/>
      </w:pPr>
      <w:r>
        <w:rPr>
          <w:rFonts w:eastAsia="Times New Roman"/>
          <w:szCs w:val="24"/>
        </w:rPr>
        <w:t>2) określanie form i sposobów udzielania uczniom, w tym uczniom z wybitnymi uzdolnieniami, pomocy psychologiczno-pedagogicznej, odpowiednio do rozpoznanych potrzeb,</w:t>
      </w:r>
    </w:p>
    <w:p w14:paraId="46660C3F" w14:textId="77777777" w:rsidR="00C822D4" w:rsidRDefault="00C822D4" w:rsidP="00C822D4">
      <w:pPr>
        <w:spacing w:before="120" w:after="0" w:line="240" w:lineRule="auto"/>
        <w:ind w:left="284"/>
        <w:jc w:val="both"/>
      </w:pPr>
      <w:r>
        <w:rPr>
          <w:rFonts w:eastAsia="Times New Roman"/>
          <w:szCs w:val="24"/>
        </w:rPr>
        <w:t>3) organizowanie i prowadzenie różnych form pomocy psychologiczno-pedagogicznej dla uczniów, rodziców i nauczycieli,</w:t>
      </w:r>
    </w:p>
    <w:p w14:paraId="53F09D0F" w14:textId="77777777" w:rsidR="00C822D4" w:rsidRDefault="00C822D4" w:rsidP="00C822D4">
      <w:pPr>
        <w:spacing w:before="120" w:after="0" w:line="240" w:lineRule="auto"/>
        <w:ind w:left="284"/>
        <w:jc w:val="both"/>
      </w:pPr>
      <w:r>
        <w:rPr>
          <w:rFonts w:eastAsia="Times New Roman"/>
          <w:szCs w:val="24"/>
        </w:rPr>
        <w:t xml:space="preserve">4) podejmowanie działań wychowawczych i profilaktycznych wynikających z programu wychowawczo-profilaktycznego szkoły w stosunku do uczniów, z udziałem rodziców </w:t>
      </w:r>
      <w:r>
        <w:rPr>
          <w:rFonts w:eastAsia="Times New Roman"/>
          <w:szCs w:val="24"/>
        </w:rPr>
        <w:br/>
        <w:t>i nauczycieli,</w:t>
      </w:r>
    </w:p>
    <w:p w14:paraId="50C62FED" w14:textId="77777777" w:rsidR="00C822D4" w:rsidRDefault="00C822D4" w:rsidP="00C822D4">
      <w:pPr>
        <w:spacing w:before="120" w:after="0" w:line="240" w:lineRule="auto"/>
        <w:ind w:left="284"/>
        <w:jc w:val="both"/>
      </w:pPr>
      <w:r>
        <w:rPr>
          <w:rFonts w:eastAsia="Times New Roman"/>
          <w:szCs w:val="24"/>
        </w:rPr>
        <w:t xml:space="preserve">5) wspieranie działań wychowawczych i opiekuńczych nauczycieli, wynikających </w:t>
      </w:r>
      <w:r>
        <w:rPr>
          <w:rFonts w:eastAsia="Times New Roman"/>
          <w:szCs w:val="24"/>
        </w:rPr>
        <w:br/>
        <w:t>z programu wychowawczo-profilaktycznego,</w:t>
      </w:r>
    </w:p>
    <w:p w14:paraId="5E296B04" w14:textId="77777777" w:rsidR="00C822D4" w:rsidRDefault="00C822D4" w:rsidP="00C822D4">
      <w:pPr>
        <w:spacing w:before="120" w:after="0" w:line="240" w:lineRule="auto"/>
        <w:ind w:left="284"/>
        <w:jc w:val="both"/>
      </w:pPr>
      <w:r>
        <w:rPr>
          <w:rFonts w:eastAsia="Times New Roman"/>
          <w:szCs w:val="24"/>
        </w:rPr>
        <w:t>6) planowanie i koordynowanie zadań realizowanych przez szkołę na rzecz uczniów, rodziców i nauczycieli w zakresie wyboru przez uczniów kierunku kształcenia,</w:t>
      </w:r>
    </w:p>
    <w:p w14:paraId="75FB6313" w14:textId="77777777" w:rsidR="00C822D4" w:rsidRDefault="00C822D4" w:rsidP="00C822D4">
      <w:pPr>
        <w:spacing w:before="120" w:after="0" w:line="240" w:lineRule="auto"/>
        <w:ind w:left="284"/>
        <w:jc w:val="both"/>
      </w:pPr>
      <w:r>
        <w:rPr>
          <w:rFonts w:eastAsia="Times New Roman"/>
          <w:szCs w:val="24"/>
        </w:rPr>
        <w:t>7) działanie na rzecz zorganizowania opieki i pomocy materialnej uczniom znajdującym się w trudnej sytuacji życiowej,</w:t>
      </w:r>
    </w:p>
    <w:p w14:paraId="4814BBF3" w14:textId="77777777" w:rsidR="00C822D4" w:rsidRDefault="00C822D4" w:rsidP="00C822D4">
      <w:pPr>
        <w:spacing w:before="120" w:after="0" w:line="240" w:lineRule="auto"/>
        <w:ind w:left="284"/>
        <w:jc w:val="both"/>
      </w:pPr>
      <w:r>
        <w:rPr>
          <w:rFonts w:eastAsia="Times New Roman"/>
          <w:szCs w:val="24"/>
        </w:rPr>
        <w:t>8) udzielanie różnych form pomocy psychologicznej i pedagogicznej uczniom realizującym indywidualny program lub tok nauki,</w:t>
      </w:r>
    </w:p>
    <w:p w14:paraId="5E7B306B" w14:textId="77777777" w:rsidR="00C822D4" w:rsidRDefault="00C822D4" w:rsidP="00C822D4">
      <w:pPr>
        <w:spacing w:before="120" w:after="0" w:line="240" w:lineRule="auto"/>
        <w:ind w:left="284"/>
        <w:jc w:val="both"/>
      </w:pPr>
      <w:r>
        <w:rPr>
          <w:rFonts w:eastAsia="Times New Roman"/>
          <w:szCs w:val="24"/>
        </w:rPr>
        <w:t>9) współdziałanie w opracowaniu programu wychowawczo-profilaktycznego szkoły i jego ewaluacji,</w:t>
      </w:r>
    </w:p>
    <w:p w14:paraId="36FD5C3A" w14:textId="77777777" w:rsidR="00C822D4" w:rsidRDefault="00C822D4" w:rsidP="00C822D4">
      <w:pPr>
        <w:spacing w:before="120" w:after="0" w:line="240" w:lineRule="auto"/>
        <w:ind w:left="284"/>
        <w:jc w:val="both"/>
      </w:pPr>
      <w:r>
        <w:rPr>
          <w:rFonts w:eastAsia="Times New Roman"/>
          <w:szCs w:val="24"/>
        </w:rPr>
        <w:t xml:space="preserve">10) wspieranie działań wychowawczych i profilaktycznych nauczycieli, wynikających </w:t>
      </w:r>
      <w:r>
        <w:rPr>
          <w:rFonts w:eastAsia="Times New Roman"/>
          <w:szCs w:val="24"/>
        </w:rPr>
        <w:br/>
        <w:t>z programu wychowawczo-profilaktycznego szkoły,</w:t>
      </w:r>
    </w:p>
    <w:p w14:paraId="30C7F15E" w14:textId="77777777" w:rsidR="00C822D4" w:rsidRDefault="00C822D4" w:rsidP="00C822D4">
      <w:pPr>
        <w:spacing w:before="120" w:after="0" w:line="240" w:lineRule="auto"/>
        <w:ind w:left="284"/>
        <w:jc w:val="both"/>
      </w:pPr>
      <w:r>
        <w:rPr>
          <w:rFonts w:eastAsia="Times New Roman"/>
          <w:szCs w:val="24"/>
        </w:rPr>
        <w:lastRenderedPageBreak/>
        <w:t>11) organizowanie różnych form terapii uczniom niedostosowanym społecznie,</w:t>
      </w:r>
    </w:p>
    <w:p w14:paraId="018363E4" w14:textId="77777777" w:rsidR="00C822D4" w:rsidRDefault="00C822D4" w:rsidP="00C822D4">
      <w:pPr>
        <w:spacing w:before="120" w:after="0" w:line="240" w:lineRule="auto"/>
        <w:ind w:left="284"/>
        <w:jc w:val="both"/>
      </w:pPr>
      <w:r>
        <w:rPr>
          <w:rFonts w:eastAsia="Times New Roman"/>
          <w:szCs w:val="24"/>
        </w:rPr>
        <w:t xml:space="preserve">12) współdziałanie z Poradnią Psychologiczno-Pedagogiczną </w:t>
      </w:r>
      <w:r>
        <w:rPr>
          <w:rFonts w:eastAsia="Times New Roman"/>
          <w:bCs/>
          <w:szCs w:val="24"/>
        </w:rPr>
        <w:t>w Pszczynie</w:t>
      </w:r>
      <w:r>
        <w:rPr>
          <w:rFonts w:eastAsia="Times New Roman"/>
          <w:b/>
          <w:bCs/>
          <w:szCs w:val="24"/>
        </w:rPr>
        <w:t xml:space="preserve"> </w:t>
      </w:r>
      <w:r>
        <w:rPr>
          <w:rFonts w:eastAsia="Times New Roman"/>
          <w:szCs w:val="24"/>
        </w:rPr>
        <w:t>i poradniami specjalistycznymi, kierując do nich wszystkich potrzebujących,</w:t>
      </w:r>
    </w:p>
    <w:p w14:paraId="289BD2E8" w14:textId="77777777" w:rsidR="00C822D4" w:rsidRDefault="00C822D4" w:rsidP="00C822D4">
      <w:pPr>
        <w:spacing w:before="120" w:after="0" w:line="240" w:lineRule="auto"/>
        <w:ind w:left="284"/>
        <w:jc w:val="both"/>
      </w:pPr>
      <w:r>
        <w:rPr>
          <w:rFonts w:eastAsia="Times New Roman"/>
          <w:szCs w:val="24"/>
        </w:rPr>
        <w:t>13) współdziałanie z instytucjami, organizacjami i stowarzyszeniami opiekuńczo-wychowawczymi,</w:t>
      </w:r>
    </w:p>
    <w:p w14:paraId="7CF6E725" w14:textId="77777777" w:rsidR="00C822D4" w:rsidRDefault="00C822D4" w:rsidP="00C822D4">
      <w:pPr>
        <w:spacing w:before="120" w:after="0" w:line="240" w:lineRule="auto"/>
        <w:ind w:firstLine="284"/>
        <w:jc w:val="both"/>
      </w:pPr>
      <w:r>
        <w:rPr>
          <w:rFonts w:eastAsia="Times New Roman"/>
          <w:szCs w:val="24"/>
        </w:rPr>
        <w:t>14) dokonywanie okresowych analiz sytuacji wychowawczej w szkole,</w:t>
      </w:r>
    </w:p>
    <w:p w14:paraId="270E6C1E" w14:textId="77777777" w:rsidR="00C822D4" w:rsidRDefault="00C822D4" w:rsidP="00C822D4">
      <w:pPr>
        <w:spacing w:before="120" w:after="0" w:line="240" w:lineRule="auto"/>
        <w:ind w:left="284"/>
        <w:jc w:val="both"/>
      </w:pPr>
      <w:r>
        <w:rPr>
          <w:rFonts w:eastAsia="Times New Roman"/>
          <w:szCs w:val="24"/>
        </w:rPr>
        <w:t>15) systematyczne prowadzenie dokumentacji swojej działalności.</w:t>
      </w:r>
    </w:p>
    <w:p w14:paraId="6F568BE5" w14:textId="77777777" w:rsidR="00C822D4" w:rsidRDefault="00C822D4" w:rsidP="00C822D4">
      <w:pPr>
        <w:spacing w:before="120" w:after="0" w:line="240" w:lineRule="auto"/>
        <w:ind w:left="284" w:hanging="284"/>
        <w:jc w:val="both"/>
      </w:pPr>
      <w:r>
        <w:rPr>
          <w:rFonts w:eastAsia="Times New Roman"/>
          <w:szCs w:val="24"/>
        </w:rPr>
        <w:t>2. Pedagog szkolny i psycholog szkolny w szczególności:</w:t>
      </w:r>
    </w:p>
    <w:p w14:paraId="6641B797" w14:textId="77777777" w:rsidR="00C822D4" w:rsidRDefault="00C822D4" w:rsidP="00C822D4">
      <w:pPr>
        <w:numPr>
          <w:ilvl w:val="0"/>
          <w:numId w:val="6"/>
        </w:numPr>
        <w:spacing w:before="120" w:after="0" w:line="240" w:lineRule="auto"/>
        <w:ind w:left="284" w:firstLine="0"/>
        <w:jc w:val="both"/>
      </w:pPr>
      <w:r>
        <w:rPr>
          <w:rFonts w:eastAsia="Times New Roman"/>
          <w:szCs w:val="24"/>
        </w:rPr>
        <w:t>rozpoznaje warunki życia i nauki uczniów z trudnościami dydaktycznymi w ścisłej współpracy z wychowawcami klas,</w:t>
      </w:r>
    </w:p>
    <w:p w14:paraId="022D0F2D" w14:textId="77777777" w:rsidR="00C822D4" w:rsidRDefault="00C822D4" w:rsidP="00C822D4">
      <w:pPr>
        <w:numPr>
          <w:ilvl w:val="0"/>
          <w:numId w:val="6"/>
        </w:numPr>
        <w:spacing w:before="120" w:after="0" w:line="240" w:lineRule="auto"/>
        <w:ind w:left="284" w:firstLine="0"/>
        <w:jc w:val="both"/>
      </w:pPr>
      <w:r>
        <w:rPr>
          <w:rFonts w:eastAsia="Times New Roman"/>
          <w:szCs w:val="24"/>
        </w:rPr>
        <w:t>udziela uczniom pomocy w wyborze zawodu i kierunku dalszego kształcenia,</w:t>
      </w:r>
    </w:p>
    <w:p w14:paraId="15ABD35E" w14:textId="77777777" w:rsidR="00C822D4" w:rsidRDefault="00C822D4" w:rsidP="00C822D4">
      <w:pPr>
        <w:numPr>
          <w:ilvl w:val="0"/>
          <w:numId w:val="6"/>
        </w:numPr>
        <w:spacing w:before="120" w:after="0" w:line="240" w:lineRule="auto"/>
        <w:ind w:left="0" w:firstLine="284"/>
        <w:jc w:val="both"/>
      </w:pPr>
      <w:r>
        <w:rPr>
          <w:rFonts w:eastAsia="Times New Roman"/>
          <w:szCs w:val="24"/>
        </w:rPr>
        <w:t>organizuje opiekę i pomoc materialną dla potrzebujących uczniów,</w:t>
      </w:r>
    </w:p>
    <w:p w14:paraId="7BD88275" w14:textId="77777777" w:rsidR="00C822D4" w:rsidRDefault="00C822D4" w:rsidP="00C822D4">
      <w:pPr>
        <w:numPr>
          <w:ilvl w:val="0"/>
          <w:numId w:val="6"/>
        </w:numPr>
        <w:spacing w:before="120" w:after="0" w:line="240" w:lineRule="auto"/>
        <w:ind w:left="284" w:firstLine="0"/>
        <w:jc w:val="both"/>
      </w:pPr>
      <w:r>
        <w:rPr>
          <w:rFonts w:eastAsia="Times New Roman"/>
          <w:szCs w:val="24"/>
        </w:rPr>
        <w:t>wnioskuje o kierowanie uczniów z rodzin zaniedbanych środowiskowo do placówek opieki społecznej i właściwych kompetencyjnie organizacji pozarządowych,</w:t>
      </w:r>
    </w:p>
    <w:p w14:paraId="3C11B405" w14:textId="77777777" w:rsidR="00C822D4" w:rsidRDefault="00C822D4" w:rsidP="00C822D4">
      <w:pPr>
        <w:numPr>
          <w:ilvl w:val="0"/>
          <w:numId w:val="6"/>
        </w:numPr>
        <w:spacing w:before="120" w:after="0" w:line="240" w:lineRule="auto"/>
        <w:ind w:left="284" w:firstLine="0"/>
        <w:jc w:val="both"/>
      </w:pPr>
      <w:r>
        <w:rPr>
          <w:rFonts w:eastAsia="Times New Roman"/>
          <w:szCs w:val="24"/>
        </w:rPr>
        <w:t>kontroluje realizację obowiązku szkolnego,</w:t>
      </w:r>
    </w:p>
    <w:p w14:paraId="0E3404DA" w14:textId="77777777" w:rsidR="00C822D4" w:rsidRDefault="00C822D4" w:rsidP="00C822D4">
      <w:pPr>
        <w:numPr>
          <w:ilvl w:val="0"/>
          <w:numId w:val="6"/>
        </w:numPr>
        <w:spacing w:before="120" w:after="0" w:line="240" w:lineRule="auto"/>
        <w:ind w:left="284" w:firstLine="0"/>
        <w:jc w:val="both"/>
      </w:pPr>
      <w:r>
        <w:rPr>
          <w:rFonts w:eastAsia="Times New Roman"/>
          <w:szCs w:val="24"/>
        </w:rPr>
        <w:t xml:space="preserve">w uzasadnionych przypadkach ma prawo w porozumieniu z dyrektorem występować </w:t>
      </w:r>
      <w:r>
        <w:rPr>
          <w:rFonts w:eastAsia="Times New Roman"/>
          <w:szCs w:val="24"/>
        </w:rPr>
        <w:br/>
        <w:t>z wnioskami do sądu rodzinnego i opiekuńczego oraz reprezentowania szkoły przed tym sądem oraz współpracy z kuratorem sądowym.</w:t>
      </w:r>
    </w:p>
    <w:p w14:paraId="7CAADB49" w14:textId="455E05C6" w:rsidR="00C822D4" w:rsidRDefault="00C822D4" w:rsidP="00C822D4">
      <w:pPr>
        <w:spacing w:before="120" w:after="0" w:line="240" w:lineRule="auto"/>
        <w:jc w:val="both"/>
      </w:pPr>
      <w:r>
        <w:rPr>
          <w:rFonts w:eastAsia="Times New Roman"/>
          <w:szCs w:val="24"/>
        </w:rPr>
        <w:t xml:space="preserve">3. Pedagog </w:t>
      </w:r>
      <w:r w:rsidRPr="00AA6EBA">
        <w:rPr>
          <w:rFonts w:eastAsia="Times New Roman"/>
          <w:szCs w:val="24"/>
        </w:rPr>
        <w:t>szkolny</w:t>
      </w:r>
      <w:r w:rsidR="00971CBD" w:rsidRPr="00AA6EBA">
        <w:rPr>
          <w:rFonts w:eastAsia="Times New Roman"/>
          <w:szCs w:val="24"/>
        </w:rPr>
        <w:t>, pedagog specjalny</w:t>
      </w:r>
      <w:r w:rsidRPr="00AA6EBA">
        <w:rPr>
          <w:rFonts w:eastAsia="Times New Roman"/>
          <w:szCs w:val="24"/>
        </w:rPr>
        <w:t xml:space="preserve"> </w:t>
      </w:r>
      <w:r>
        <w:rPr>
          <w:rFonts w:eastAsia="Times New Roman"/>
          <w:szCs w:val="24"/>
        </w:rPr>
        <w:t xml:space="preserve">i psycholog szkolny </w:t>
      </w:r>
      <w:r w:rsidR="00971CBD">
        <w:rPr>
          <w:rFonts w:eastAsia="Times New Roman"/>
          <w:szCs w:val="24"/>
        </w:rPr>
        <w:t>sporządzają</w:t>
      </w:r>
      <w:r>
        <w:rPr>
          <w:rFonts w:eastAsia="Times New Roman"/>
          <w:szCs w:val="24"/>
        </w:rPr>
        <w:t xml:space="preserve"> pisemne sprawozdanie </w:t>
      </w:r>
      <w:r w:rsidR="00971CBD">
        <w:rPr>
          <w:rFonts w:eastAsia="Times New Roman"/>
          <w:szCs w:val="24"/>
        </w:rPr>
        <w:t>(2</w:t>
      </w:r>
      <w:r>
        <w:rPr>
          <w:rFonts w:eastAsia="Times New Roman"/>
          <w:szCs w:val="24"/>
        </w:rPr>
        <w:t xml:space="preserve"> razy w roku) dotyczące spraw wychowawczo – opiekuńczych i przedstawia je na posiedzeniu rady pedagogicznej.</w:t>
      </w:r>
    </w:p>
    <w:p w14:paraId="41AB7349" w14:textId="77777777" w:rsidR="00C822D4" w:rsidRDefault="00C822D4" w:rsidP="00C822D4">
      <w:pPr>
        <w:spacing w:before="120" w:after="0" w:line="240" w:lineRule="auto"/>
        <w:jc w:val="both"/>
      </w:pPr>
      <w:r>
        <w:rPr>
          <w:rFonts w:eastAsia="Times New Roman"/>
          <w:bCs/>
          <w:szCs w:val="24"/>
        </w:rPr>
        <w:t>4.</w:t>
      </w:r>
      <w:r>
        <w:rPr>
          <w:rFonts w:eastAsia="Times New Roman"/>
          <w:szCs w:val="24"/>
        </w:rPr>
        <w:t xml:space="preserve"> Do zadań logopedy należy w szczególności: </w:t>
      </w:r>
    </w:p>
    <w:p w14:paraId="6972836B" w14:textId="77777777" w:rsidR="00C822D4" w:rsidRDefault="00C822D4" w:rsidP="00C822D4">
      <w:pPr>
        <w:spacing w:before="120" w:after="0" w:line="240" w:lineRule="auto"/>
        <w:ind w:left="284"/>
        <w:jc w:val="both"/>
      </w:pPr>
      <w:r>
        <w:rPr>
          <w:rFonts w:eastAsia="Times New Roman"/>
          <w:szCs w:val="24"/>
        </w:rPr>
        <w:t>1) przeprowadzenie badań wstępnych, w celu ustalenia stanu mowy uczniów, w tym mowy głośnej i pisma,</w:t>
      </w:r>
    </w:p>
    <w:p w14:paraId="6928A025" w14:textId="77777777" w:rsidR="00C822D4" w:rsidRDefault="00C822D4" w:rsidP="00C822D4">
      <w:pPr>
        <w:spacing w:before="120" w:after="0" w:line="240" w:lineRule="auto"/>
        <w:ind w:left="284"/>
        <w:jc w:val="both"/>
      </w:pPr>
      <w:r>
        <w:rPr>
          <w:rFonts w:eastAsia="Times New Roman"/>
          <w:szCs w:val="24"/>
        </w:rPr>
        <w:t>2) diagnozowanie logopedyczne oraz – odpowiednio do jego wyników – organizowanie pomocy logopedycznej,</w:t>
      </w:r>
    </w:p>
    <w:p w14:paraId="5694AA72" w14:textId="77777777" w:rsidR="00C822D4" w:rsidRDefault="00C822D4" w:rsidP="00C822D4">
      <w:pPr>
        <w:spacing w:before="120" w:after="0" w:line="240" w:lineRule="auto"/>
        <w:ind w:left="284"/>
        <w:jc w:val="both"/>
      </w:pPr>
      <w:r>
        <w:rPr>
          <w:rFonts w:eastAsia="Times New Roman"/>
          <w:szCs w:val="24"/>
        </w:rPr>
        <w:t>3) prowadzenie terapii logopedycznej indywidualnej i w grupach dzieci, u których stwierdzono nieprawidłowości w rozwoju mowy głośnej i pisma,</w:t>
      </w:r>
    </w:p>
    <w:p w14:paraId="205BACAF" w14:textId="77777777" w:rsidR="00C822D4" w:rsidRDefault="00C822D4" w:rsidP="00C822D4">
      <w:pPr>
        <w:spacing w:before="120" w:after="0" w:line="240" w:lineRule="auto"/>
        <w:ind w:left="284"/>
        <w:jc w:val="both"/>
      </w:pPr>
      <w:r>
        <w:rPr>
          <w:rFonts w:eastAsia="Times New Roman"/>
          <w:szCs w:val="24"/>
        </w:rPr>
        <w:t>4) organizowanie pomocy logopedycznej dla dzieci z trudnościami w czytaniu i pisaniu, przy ścisłej współpracy z pedagogami i nauczycielami prowadzącymi zajęcia korekcyjno-kompensacyjne,</w:t>
      </w:r>
    </w:p>
    <w:p w14:paraId="77FC842C" w14:textId="77777777" w:rsidR="00C822D4" w:rsidRDefault="00C822D4" w:rsidP="00C822D4">
      <w:pPr>
        <w:spacing w:before="120" w:after="0" w:line="240" w:lineRule="auto"/>
        <w:ind w:left="284"/>
        <w:jc w:val="both"/>
      </w:pPr>
      <w:r>
        <w:rPr>
          <w:rFonts w:eastAsia="Times New Roman"/>
          <w:szCs w:val="24"/>
        </w:rPr>
        <w:t>5) organizowanie i prowadzenie różnych form pomocy psychologiczno-pedagogicznej dla uczniów, rodziców i nauczycieli,</w:t>
      </w:r>
    </w:p>
    <w:p w14:paraId="2D677A94" w14:textId="77777777" w:rsidR="00C822D4" w:rsidRDefault="00C822D4" w:rsidP="00C822D4">
      <w:pPr>
        <w:spacing w:before="120" w:after="0" w:line="240" w:lineRule="auto"/>
        <w:ind w:left="284"/>
        <w:jc w:val="both"/>
      </w:pPr>
      <w:r>
        <w:rPr>
          <w:rFonts w:eastAsia="Times New Roman"/>
          <w:szCs w:val="24"/>
        </w:rPr>
        <w:t>6) podejmowanie działań profilaktycznych zapobiegających powstawaniu zaburzeń komunikacji językowej, w tym współpraca z najbliższym środowiskiem ucznia,</w:t>
      </w:r>
    </w:p>
    <w:p w14:paraId="75D65D7F" w14:textId="77777777" w:rsidR="00C822D4" w:rsidRDefault="00C822D4" w:rsidP="00C822D4">
      <w:pPr>
        <w:spacing w:before="120" w:after="0" w:line="240" w:lineRule="auto"/>
        <w:ind w:left="284"/>
        <w:jc w:val="both"/>
      </w:pPr>
      <w:r>
        <w:rPr>
          <w:rFonts w:eastAsia="Times New Roman"/>
          <w:szCs w:val="24"/>
        </w:rPr>
        <w:t>7) współdziałanie w opracowaniu programu wychowawczo-profilaktycznego szkoły i jego ewaluacji,</w:t>
      </w:r>
    </w:p>
    <w:p w14:paraId="1C61A71A" w14:textId="69544724" w:rsidR="00C822D4" w:rsidRDefault="00C822D4" w:rsidP="00C822D4">
      <w:pPr>
        <w:spacing w:before="120" w:after="0" w:line="240" w:lineRule="auto"/>
        <w:ind w:left="284"/>
        <w:jc w:val="both"/>
        <w:rPr>
          <w:rFonts w:eastAsia="Times New Roman"/>
          <w:szCs w:val="24"/>
        </w:rPr>
      </w:pPr>
      <w:r>
        <w:rPr>
          <w:rFonts w:eastAsia="Times New Roman"/>
          <w:szCs w:val="24"/>
        </w:rPr>
        <w:t xml:space="preserve">8) wspieranie działań wychowawczych i profilaktycznych nauczycieli, wynikających </w:t>
      </w:r>
      <w:r>
        <w:rPr>
          <w:rFonts w:eastAsia="Times New Roman"/>
          <w:szCs w:val="24"/>
        </w:rPr>
        <w:br/>
        <w:t>z programu wychowawczo-profilaktycznego szkoły.</w:t>
      </w:r>
    </w:p>
    <w:p w14:paraId="0825F857" w14:textId="77777777" w:rsidR="00C822D4" w:rsidRPr="00AA6EBA" w:rsidRDefault="00C822D4" w:rsidP="00C822D4">
      <w:pPr>
        <w:pStyle w:val="Standard"/>
        <w:spacing w:before="120"/>
        <w:jc w:val="both"/>
        <w:rPr>
          <w:rFonts w:eastAsia="Times New Roman"/>
          <w:kern w:val="3"/>
        </w:rPr>
      </w:pPr>
      <w:r w:rsidRPr="00AA6EBA">
        <w:rPr>
          <w:rFonts w:eastAsia="Times New Roman"/>
        </w:rPr>
        <w:t xml:space="preserve">5. </w:t>
      </w:r>
      <w:r w:rsidRPr="00AA6EBA">
        <w:rPr>
          <w:rFonts w:eastAsia="Times New Roman"/>
          <w:kern w:val="3"/>
        </w:rPr>
        <w:t>Do zadań pedagoga specjalnego należy w szczególności:</w:t>
      </w:r>
    </w:p>
    <w:p w14:paraId="33B4DAB4" w14:textId="77777777" w:rsidR="00C822D4" w:rsidRPr="00AA6EBA" w:rsidRDefault="00C822D4" w:rsidP="00296149">
      <w:pPr>
        <w:numPr>
          <w:ilvl w:val="0"/>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lastRenderedPageBreak/>
        <w:t xml:space="preserve">współpraca z nauczycielami, wychowawcami grup wychowawczych lub innymi specjalistami, rodzicami oraz uczniami w: </w:t>
      </w:r>
    </w:p>
    <w:p w14:paraId="3C36EE9A" w14:textId="77777777" w:rsidR="00C822D4" w:rsidRPr="00AA6EBA" w:rsidRDefault="00C822D4" w:rsidP="00296149">
      <w:pPr>
        <w:numPr>
          <w:ilvl w:val="1"/>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rekomendowaniu dyrektorowi do realizacji działań w zakresie zapewnienia aktywnego i pełnego uczestnictwa uczniów w życiu szkoły i placówki oraz dostępności, o której mowa w ustawie z dnia 19 lipca 2019 r. o zapewnianiu dostępności osobom ze szczególnymi potrzebami,</w:t>
      </w:r>
    </w:p>
    <w:p w14:paraId="226C612A" w14:textId="77777777" w:rsidR="00C822D4" w:rsidRPr="00AA6EBA" w:rsidRDefault="00C822D4" w:rsidP="00296149">
      <w:pPr>
        <w:numPr>
          <w:ilvl w:val="1"/>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14:paraId="32D84C38" w14:textId="77777777" w:rsidR="00C822D4" w:rsidRPr="00AA6EBA" w:rsidRDefault="00C822D4" w:rsidP="00296149">
      <w:pPr>
        <w:numPr>
          <w:ilvl w:val="1"/>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 xml:space="preserve">rozwiązywaniu problemów dydaktycznych i wychowawczych uczniów, </w:t>
      </w:r>
    </w:p>
    <w:p w14:paraId="2EF0D085" w14:textId="77777777" w:rsidR="00C822D4" w:rsidRPr="00AA6EBA" w:rsidRDefault="00C822D4" w:rsidP="00296149">
      <w:pPr>
        <w:numPr>
          <w:ilvl w:val="1"/>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 xml:space="preserve">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14:paraId="677C3F6D" w14:textId="77777777" w:rsidR="00C822D4" w:rsidRPr="00AA6EBA" w:rsidRDefault="00C822D4" w:rsidP="00296149">
      <w:pPr>
        <w:numPr>
          <w:ilvl w:val="0"/>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 xml:space="preserve">współpraca z zespołem w zakresie opracowania i realizacji indywidualnego programu edukacyjno-terapeutycznego ucznia posiadającego orzeczenie o potrzebie kształcenia specjalnego, w tym zapewnienia mu pomocy psychologiczno-pedagogicznej; </w:t>
      </w:r>
    </w:p>
    <w:p w14:paraId="249A32E2" w14:textId="77777777" w:rsidR="00C822D4" w:rsidRPr="00AA6EBA" w:rsidRDefault="00C822D4" w:rsidP="00296149">
      <w:pPr>
        <w:numPr>
          <w:ilvl w:val="0"/>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 xml:space="preserve">wspieranie nauczycieli, wychowawców grup wychowawczych i innych specjalistów w: </w:t>
      </w:r>
    </w:p>
    <w:p w14:paraId="4A9ECC5C" w14:textId="43B65DFB" w:rsidR="00C822D4" w:rsidRPr="00AA6EBA" w:rsidRDefault="00C822D4" w:rsidP="00296149">
      <w:pPr>
        <w:numPr>
          <w:ilvl w:val="1"/>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 xml:space="preserve">rozpoznawaniu przyczyn niepowodzeń edukacyjnych uczniów lub trudności w ich funkcjonowaniu, w tym barier i ograniczeń utrudniających funkcjonowanie ucznia </w:t>
      </w:r>
      <w:r w:rsidRPr="00AA6EBA">
        <w:rPr>
          <w:rFonts w:eastAsia="NSimSun"/>
          <w:kern w:val="3"/>
          <w:szCs w:val="24"/>
          <w:lang w:bidi="hi-IN"/>
        </w:rPr>
        <w:br/>
        <w:t>i jego uczestnictwo w życiu szkoły lub placówki,</w:t>
      </w:r>
    </w:p>
    <w:p w14:paraId="4912D178" w14:textId="77777777" w:rsidR="00C822D4" w:rsidRPr="00AA6EBA" w:rsidRDefault="00C822D4" w:rsidP="00296149">
      <w:pPr>
        <w:numPr>
          <w:ilvl w:val="1"/>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 xml:space="preserve">udzielaniu pomocy psychologiczno-pedagogicznej w bezpośredniej pracy z uczniem, </w:t>
      </w:r>
    </w:p>
    <w:p w14:paraId="71FABF95" w14:textId="46404AD0" w:rsidR="00C822D4" w:rsidRPr="00AA6EBA" w:rsidRDefault="00C822D4" w:rsidP="00296149">
      <w:pPr>
        <w:numPr>
          <w:ilvl w:val="1"/>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 xml:space="preserve">dostosowaniu sposobów i metod pracy do indywidualnych potrzeb rozwojowych </w:t>
      </w:r>
      <w:r w:rsidRPr="00AA6EBA">
        <w:rPr>
          <w:rFonts w:eastAsia="NSimSun"/>
          <w:kern w:val="3"/>
          <w:szCs w:val="24"/>
          <w:lang w:bidi="hi-IN"/>
        </w:rPr>
        <w:br/>
        <w:t xml:space="preserve">i edukacyjnych ucznia oraz jego możliwości psychofizycznych, </w:t>
      </w:r>
    </w:p>
    <w:p w14:paraId="3B94B2E9" w14:textId="77777777" w:rsidR="00C822D4" w:rsidRPr="00AA6EBA" w:rsidRDefault="00C822D4" w:rsidP="00296149">
      <w:pPr>
        <w:numPr>
          <w:ilvl w:val="1"/>
          <w:numId w:val="37"/>
        </w:numPr>
        <w:suppressAutoHyphens w:val="0"/>
        <w:autoSpaceDN w:val="0"/>
        <w:spacing w:before="120" w:after="0" w:line="240" w:lineRule="auto"/>
        <w:ind w:left="709"/>
        <w:jc w:val="both"/>
        <w:textAlignment w:val="baseline"/>
        <w:rPr>
          <w:rFonts w:eastAsia="NSimSun"/>
          <w:kern w:val="3"/>
          <w:szCs w:val="24"/>
          <w:lang w:bidi="hi-IN"/>
        </w:rPr>
      </w:pPr>
      <w:r w:rsidRPr="00AA6EBA">
        <w:rPr>
          <w:rFonts w:eastAsia="NSimSun"/>
          <w:kern w:val="3"/>
          <w:szCs w:val="24"/>
          <w:lang w:bidi="hi-IN"/>
        </w:rPr>
        <w:t xml:space="preserve">doborze metod, form kształcenia i środków dydaktycznych do potrzeb uczniów; </w:t>
      </w:r>
    </w:p>
    <w:p w14:paraId="52A0712E" w14:textId="2B82E53B" w:rsidR="00C822D4" w:rsidRPr="00AA6EBA" w:rsidRDefault="00C822D4" w:rsidP="00296149">
      <w:pPr>
        <w:numPr>
          <w:ilvl w:val="0"/>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 xml:space="preserve">udzielanie pomocy psychologiczno-pedagogicznej uczniom, rodzicom uczniów </w:t>
      </w:r>
      <w:r w:rsidRPr="00AA6EBA">
        <w:rPr>
          <w:rFonts w:eastAsia="NSimSun"/>
          <w:kern w:val="3"/>
          <w:szCs w:val="24"/>
          <w:lang w:bidi="hi-IN"/>
        </w:rPr>
        <w:br/>
        <w:t xml:space="preserve">i nauczycielom; </w:t>
      </w:r>
    </w:p>
    <w:p w14:paraId="7022D80F" w14:textId="77777777" w:rsidR="00C822D4" w:rsidRPr="00AA6EBA" w:rsidRDefault="00C822D4" w:rsidP="00296149">
      <w:pPr>
        <w:numPr>
          <w:ilvl w:val="0"/>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współpraca, w zależności od potrzeb, z innymi podmiotami,</w:t>
      </w:r>
    </w:p>
    <w:p w14:paraId="03C7BC4D" w14:textId="77777777" w:rsidR="00C822D4" w:rsidRPr="00AA6EBA" w:rsidRDefault="00C822D4" w:rsidP="00296149">
      <w:pPr>
        <w:numPr>
          <w:ilvl w:val="0"/>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przedstawianie radzie pedagogicznej propozycji w zakresie doskonalenia zawodowego nauczycieli szkoły lub placówki w zakresie zadań określonych w pkt 1–5.</w:t>
      </w:r>
    </w:p>
    <w:p w14:paraId="4F5248EA" w14:textId="77777777" w:rsidR="00C822D4" w:rsidRPr="00C822D4" w:rsidRDefault="00C822D4" w:rsidP="00AA6EBA">
      <w:pPr>
        <w:spacing w:before="120" w:after="0" w:line="240" w:lineRule="auto"/>
        <w:jc w:val="both"/>
        <w:rPr>
          <w:rFonts w:eastAsia="Times New Roman"/>
          <w:bCs/>
          <w:color w:val="FF0000"/>
          <w:szCs w:val="24"/>
        </w:rPr>
      </w:pPr>
    </w:p>
    <w:p w14:paraId="63A51DE9" w14:textId="77777777" w:rsidR="00C822D4" w:rsidRDefault="00C822D4" w:rsidP="00C822D4">
      <w:pPr>
        <w:spacing w:before="120" w:after="0" w:line="240" w:lineRule="auto"/>
        <w:jc w:val="center"/>
      </w:pPr>
      <w:r>
        <w:rPr>
          <w:rFonts w:eastAsia="Times New Roman"/>
          <w:bCs/>
          <w:szCs w:val="24"/>
        </w:rPr>
        <w:t>§ 39</w:t>
      </w:r>
    </w:p>
    <w:p w14:paraId="50796636" w14:textId="59754516" w:rsidR="00C822D4" w:rsidRDefault="00C822D4" w:rsidP="00C822D4">
      <w:pPr>
        <w:spacing w:before="120" w:after="0" w:line="240" w:lineRule="auto"/>
        <w:jc w:val="both"/>
      </w:pPr>
      <w:r>
        <w:rPr>
          <w:rFonts w:eastAsia="Times New Roman"/>
          <w:szCs w:val="24"/>
        </w:rPr>
        <w:t xml:space="preserve">1. Doradca zawodowy prowadzi działania z zakresu preorientacji zawodowej poprzez: </w:t>
      </w:r>
    </w:p>
    <w:p w14:paraId="5C52F50A" w14:textId="77777777" w:rsidR="00C822D4" w:rsidRDefault="00C822D4" w:rsidP="00C822D4">
      <w:pPr>
        <w:numPr>
          <w:ilvl w:val="0"/>
          <w:numId w:val="20"/>
        </w:numPr>
        <w:autoSpaceDE w:val="0"/>
        <w:spacing w:before="120" w:after="0" w:line="240" w:lineRule="auto"/>
        <w:ind w:left="284" w:firstLine="0"/>
        <w:jc w:val="both"/>
      </w:pPr>
      <w:r>
        <w:rPr>
          <w:szCs w:val="24"/>
        </w:rPr>
        <w:t xml:space="preserve">dokonywanie systematycznej diagnozy zapotrzebowania uczniów na informacje </w:t>
      </w:r>
      <w:r>
        <w:rPr>
          <w:szCs w:val="24"/>
        </w:rPr>
        <w:br/>
        <w:t xml:space="preserve">i pomoc w planowaniu dalszego kształcenia i kariery zawodowej, </w:t>
      </w:r>
    </w:p>
    <w:p w14:paraId="758F6F26" w14:textId="77777777" w:rsidR="00C822D4" w:rsidRDefault="00C822D4" w:rsidP="00C822D4">
      <w:pPr>
        <w:numPr>
          <w:ilvl w:val="0"/>
          <w:numId w:val="20"/>
        </w:numPr>
        <w:autoSpaceDE w:val="0"/>
        <w:spacing w:before="120" w:after="0" w:line="240" w:lineRule="auto"/>
        <w:ind w:left="284" w:firstLine="0"/>
        <w:jc w:val="both"/>
      </w:pPr>
      <w:r>
        <w:rPr>
          <w:rFonts w:eastAsia="Times New Roman"/>
          <w:szCs w:val="24"/>
        </w:rPr>
        <w:t xml:space="preserve"> </w:t>
      </w:r>
      <w:r>
        <w:rPr>
          <w:szCs w:val="24"/>
        </w:rPr>
        <w:t>gromadzenie, aktualizacja i udostępnianie informacji edukacyjnych i zawodowych dla uczniów szkoły,</w:t>
      </w:r>
    </w:p>
    <w:p w14:paraId="1AA801F0" w14:textId="77777777" w:rsidR="00C822D4" w:rsidRDefault="00C822D4" w:rsidP="00C822D4">
      <w:pPr>
        <w:numPr>
          <w:ilvl w:val="0"/>
          <w:numId w:val="20"/>
        </w:numPr>
        <w:autoSpaceDE w:val="0"/>
        <w:spacing w:before="120" w:after="0" w:line="240" w:lineRule="auto"/>
        <w:ind w:left="0" w:firstLine="284"/>
        <w:jc w:val="both"/>
      </w:pPr>
      <w:r>
        <w:rPr>
          <w:rFonts w:eastAsia="Times New Roman"/>
          <w:szCs w:val="24"/>
        </w:rPr>
        <w:t xml:space="preserve"> </w:t>
      </w:r>
      <w:r>
        <w:rPr>
          <w:szCs w:val="24"/>
        </w:rPr>
        <w:t xml:space="preserve">wskazywanie uczniom, rodzicom i nauczycielom źródeł informacji na temat: </w:t>
      </w:r>
    </w:p>
    <w:p w14:paraId="3A5F14DA" w14:textId="77777777" w:rsidR="00C822D4" w:rsidRDefault="00C822D4" w:rsidP="00C822D4">
      <w:pPr>
        <w:autoSpaceDE w:val="0"/>
        <w:spacing w:before="120" w:after="0" w:line="240" w:lineRule="auto"/>
        <w:ind w:left="567"/>
        <w:jc w:val="both"/>
      </w:pPr>
      <w:r>
        <w:rPr>
          <w:szCs w:val="24"/>
        </w:rPr>
        <w:lastRenderedPageBreak/>
        <w:t xml:space="preserve">a) rynku pracy oraz trendów rozwojowych zawodów i zatrudnienia, </w:t>
      </w:r>
    </w:p>
    <w:p w14:paraId="6CAFBFAA" w14:textId="77777777" w:rsidR="00C822D4" w:rsidRDefault="00C822D4" w:rsidP="00C822D4">
      <w:pPr>
        <w:numPr>
          <w:ilvl w:val="0"/>
          <w:numId w:val="5"/>
        </w:numPr>
        <w:autoSpaceDE w:val="0"/>
        <w:spacing w:before="120" w:after="0" w:line="240" w:lineRule="auto"/>
        <w:ind w:left="851" w:hanging="283"/>
        <w:jc w:val="both"/>
      </w:pPr>
      <w:r>
        <w:rPr>
          <w:szCs w:val="24"/>
        </w:rPr>
        <w:t xml:space="preserve">możliwości wykorzystania posiadanych uzdolnień i talentów w pracy, </w:t>
      </w:r>
    </w:p>
    <w:p w14:paraId="2D58E01C" w14:textId="77777777" w:rsidR="00C822D4" w:rsidRDefault="00C822D4" w:rsidP="00C822D4">
      <w:pPr>
        <w:autoSpaceDE w:val="0"/>
        <w:spacing w:before="120" w:after="0" w:line="240" w:lineRule="auto"/>
        <w:ind w:left="567"/>
        <w:jc w:val="both"/>
      </w:pPr>
      <w:r>
        <w:rPr>
          <w:szCs w:val="24"/>
        </w:rPr>
        <w:t xml:space="preserve">c) możliwości dalszego kształcenia dla uczniów z problemami emocjonalnymi </w:t>
      </w:r>
      <w:r>
        <w:rPr>
          <w:szCs w:val="24"/>
        </w:rPr>
        <w:br/>
        <w:t xml:space="preserve">     i niedostosowaniem społecznym, </w:t>
      </w:r>
    </w:p>
    <w:p w14:paraId="459A55AF" w14:textId="77777777" w:rsidR="00C822D4" w:rsidRDefault="00C822D4" w:rsidP="00C822D4">
      <w:pPr>
        <w:autoSpaceDE w:val="0"/>
        <w:spacing w:before="120" w:after="0" w:line="240" w:lineRule="auto"/>
        <w:ind w:left="360"/>
        <w:jc w:val="both"/>
      </w:pPr>
      <w:r>
        <w:rPr>
          <w:rFonts w:eastAsia="Times New Roman"/>
          <w:szCs w:val="24"/>
        </w:rPr>
        <w:t xml:space="preserve">   </w:t>
      </w:r>
      <w:r>
        <w:rPr>
          <w:szCs w:val="24"/>
        </w:rPr>
        <w:t xml:space="preserve">d) programów edukacyjnych Unii Europejskiej oraz porównywalności dyplomów </w:t>
      </w:r>
      <w:r>
        <w:rPr>
          <w:szCs w:val="24"/>
        </w:rPr>
        <w:br/>
        <w:t xml:space="preserve">     i certyfikatów zawodowych; </w:t>
      </w:r>
    </w:p>
    <w:p w14:paraId="4CD5E74D" w14:textId="77777777" w:rsidR="00C822D4" w:rsidRDefault="00C822D4" w:rsidP="00C822D4">
      <w:pPr>
        <w:numPr>
          <w:ilvl w:val="0"/>
          <w:numId w:val="20"/>
        </w:numPr>
        <w:autoSpaceDE w:val="0"/>
        <w:spacing w:before="120" w:after="0" w:line="240" w:lineRule="auto"/>
        <w:ind w:left="284" w:firstLine="0"/>
        <w:jc w:val="both"/>
      </w:pPr>
      <w:r>
        <w:rPr>
          <w:rFonts w:eastAsia="Times New Roman"/>
          <w:szCs w:val="24"/>
        </w:rPr>
        <w:t xml:space="preserve"> </w:t>
      </w:r>
      <w:r>
        <w:rPr>
          <w:szCs w:val="24"/>
        </w:rPr>
        <w:t xml:space="preserve">prowadzenie indywidualnego doradztwa edukacyjnego i zawodowego dla uczniów </w:t>
      </w:r>
      <w:r>
        <w:rPr>
          <w:szCs w:val="24"/>
        </w:rPr>
        <w:br/>
        <w:t xml:space="preserve">i ich rodziców, </w:t>
      </w:r>
    </w:p>
    <w:p w14:paraId="45174ED0" w14:textId="77777777" w:rsidR="00C822D4" w:rsidRDefault="00C822D4" w:rsidP="00C822D4">
      <w:pPr>
        <w:numPr>
          <w:ilvl w:val="0"/>
          <w:numId w:val="20"/>
        </w:numPr>
        <w:autoSpaceDE w:val="0"/>
        <w:spacing w:before="120" w:after="0" w:line="240" w:lineRule="auto"/>
        <w:ind w:left="284" w:firstLine="0"/>
        <w:jc w:val="both"/>
      </w:pPr>
      <w:r>
        <w:rPr>
          <w:rFonts w:eastAsia="Times New Roman"/>
          <w:szCs w:val="24"/>
        </w:rPr>
        <w:t xml:space="preserve"> </w:t>
      </w:r>
      <w:r>
        <w:rPr>
          <w:szCs w:val="24"/>
        </w:rPr>
        <w:t xml:space="preserve">prowadzenie grupowych zajęć aktywizujących, przygotowujących uczniów do świadomego planowania kariery i podjęcia roli zawodowej, </w:t>
      </w:r>
    </w:p>
    <w:p w14:paraId="2A37533C" w14:textId="77777777" w:rsidR="00C822D4" w:rsidRDefault="00C822D4" w:rsidP="00C822D4">
      <w:pPr>
        <w:numPr>
          <w:ilvl w:val="0"/>
          <w:numId w:val="20"/>
        </w:numPr>
        <w:autoSpaceDE w:val="0"/>
        <w:spacing w:before="120" w:after="0" w:line="240" w:lineRule="auto"/>
        <w:ind w:left="284" w:firstLine="0"/>
        <w:jc w:val="both"/>
      </w:pPr>
      <w:r>
        <w:rPr>
          <w:rFonts w:eastAsia="Times New Roman"/>
          <w:szCs w:val="24"/>
        </w:rPr>
        <w:t xml:space="preserve"> </w:t>
      </w:r>
      <w:r>
        <w:rPr>
          <w:szCs w:val="24"/>
        </w:rPr>
        <w:t xml:space="preserve">wspieranie rodziców i nauczycieli w działaniach doradczych przez organizowanie spotkań szkoleniowo-informacyjnych, gromadzenie, udostępnianie informacji i materiałów do pracy z uczniami, </w:t>
      </w:r>
    </w:p>
    <w:p w14:paraId="2780FE30" w14:textId="77777777" w:rsidR="00C822D4" w:rsidRDefault="00C822D4" w:rsidP="00C822D4">
      <w:pPr>
        <w:numPr>
          <w:ilvl w:val="0"/>
          <w:numId w:val="20"/>
        </w:numPr>
        <w:autoSpaceDE w:val="0"/>
        <w:spacing w:before="120" w:after="0" w:line="240" w:lineRule="auto"/>
        <w:ind w:left="0" w:firstLine="284"/>
        <w:jc w:val="both"/>
      </w:pPr>
      <w:r>
        <w:rPr>
          <w:szCs w:val="24"/>
        </w:rPr>
        <w:t xml:space="preserve">koordynowanie działalności informacyjno-doradczej szkoły, </w:t>
      </w:r>
    </w:p>
    <w:p w14:paraId="1AA445AA" w14:textId="77777777" w:rsidR="00C822D4" w:rsidRDefault="00C822D4" w:rsidP="00C822D4">
      <w:pPr>
        <w:numPr>
          <w:ilvl w:val="0"/>
          <w:numId w:val="20"/>
        </w:numPr>
        <w:autoSpaceDE w:val="0"/>
        <w:spacing w:before="120" w:after="0" w:line="240" w:lineRule="auto"/>
        <w:ind w:left="284" w:firstLine="0"/>
        <w:jc w:val="both"/>
      </w:pPr>
      <w:r>
        <w:rPr>
          <w:szCs w:val="24"/>
        </w:rPr>
        <w:t>współpracę z instytucjami wspierającymi wewnątrzszkolne doradztwo zawodowe,</w:t>
      </w:r>
    </w:p>
    <w:p w14:paraId="2B115683" w14:textId="77777777" w:rsidR="00C822D4" w:rsidRDefault="00C822D4" w:rsidP="00C822D4">
      <w:pPr>
        <w:numPr>
          <w:ilvl w:val="0"/>
          <w:numId w:val="20"/>
        </w:numPr>
        <w:shd w:val="clear" w:color="auto" w:fill="FFFFFF"/>
        <w:spacing w:before="120" w:after="0" w:line="240" w:lineRule="auto"/>
        <w:ind w:left="284" w:firstLine="0"/>
        <w:jc w:val="both"/>
        <w:textAlignment w:val="baseline"/>
      </w:pPr>
      <w:r>
        <w:rPr>
          <w:rFonts w:eastAsia="Times New Roman"/>
          <w:szCs w:val="24"/>
        </w:rPr>
        <w:t>organizację dla uczniów warsztatów prowadzonych przez przedstawicieli Poradni Pedagogiczno-Psychologicznej,</w:t>
      </w:r>
    </w:p>
    <w:p w14:paraId="5330AB91" w14:textId="77777777" w:rsidR="00C822D4" w:rsidRDefault="00C822D4" w:rsidP="00C822D4">
      <w:pPr>
        <w:shd w:val="clear" w:color="auto" w:fill="FFFFFF"/>
        <w:spacing w:before="120" w:after="0" w:line="240" w:lineRule="auto"/>
        <w:ind w:firstLine="284"/>
        <w:jc w:val="both"/>
        <w:textAlignment w:val="baseline"/>
      </w:pPr>
      <w:r>
        <w:rPr>
          <w:rFonts w:eastAsia="Times New Roman"/>
          <w:szCs w:val="24"/>
        </w:rPr>
        <w:t>10) organizację udziału uczniów w Dniach Otwartych szkół ponadpodstawowych,</w:t>
      </w:r>
    </w:p>
    <w:p w14:paraId="0D32BA90" w14:textId="77777777" w:rsidR="00C822D4" w:rsidRDefault="00C822D4" w:rsidP="00C822D4">
      <w:pPr>
        <w:shd w:val="clear" w:color="auto" w:fill="FFFFFF"/>
        <w:spacing w:before="120" w:after="0" w:line="240" w:lineRule="auto"/>
        <w:ind w:left="284"/>
        <w:jc w:val="both"/>
        <w:textAlignment w:val="baseline"/>
      </w:pPr>
      <w:r>
        <w:rPr>
          <w:rFonts w:eastAsia="Times New Roman"/>
          <w:szCs w:val="24"/>
        </w:rPr>
        <w:t>11) organizację spotkania rodziców uczniów klas VIII z przedstawicielami Poradni Pedagogiczno- Psychologicznej do spraw preorientacji zawodowej,</w:t>
      </w:r>
    </w:p>
    <w:p w14:paraId="6E2BD477" w14:textId="77777777" w:rsidR="00C822D4" w:rsidRDefault="00C822D4" w:rsidP="00C822D4">
      <w:pPr>
        <w:shd w:val="clear" w:color="auto" w:fill="FFFFFF"/>
        <w:spacing w:before="120" w:after="0" w:line="240" w:lineRule="auto"/>
        <w:ind w:left="284"/>
        <w:jc w:val="both"/>
        <w:textAlignment w:val="baseline"/>
      </w:pPr>
      <w:r>
        <w:rPr>
          <w:rFonts w:eastAsia="Times New Roman"/>
          <w:szCs w:val="24"/>
        </w:rPr>
        <w:t>12) aktualizację gazetki ściennej na korytarzu dotyczącej preorientacji zawodowej (adresy szkół,  zasady rekrutacji, itp.).</w:t>
      </w:r>
    </w:p>
    <w:p w14:paraId="2282D53D" w14:textId="77777777" w:rsidR="00C822D4" w:rsidRDefault="00C822D4" w:rsidP="00C822D4">
      <w:pPr>
        <w:spacing w:before="120" w:after="0" w:line="240" w:lineRule="auto"/>
        <w:jc w:val="center"/>
        <w:rPr>
          <w:rFonts w:eastAsia="Times New Roman"/>
          <w:bCs/>
          <w:szCs w:val="24"/>
        </w:rPr>
      </w:pPr>
    </w:p>
    <w:p w14:paraId="103B5051" w14:textId="77777777" w:rsidR="00C822D4" w:rsidRDefault="00C822D4" w:rsidP="00C822D4">
      <w:pPr>
        <w:spacing w:before="120" w:after="0" w:line="240" w:lineRule="auto"/>
        <w:jc w:val="center"/>
      </w:pPr>
      <w:r>
        <w:rPr>
          <w:rFonts w:eastAsia="Times New Roman"/>
          <w:bCs/>
          <w:szCs w:val="24"/>
        </w:rPr>
        <w:t>§ 40</w:t>
      </w:r>
    </w:p>
    <w:p w14:paraId="4E84EE05" w14:textId="77777777" w:rsidR="00C822D4" w:rsidRDefault="00C822D4" w:rsidP="00C822D4">
      <w:pPr>
        <w:spacing w:before="120" w:after="0" w:line="240" w:lineRule="auto"/>
        <w:jc w:val="both"/>
      </w:pPr>
      <w:r>
        <w:rPr>
          <w:szCs w:val="24"/>
        </w:rPr>
        <w:t>1. W szkole podstawowej może być zatrudniony nauczyciel wspomagający, do którego zadań należy w szczególności:</w:t>
      </w:r>
    </w:p>
    <w:p w14:paraId="5CAC114D" w14:textId="77777777" w:rsidR="00C822D4" w:rsidRDefault="00C822D4" w:rsidP="00C822D4">
      <w:pPr>
        <w:pStyle w:val="Akapitzlist"/>
        <w:numPr>
          <w:ilvl w:val="0"/>
          <w:numId w:val="17"/>
        </w:numPr>
        <w:spacing w:before="120" w:after="0" w:line="240" w:lineRule="auto"/>
        <w:ind w:left="284" w:firstLine="0"/>
        <w:jc w:val="both"/>
      </w:pPr>
      <w:r>
        <w:rPr>
          <w:rFonts w:ascii="Times New Roman" w:hAnsi="Times New Roman"/>
          <w:sz w:val="24"/>
          <w:szCs w:val="24"/>
        </w:rPr>
        <w:t xml:space="preserve">podejmowanie działań mających na celu włączenie uczniów z orzeczeniem o potrzebie kształcenia specjalnego/niepełnosprawności do aktywnego uczestnictwa w życiu społeczności szkolnej, a także tworzenie w klasie atmosfery sprzyjającej integracji, </w:t>
      </w:r>
    </w:p>
    <w:p w14:paraId="5020AEDB" w14:textId="77777777" w:rsidR="00C822D4" w:rsidRDefault="00C822D4" w:rsidP="00C822D4">
      <w:pPr>
        <w:pStyle w:val="Akapitzlist"/>
        <w:numPr>
          <w:ilvl w:val="0"/>
          <w:numId w:val="17"/>
        </w:numPr>
        <w:spacing w:before="120" w:after="0" w:line="240" w:lineRule="auto"/>
        <w:ind w:left="0" w:firstLine="284"/>
        <w:jc w:val="both"/>
      </w:pPr>
      <w:r>
        <w:rPr>
          <w:rFonts w:ascii="Times New Roman" w:eastAsia="Times New Roman" w:hAnsi="Times New Roman"/>
          <w:sz w:val="24"/>
          <w:szCs w:val="24"/>
        </w:rPr>
        <w:t xml:space="preserve"> </w:t>
      </w:r>
      <w:r>
        <w:rPr>
          <w:rFonts w:ascii="Times New Roman" w:hAnsi="Times New Roman"/>
          <w:sz w:val="24"/>
          <w:szCs w:val="24"/>
        </w:rPr>
        <w:t xml:space="preserve">kształtowanie postaw prospołecznych w stosunku do uczniów niepełnosprawnych, </w:t>
      </w:r>
    </w:p>
    <w:p w14:paraId="10E0F961" w14:textId="77777777" w:rsidR="00C822D4" w:rsidRDefault="00C822D4" w:rsidP="00C822D4">
      <w:pPr>
        <w:pStyle w:val="Akapitzlist"/>
        <w:numPr>
          <w:ilvl w:val="0"/>
          <w:numId w:val="17"/>
        </w:numPr>
        <w:spacing w:before="120" w:after="0" w:line="240" w:lineRule="auto"/>
        <w:ind w:left="284" w:firstLine="0"/>
        <w:jc w:val="both"/>
      </w:pPr>
      <w:r>
        <w:rPr>
          <w:rFonts w:ascii="Times New Roman" w:eastAsia="Times New Roman" w:hAnsi="Times New Roman"/>
          <w:sz w:val="24"/>
          <w:szCs w:val="24"/>
        </w:rPr>
        <w:t xml:space="preserve"> </w:t>
      </w:r>
      <w:r>
        <w:rPr>
          <w:rFonts w:ascii="Times New Roman" w:hAnsi="Times New Roman"/>
          <w:sz w:val="24"/>
          <w:szCs w:val="24"/>
        </w:rPr>
        <w:t xml:space="preserve">prowadzenie działań diagnostycznych dotyczących uczniów z orzeczeniami </w:t>
      </w:r>
      <w:r>
        <w:rPr>
          <w:rFonts w:ascii="Times New Roman" w:hAnsi="Times New Roman"/>
          <w:sz w:val="24"/>
          <w:szCs w:val="24"/>
        </w:rPr>
        <w:br/>
        <w:t xml:space="preserve">o potrzebie kształcenia specjalnego / niepełnosprawności, </w:t>
      </w:r>
    </w:p>
    <w:p w14:paraId="21CBAE58" w14:textId="77777777" w:rsidR="00C822D4" w:rsidRDefault="00C822D4" w:rsidP="00C822D4">
      <w:pPr>
        <w:pStyle w:val="Akapitzlist"/>
        <w:numPr>
          <w:ilvl w:val="0"/>
          <w:numId w:val="17"/>
        </w:numPr>
        <w:spacing w:before="120" w:after="0" w:line="240" w:lineRule="auto"/>
        <w:ind w:left="284" w:firstLine="0"/>
        <w:jc w:val="both"/>
      </w:pPr>
      <w:r>
        <w:rPr>
          <w:rFonts w:ascii="Times New Roman" w:eastAsia="Times New Roman" w:hAnsi="Times New Roman"/>
          <w:sz w:val="24"/>
          <w:szCs w:val="24"/>
        </w:rPr>
        <w:t xml:space="preserve"> </w:t>
      </w:r>
      <w:r>
        <w:rPr>
          <w:rFonts w:ascii="Times New Roman" w:hAnsi="Times New Roman"/>
          <w:sz w:val="24"/>
          <w:szCs w:val="24"/>
        </w:rPr>
        <w:t xml:space="preserve">tworzenie we współpracy z wychowawcą oraz szkolnymi specjalistami „Indywidualnych programów </w:t>
      </w:r>
      <w:proofErr w:type="spellStart"/>
      <w:r>
        <w:rPr>
          <w:rFonts w:ascii="Times New Roman" w:hAnsi="Times New Roman"/>
          <w:sz w:val="24"/>
          <w:szCs w:val="24"/>
        </w:rPr>
        <w:t>edukacyjno</w:t>
      </w:r>
      <w:proofErr w:type="spellEnd"/>
      <w:r>
        <w:rPr>
          <w:rFonts w:ascii="Times New Roman" w:hAnsi="Times New Roman"/>
          <w:sz w:val="24"/>
          <w:szCs w:val="24"/>
        </w:rPr>
        <w:t xml:space="preserve"> – terapeutycznych” (IPET), </w:t>
      </w:r>
    </w:p>
    <w:p w14:paraId="1DEC30F9" w14:textId="77777777" w:rsidR="00C822D4" w:rsidRDefault="00C822D4" w:rsidP="00C822D4">
      <w:pPr>
        <w:pStyle w:val="Akapitzlist"/>
        <w:numPr>
          <w:ilvl w:val="0"/>
          <w:numId w:val="17"/>
        </w:numPr>
        <w:spacing w:before="120" w:after="0" w:line="240" w:lineRule="auto"/>
        <w:ind w:left="284" w:firstLine="0"/>
        <w:jc w:val="both"/>
      </w:pPr>
      <w:r>
        <w:rPr>
          <w:rFonts w:ascii="Times New Roman" w:eastAsia="Times New Roman" w:hAnsi="Times New Roman"/>
          <w:sz w:val="24"/>
          <w:szCs w:val="24"/>
        </w:rPr>
        <w:t xml:space="preserve"> </w:t>
      </w:r>
      <w:r>
        <w:rPr>
          <w:rFonts w:ascii="Times New Roman" w:hAnsi="Times New Roman"/>
          <w:sz w:val="24"/>
          <w:szCs w:val="24"/>
        </w:rPr>
        <w:t xml:space="preserve">prowadzenie indywidualnych zajęć dydaktycznych i specjalistycznych, zgodnie </w:t>
      </w:r>
      <w:r>
        <w:rPr>
          <w:rFonts w:ascii="Times New Roman" w:hAnsi="Times New Roman"/>
          <w:sz w:val="24"/>
          <w:szCs w:val="24"/>
        </w:rPr>
        <w:br/>
        <w:t xml:space="preserve">z wyznaczonym przez dyrektora zakresem obowiązków, </w:t>
      </w:r>
    </w:p>
    <w:p w14:paraId="091F937B" w14:textId="77777777" w:rsidR="00C822D4" w:rsidRDefault="00C822D4" w:rsidP="00C822D4">
      <w:pPr>
        <w:pStyle w:val="Akapitzlist"/>
        <w:numPr>
          <w:ilvl w:val="0"/>
          <w:numId w:val="17"/>
        </w:numPr>
        <w:spacing w:before="120" w:after="0" w:line="240" w:lineRule="auto"/>
        <w:ind w:left="0" w:firstLine="284"/>
        <w:jc w:val="both"/>
      </w:pPr>
      <w:r>
        <w:rPr>
          <w:rFonts w:ascii="Times New Roman" w:hAnsi="Times New Roman"/>
          <w:sz w:val="24"/>
          <w:szCs w:val="24"/>
        </w:rPr>
        <w:t>bieżąca współpraca z nauczycielem prowadzącym i szkolnym zespołem specjalistów,</w:t>
      </w:r>
    </w:p>
    <w:p w14:paraId="1B69930D" w14:textId="77777777" w:rsidR="00C822D4" w:rsidRDefault="00C822D4" w:rsidP="00C822D4">
      <w:pPr>
        <w:pStyle w:val="Akapitzlist"/>
        <w:numPr>
          <w:ilvl w:val="0"/>
          <w:numId w:val="17"/>
        </w:numPr>
        <w:spacing w:before="120" w:after="0" w:line="240" w:lineRule="auto"/>
        <w:ind w:left="284" w:firstLine="0"/>
        <w:jc w:val="both"/>
      </w:pPr>
      <w:r>
        <w:rPr>
          <w:rFonts w:ascii="Times New Roman" w:hAnsi="Times New Roman"/>
          <w:sz w:val="24"/>
          <w:szCs w:val="24"/>
        </w:rPr>
        <w:t xml:space="preserve">współpraca z rodzicami; w tym udzielanie porad, konsultacji, wsparcia </w:t>
      </w:r>
      <w:r>
        <w:rPr>
          <w:rFonts w:ascii="Times New Roman" w:hAnsi="Times New Roman"/>
          <w:sz w:val="24"/>
          <w:szCs w:val="24"/>
        </w:rPr>
        <w:br/>
        <w:t xml:space="preserve">w podejmowanych przez rodziców działaniach terapeutycznych, </w:t>
      </w:r>
    </w:p>
    <w:p w14:paraId="3C3B2A7F" w14:textId="77777777" w:rsidR="00C822D4" w:rsidRDefault="00C822D4" w:rsidP="00C822D4">
      <w:pPr>
        <w:pStyle w:val="Akapitzlist"/>
        <w:numPr>
          <w:ilvl w:val="0"/>
          <w:numId w:val="17"/>
        </w:numPr>
        <w:spacing w:before="120" w:after="0" w:line="240" w:lineRule="auto"/>
        <w:ind w:left="284" w:firstLine="0"/>
        <w:jc w:val="both"/>
      </w:pPr>
      <w:r>
        <w:rPr>
          <w:rFonts w:ascii="Times New Roman" w:hAnsi="Times New Roman"/>
          <w:sz w:val="24"/>
          <w:szCs w:val="24"/>
        </w:rPr>
        <w:lastRenderedPageBreak/>
        <w:t xml:space="preserve">podejmowanie działań wychowawczych i profilaktycznych wynikających z Programu </w:t>
      </w:r>
      <w:proofErr w:type="spellStart"/>
      <w:r>
        <w:rPr>
          <w:rFonts w:ascii="Times New Roman" w:hAnsi="Times New Roman"/>
          <w:sz w:val="24"/>
          <w:szCs w:val="24"/>
        </w:rPr>
        <w:t>profilaktyczno</w:t>
      </w:r>
      <w:proofErr w:type="spellEnd"/>
      <w:r>
        <w:rPr>
          <w:rFonts w:ascii="Times New Roman" w:hAnsi="Times New Roman"/>
          <w:sz w:val="24"/>
          <w:szCs w:val="24"/>
        </w:rPr>
        <w:t xml:space="preserve"> – wychowawczego, </w:t>
      </w:r>
    </w:p>
    <w:p w14:paraId="44DA1CA2" w14:textId="77777777" w:rsidR="00C822D4" w:rsidRDefault="00C822D4" w:rsidP="00C822D4">
      <w:pPr>
        <w:pStyle w:val="Akapitzlist"/>
        <w:numPr>
          <w:ilvl w:val="0"/>
          <w:numId w:val="17"/>
        </w:numPr>
        <w:spacing w:before="120" w:after="0" w:line="240" w:lineRule="auto"/>
        <w:ind w:left="0" w:firstLine="284"/>
        <w:jc w:val="both"/>
      </w:pPr>
      <w:r>
        <w:rPr>
          <w:rFonts w:ascii="Times New Roman" w:hAnsi="Times New Roman"/>
          <w:sz w:val="24"/>
          <w:szCs w:val="24"/>
        </w:rPr>
        <w:t xml:space="preserve">prowadzenie odpowiedniej dokumentacji zgodnie z obowiązującymi przepisami, </w:t>
      </w:r>
    </w:p>
    <w:p w14:paraId="7E894C2A" w14:textId="77777777" w:rsidR="00C822D4" w:rsidRDefault="00C822D4" w:rsidP="00C822D4">
      <w:pPr>
        <w:pStyle w:val="Akapitzlist"/>
        <w:numPr>
          <w:ilvl w:val="0"/>
          <w:numId w:val="17"/>
        </w:numPr>
        <w:spacing w:before="120" w:after="0" w:line="240" w:lineRule="auto"/>
        <w:ind w:left="284" w:firstLine="0"/>
        <w:jc w:val="both"/>
      </w:pPr>
      <w:r>
        <w:rPr>
          <w:rFonts w:ascii="Times New Roman" w:hAnsi="Times New Roman"/>
          <w:sz w:val="24"/>
          <w:szCs w:val="24"/>
        </w:rPr>
        <w:t xml:space="preserve">odpowiednie zorganizowanie przestrzeni sali zajęciowej, dbanie o doposażenie sali </w:t>
      </w:r>
      <w:r>
        <w:rPr>
          <w:rFonts w:ascii="Times New Roman" w:hAnsi="Times New Roman"/>
          <w:sz w:val="24"/>
          <w:szCs w:val="24"/>
        </w:rPr>
        <w:br/>
        <w:t xml:space="preserve">w pomoce niezbędne do pracy z uczniami niepełnosprawnymi, </w:t>
      </w:r>
    </w:p>
    <w:p w14:paraId="743BD4E0" w14:textId="77777777" w:rsidR="00C822D4" w:rsidRDefault="00C822D4" w:rsidP="00C822D4">
      <w:pPr>
        <w:pStyle w:val="Akapitzlist"/>
        <w:numPr>
          <w:ilvl w:val="0"/>
          <w:numId w:val="17"/>
        </w:numPr>
        <w:spacing w:before="120" w:after="0" w:line="240" w:lineRule="auto"/>
        <w:ind w:left="284" w:firstLine="0"/>
        <w:jc w:val="both"/>
      </w:pPr>
      <w:r>
        <w:rPr>
          <w:rFonts w:ascii="Times New Roman" w:hAnsi="Times New Roman"/>
          <w:sz w:val="24"/>
          <w:szCs w:val="24"/>
        </w:rPr>
        <w:t>przyjęcie postawy nauczyciela – przyjaciela, który doceni wysiłek dziecka, pochwali za każdy sukces i zachęci do dalszej pracy i pokonywania trudności.</w:t>
      </w:r>
    </w:p>
    <w:p w14:paraId="36628BB0" w14:textId="77777777" w:rsidR="00C822D4" w:rsidRDefault="00C822D4" w:rsidP="00C822D4">
      <w:pPr>
        <w:spacing w:before="120" w:after="0" w:line="240" w:lineRule="auto"/>
        <w:jc w:val="both"/>
      </w:pPr>
      <w:r>
        <w:rPr>
          <w:szCs w:val="24"/>
        </w:rPr>
        <w:t xml:space="preserve">2. Szkoła może zatrudnić pomoc nauczyciela, jest to pracownik niepedagogiczny, zakres obowiązków przydziela mu dyrektor. </w:t>
      </w:r>
      <w:r>
        <w:rPr>
          <w:rFonts w:eastAsia="Times New Roman"/>
          <w:szCs w:val="24"/>
        </w:rPr>
        <w:t>Przykładowo do obowiązków pomocy nauczyciela mogą należeć:</w:t>
      </w:r>
    </w:p>
    <w:p w14:paraId="7D95B194" w14:textId="77777777" w:rsidR="00C822D4" w:rsidRDefault="00C822D4" w:rsidP="00C822D4">
      <w:pPr>
        <w:pStyle w:val="Akapitzlist"/>
        <w:numPr>
          <w:ilvl w:val="0"/>
          <w:numId w:val="14"/>
        </w:numPr>
        <w:spacing w:before="120" w:after="0" w:line="240" w:lineRule="auto"/>
        <w:ind w:left="284" w:firstLine="0"/>
        <w:jc w:val="both"/>
      </w:pPr>
      <w:r>
        <w:rPr>
          <w:rFonts w:ascii="Times New Roman" w:eastAsia="Times New Roman" w:hAnsi="Times New Roman"/>
          <w:sz w:val="24"/>
          <w:szCs w:val="24"/>
        </w:rPr>
        <w:t>wspomaganie nauczyciela w przygotowywaniu i prowadzeniu zajęć,</w:t>
      </w:r>
    </w:p>
    <w:p w14:paraId="72CA8861" w14:textId="77777777" w:rsidR="00C822D4" w:rsidRDefault="00C822D4" w:rsidP="00C822D4">
      <w:pPr>
        <w:numPr>
          <w:ilvl w:val="0"/>
          <w:numId w:val="14"/>
        </w:numPr>
        <w:spacing w:before="120" w:after="0" w:line="240" w:lineRule="auto"/>
        <w:ind w:left="284" w:firstLine="0"/>
        <w:jc w:val="both"/>
      </w:pPr>
      <w:r>
        <w:rPr>
          <w:rFonts w:eastAsia="Times New Roman"/>
          <w:szCs w:val="24"/>
        </w:rPr>
        <w:t>dbanie o porządek w czasie zajęć i po ich zakończeniu,</w:t>
      </w:r>
    </w:p>
    <w:p w14:paraId="5EDED6C4" w14:textId="77777777" w:rsidR="00C822D4" w:rsidRDefault="00C822D4" w:rsidP="00C822D4">
      <w:pPr>
        <w:numPr>
          <w:ilvl w:val="0"/>
          <w:numId w:val="14"/>
        </w:numPr>
        <w:spacing w:before="120" w:after="0" w:line="240" w:lineRule="auto"/>
        <w:ind w:left="284" w:firstLine="0"/>
        <w:jc w:val="both"/>
      </w:pPr>
      <w:r>
        <w:rPr>
          <w:rFonts w:eastAsia="Times New Roman"/>
          <w:szCs w:val="24"/>
        </w:rPr>
        <w:t>dbanie o estetykę pomieszczeń i mienie szkoły,</w:t>
      </w:r>
    </w:p>
    <w:p w14:paraId="25E1FBD7" w14:textId="77777777" w:rsidR="00C822D4" w:rsidRDefault="00C822D4" w:rsidP="00C822D4">
      <w:pPr>
        <w:numPr>
          <w:ilvl w:val="0"/>
          <w:numId w:val="14"/>
        </w:numPr>
        <w:spacing w:before="120" w:after="0" w:line="240" w:lineRule="auto"/>
        <w:ind w:left="284" w:firstLine="0"/>
        <w:jc w:val="both"/>
      </w:pPr>
      <w:r>
        <w:rPr>
          <w:rFonts w:eastAsia="Times New Roman"/>
          <w:szCs w:val="24"/>
        </w:rPr>
        <w:t>opieka nad uczniami w czasie spacerów i wycieczek,</w:t>
      </w:r>
    </w:p>
    <w:p w14:paraId="69872A64" w14:textId="77777777" w:rsidR="00C822D4" w:rsidRDefault="00C822D4" w:rsidP="00C822D4">
      <w:pPr>
        <w:numPr>
          <w:ilvl w:val="0"/>
          <w:numId w:val="14"/>
        </w:numPr>
        <w:spacing w:before="120" w:after="0" w:line="240" w:lineRule="auto"/>
        <w:ind w:left="284" w:firstLine="0"/>
        <w:jc w:val="both"/>
      </w:pPr>
      <w:r>
        <w:rPr>
          <w:rFonts w:eastAsia="Times New Roman"/>
          <w:szCs w:val="24"/>
        </w:rPr>
        <w:t>wspieranie uczniów w czynnościach samoobsługowych (ubieraniu, jedzeniu, wyjściach do toalety, myciu rąk),</w:t>
      </w:r>
    </w:p>
    <w:p w14:paraId="01721C84" w14:textId="77777777" w:rsidR="00C822D4" w:rsidRDefault="00C822D4" w:rsidP="00C822D4">
      <w:pPr>
        <w:numPr>
          <w:ilvl w:val="0"/>
          <w:numId w:val="14"/>
        </w:numPr>
        <w:spacing w:before="120" w:after="0" w:line="240" w:lineRule="auto"/>
        <w:ind w:left="284" w:firstLine="0"/>
        <w:jc w:val="both"/>
      </w:pPr>
      <w:r>
        <w:rPr>
          <w:rFonts w:eastAsia="Times New Roman"/>
          <w:szCs w:val="24"/>
        </w:rPr>
        <w:t>dbanie o wygląd dzieci,</w:t>
      </w:r>
    </w:p>
    <w:p w14:paraId="11BCB3CC" w14:textId="77777777" w:rsidR="00C822D4" w:rsidRDefault="00C822D4" w:rsidP="00C822D4">
      <w:pPr>
        <w:numPr>
          <w:ilvl w:val="0"/>
          <w:numId w:val="14"/>
        </w:numPr>
        <w:spacing w:before="120" w:after="0" w:line="240" w:lineRule="auto"/>
        <w:ind w:left="284" w:firstLine="0"/>
        <w:jc w:val="both"/>
      </w:pPr>
      <w:r>
        <w:rPr>
          <w:rFonts w:eastAsia="Times New Roman"/>
          <w:szCs w:val="24"/>
        </w:rPr>
        <w:t>odbiór dzieci od rodziców przed zajęciami i przekazywanie ich rodzicom po zajęciach,</w:t>
      </w:r>
    </w:p>
    <w:p w14:paraId="0F4A434C" w14:textId="77777777" w:rsidR="00C822D4" w:rsidRDefault="00C822D4" w:rsidP="00C822D4">
      <w:pPr>
        <w:numPr>
          <w:ilvl w:val="0"/>
          <w:numId w:val="14"/>
        </w:numPr>
        <w:spacing w:before="120" w:after="0" w:line="240" w:lineRule="auto"/>
        <w:ind w:left="284" w:firstLine="0"/>
        <w:jc w:val="both"/>
      </w:pPr>
      <w:r>
        <w:rPr>
          <w:rFonts w:eastAsia="Times New Roman"/>
          <w:szCs w:val="24"/>
        </w:rPr>
        <w:t>dbałość o przestrzeganie w placówce zasad bhp,</w:t>
      </w:r>
    </w:p>
    <w:p w14:paraId="2F0483B4" w14:textId="77777777" w:rsidR="00C822D4" w:rsidRDefault="00C822D4" w:rsidP="00C822D4">
      <w:pPr>
        <w:numPr>
          <w:ilvl w:val="0"/>
          <w:numId w:val="14"/>
        </w:numPr>
        <w:spacing w:before="120" w:after="0" w:line="240" w:lineRule="auto"/>
        <w:ind w:left="284" w:firstLine="0"/>
        <w:jc w:val="both"/>
      </w:pPr>
      <w:r>
        <w:rPr>
          <w:rFonts w:eastAsia="Times New Roman"/>
          <w:szCs w:val="24"/>
        </w:rPr>
        <w:t>pomoc woźnym w pracach porządkowych w okresie ferii szkolnych,</w:t>
      </w:r>
    </w:p>
    <w:p w14:paraId="5B3D5E5A" w14:textId="77777777" w:rsidR="00C822D4" w:rsidRDefault="00C822D4" w:rsidP="00C822D4">
      <w:pPr>
        <w:pStyle w:val="Akapitzlist"/>
        <w:numPr>
          <w:ilvl w:val="0"/>
          <w:numId w:val="14"/>
        </w:numPr>
        <w:spacing w:before="120" w:after="0" w:line="240" w:lineRule="auto"/>
        <w:ind w:left="284" w:firstLine="0"/>
        <w:jc w:val="both"/>
      </w:pPr>
      <w:r>
        <w:rPr>
          <w:rFonts w:ascii="Times New Roman" w:eastAsia="Times New Roman" w:hAnsi="Times New Roman"/>
          <w:sz w:val="24"/>
          <w:szCs w:val="24"/>
        </w:rPr>
        <w:t>dbanie o czystość i porządek w przydzielonych pomieszczeniach.</w:t>
      </w:r>
    </w:p>
    <w:p w14:paraId="5C598F9A" w14:textId="77777777" w:rsidR="00C822D4" w:rsidRDefault="00C822D4" w:rsidP="00C822D4">
      <w:pPr>
        <w:pStyle w:val="Akapitzlist"/>
        <w:spacing w:before="120" w:after="0" w:line="240" w:lineRule="auto"/>
        <w:ind w:left="0"/>
        <w:jc w:val="both"/>
      </w:pPr>
      <w:r>
        <w:rPr>
          <w:rFonts w:ascii="Times New Roman" w:hAnsi="Times New Roman"/>
          <w:sz w:val="24"/>
          <w:szCs w:val="24"/>
        </w:rPr>
        <w:t xml:space="preserve">3. W szkole zatrudniony może być nauczyciel  rehabilitant. Pomoc rehabilitanta polega </w:t>
      </w:r>
      <w:r>
        <w:rPr>
          <w:rFonts w:ascii="Times New Roman" w:hAnsi="Times New Roman"/>
          <w:sz w:val="24"/>
          <w:szCs w:val="24"/>
        </w:rPr>
        <w:br/>
        <w:t xml:space="preserve">w szczególności na: </w:t>
      </w:r>
    </w:p>
    <w:p w14:paraId="72E6F47D" w14:textId="77777777" w:rsidR="00C822D4" w:rsidRDefault="00C822D4" w:rsidP="00C822D4">
      <w:pPr>
        <w:pStyle w:val="Akapitzlist"/>
        <w:spacing w:before="120" w:after="0" w:line="240" w:lineRule="auto"/>
        <w:ind w:left="284"/>
        <w:jc w:val="both"/>
      </w:pPr>
      <w:r>
        <w:rPr>
          <w:rFonts w:ascii="Times New Roman" w:hAnsi="Times New Roman"/>
          <w:sz w:val="24"/>
          <w:szCs w:val="24"/>
        </w:rPr>
        <w:t>1) przywróceniu lub kompensacji utraconych funkcji psychomotorycznych, ubytków somatycznych przy pomocy ćwiczeń rehabilitacyjnych,</w:t>
      </w:r>
    </w:p>
    <w:p w14:paraId="213E4EAE" w14:textId="77777777" w:rsidR="00C822D4" w:rsidRDefault="00C822D4" w:rsidP="00C822D4">
      <w:pPr>
        <w:pStyle w:val="Akapitzlist"/>
        <w:spacing w:before="120" w:after="0" w:line="240" w:lineRule="auto"/>
        <w:ind w:left="284"/>
        <w:jc w:val="both"/>
      </w:pPr>
      <w:r>
        <w:rPr>
          <w:rFonts w:ascii="Times New Roman" w:eastAsia="Times New Roman" w:hAnsi="Times New Roman"/>
          <w:sz w:val="24"/>
          <w:szCs w:val="24"/>
        </w:rPr>
        <w:t xml:space="preserve"> </w:t>
      </w:r>
      <w:r>
        <w:rPr>
          <w:rFonts w:ascii="Times New Roman" w:hAnsi="Times New Roman"/>
          <w:sz w:val="24"/>
          <w:szCs w:val="24"/>
        </w:rPr>
        <w:t>2) pomocy w przystosowaniu do życia i pracy ucznia, który nie jest w pełni sprawny,</w:t>
      </w:r>
    </w:p>
    <w:p w14:paraId="6E5D3902" w14:textId="77777777" w:rsidR="00C822D4" w:rsidRDefault="00C822D4" w:rsidP="00C822D4">
      <w:pPr>
        <w:pStyle w:val="Akapitzlist"/>
        <w:spacing w:before="120" w:after="0" w:line="240" w:lineRule="auto"/>
        <w:ind w:left="284"/>
        <w:jc w:val="both"/>
      </w:pPr>
      <w:r>
        <w:rPr>
          <w:rFonts w:ascii="Times New Roman" w:eastAsia="Times New Roman" w:hAnsi="Times New Roman"/>
          <w:sz w:val="24"/>
          <w:szCs w:val="24"/>
        </w:rPr>
        <w:t xml:space="preserve"> </w:t>
      </w:r>
      <w:r>
        <w:rPr>
          <w:rFonts w:ascii="Times New Roman" w:hAnsi="Times New Roman"/>
          <w:sz w:val="24"/>
          <w:szCs w:val="24"/>
        </w:rPr>
        <w:t>3) odpowiednim dobraniu ćwiczeń fizycznych do schorzenia danego ucznia,</w:t>
      </w:r>
    </w:p>
    <w:p w14:paraId="0960ECBA" w14:textId="77777777" w:rsidR="00C822D4" w:rsidRDefault="00C822D4" w:rsidP="00C822D4">
      <w:pPr>
        <w:pStyle w:val="Akapitzlist"/>
        <w:spacing w:before="120" w:after="0" w:line="240" w:lineRule="auto"/>
        <w:ind w:left="284"/>
        <w:jc w:val="both"/>
      </w:pPr>
      <w:r>
        <w:rPr>
          <w:rFonts w:ascii="Times New Roman" w:hAnsi="Times New Roman"/>
          <w:sz w:val="24"/>
          <w:szCs w:val="24"/>
        </w:rPr>
        <w:t>4) pomocy w eliminowaniu barier psychicznych i społecznych,</w:t>
      </w:r>
    </w:p>
    <w:p w14:paraId="66665DBB"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5) profilaktyce zdrowotnej polegającej na zapobieganiu kalectwu psychicznemu. </w:t>
      </w:r>
    </w:p>
    <w:p w14:paraId="0026B7B0"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6) działaniu polegającym na wyeliminowaniu negatywnych skutków związanych z reakcją psychiczną chorego dziecka,  relacjami rodzinnymi, społecznymi, rehabilitacyjnymi, </w:t>
      </w:r>
    </w:p>
    <w:p w14:paraId="68618BDD"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7) ścisłej współpracy z wychowawcami, rodzicami lub prawnymi opiekunami, bieżącej informacji o postępach w leczeniu, </w:t>
      </w:r>
    </w:p>
    <w:p w14:paraId="013F8E95" w14:textId="77777777" w:rsidR="00C822D4" w:rsidRDefault="00C822D4" w:rsidP="00C822D4">
      <w:pPr>
        <w:pStyle w:val="Akapitzlist"/>
        <w:spacing w:before="120" w:after="0" w:line="240" w:lineRule="auto"/>
        <w:ind w:left="284"/>
        <w:jc w:val="both"/>
      </w:pPr>
      <w:r>
        <w:rPr>
          <w:rFonts w:ascii="Times New Roman" w:hAnsi="Times New Roman"/>
          <w:sz w:val="24"/>
          <w:szCs w:val="24"/>
        </w:rPr>
        <w:t>8) prowadzeniu dokumentacji i dziennika zajęć.</w:t>
      </w:r>
    </w:p>
    <w:p w14:paraId="7E4D9E33" w14:textId="77777777" w:rsidR="00C822D4" w:rsidRDefault="00C822D4" w:rsidP="00C822D4">
      <w:pPr>
        <w:spacing w:before="120" w:after="0" w:line="240" w:lineRule="auto"/>
        <w:jc w:val="both"/>
      </w:pPr>
      <w:r>
        <w:rPr>
          <w:szCs w:val="24"/>
        </w:rPr>
        <w:t xml:space="preserve">4. Zakres, organizację oraz formy pracy służby zdrowia w szkole określają rozporządzenia Ministra Zdrowia i Opieki Społecznej, wydawane w porozumieniu z Ministrem Edukacji Narodowej. </w:t>
      </w:r>
    </w:p>
    <w:p w14:paraId="02BB13F3" w14:textId="77777777" w:rsidR="00C822D4" w:rsidRDefault="00C822D4" w:rsidP="00C822D4">
      <w:pPr>
        <w:spacing w:before="120" w:after="0" w:line="240" w:lineRule="auto"/>
        <w:rPr>
          <w:rFonts w:eastAsia="Times New Roman"/>
          <w:bCs/>
          <w:szCs w:val="24"/>
        </w:rPr>
      </w:pPr>
    </w:p>
    <w:p w14:paraId="5DF9153C" w14:textId="77777777" w:rsidR="00C822D4" w:rsidRDefault="00C822D4" w:rsidP="00C822D4">
      <w:pPr>
        <w:spacing w:before="120" w:after="0" w:line="240" w:lineRule="auto"/>
        <w:jc w:val="center"/>
      </w:pPr>
      <w:r>
        <w:rPr>
          <w:rFonts w:eastAsia="Times New Roman"/>
          <w:bCs/>
          <w:szCs w:val="24"/>
        </w:rPr>
        <w:lastRenderedPageBreak/>
        <w:t>§ 41</w:t>
      </w:r>
    </w:p>
    <w:p w14:paraId="37B09556" w14:textId="77777777" w:rsidR="00C822D4" w:rsidRDefault="00C822D4" w:rsidP="00C822D4">
      <w:pPr>
        <w:spacing w:before="120" w:after="0" w:line="240" w:lineRule="auto"/>
        <w:jc w:val="both"/>
      </w:pPr>
      <w:r>
        <w:rPr>
          <w:rFonts w:eastAsia="Times New Roman"/>
          <w:bCs/>
          <w:szCs w:val="24"/>
        </w:rPr>
        <w:t>1.</w:t>
      </w:r>
      <w:r>
        <w:rPr>
          <w:rFonts w:eastAsia="Times New Roman"/>
          <w:szCs w:val="24"/>
        </w:rPr>
        <w:t xml:space="preserve"> Do zadań nauczyciela bibliotekarza należy: </w:t>
      </w:r>
    </w:p>
    <w:p w14:paraId="0C5DDC5D" w14:textId="77777777" w:rsidR="00C822D4" w:rsidRDefault="00C822D4" w:rsidP="00C822D4">
      <w:pPr>
        <w:spacing w:before="120" w:after="0" w:line="240" w:lineRule="auto"/>
        <w:ind w:left="284"/>
        <w:jc w:val="both"/>
      </w:pPr>
      <w:r>
        <w:rPr>
          <w:rFonts w:eastAsia="Times New Roman"/>
          <w:szCs w:val="24"/>
        </w:rPr>
        <w:t>1) udostępnianie książek i innych źródeł informacji,</w:t>
      </w:r>
    </w:p>
    <w:p w14:paraId="07DB8047" w14:textId="77777777" w:rsidR="00C822D4" w:rsidRDefault="00C822D4" w:rsidP="00C822D4">
      <w:pPr>
        <w:spacing w:before="120" w:after="0" w:line="240" w:lineRule="auto"/>
        <w:ind w:left="284"/>
        <w:jc w:val="both"/>
      </w:pPr>
      <w:r>
        <w:rPr>
          <w:rFonts w:eastAsia="Times New Roman"/>
          <w:szCs w:val="24"/>
        </w:rPr>
        <w:t xml:space="preserve">2) tworzenie warunków do poszukiwania, porządkowania i wykorzystywania informacji </w:t>
      </w:r>
      <w:r>
        <w:rPr>
          <w:rFonts w:eastAsia="Times New Roman"/>
          <w:szCs w:val="24"/>
        </w:rPr>
        <w:br/>
        <w:t>z różnych źródeł oraz efektywnego posługiwania się technologią informacyjną,</w:t>
      </w:r>
    </w:p>
    <w:p w14:paraId="0AD4E8E1" w14:textId="77777777" w:rsidR="00C822D4" w:rsidRDefault="00C822D4" w:rsidP="00C822D4">
      <w:pPr>
        <w:spacing w:before="120" w:after="0" w:line="240" w:lineRule="auto"/>
        <w:ind w:left="284"/>
        <w:jc w:val="both"/>
      </w:pPr>
      <w:r>
        <w:rPr>
          <w:rFonts w:eastAsia="Times New Roman"/>
          <w:szCs w:val="24"/>
        </w:rPr>
        <w:t xml:space="preserve">3) rozbudzanie i rozwijanie indywidualnych zainteresowań uczniów oraz wyrabiania </w:t>
      </w:r>
      <w:r>
        <w:rPr>
          <w:rFonts w:eastAsia="Times New Roman"/>
          <w:szCs w:val="24"/>
        </w:rPr>
        <w:br/>
        <w:t>i pogłębiania u uczniów nawyku czytania i uczenia się,</w:t>
      </w:r>
    </w:p>
    <w:p w14:paraId="24F6C559" w14:textId="77777777" w:rsidR="00C822D4" w:rsidRDefault="00C822D4" w:rsidP="00C822D4">
      <w:pPr>
        <w:spacing w:before="120" w:after="0" w:line="240" w:lineRule="auto"/>
        <w:ind w:left="284"/>
        <w:jc w:val="both"/>
      </w:pPr>
      <w:r>
        <w:rPr>
          <w:rFonts w:eastAsia="Times New Roman"/>
          <w:szCs w:val="24"/>
        </w:rPr>
        <w:t>4) organizowania różnorodnych działań rozwijających wrażliwość kulturową i społeczną,</w:t>
      </w:r>
    </w:p>
    <w:p w14:paraId="29FDB75B" w14:textId="77777777" w:rsidR="00C822D4" w:rsidRDefault="00C822D4" w:rsidP="00C822D4">
      <w:pPr>
        <w:spacing w:before="120" w:after="0" w:line="240" w:lineRule="auto"/>
        <w:ind w:left="284"/>
        <w:jc w:val="both"/>
      </w:pPr>
      <w:r>
        <w:rPr>
          <w:rFonts w:eastAsia="Times New Roman"/>
          <w:szCs w:val="24"/>
        </w:rPr>
        <w:t>5) udzielanie informacji bibliotecznych,</w:t>
      </w:r>
    </w:p>
    <w:p w14:paraId="056FF79A" w14:textId="77777777" w:rsidR="00C822D4" w:rsidRDefault="00C822D4" w:rsidP="00C822D4">
      <w:pPr>
        <w:spacing w:before="120" w:after="0" w:line="240" w:lineRule="auto"/>
        <w:ind w:left="284"/>
        <w:jc w:val="both"/>
      </w:pPr>
      <w:r>
        <w:rPr>
          <w:rFonts w:eastAsia="Times New Roman"/>
          <w:szCs w:val="24"/>
        </w:rPr>
        <w:t>6) poradnictwo w wyborach czytelniczych,</w:t>
      </w:r>
    </w:p>
    <w:p w14:paraId="337A84BF" w14:textId="77777777" w:rsidR="00C822D4" w:rsidRDefault="00C822D4" w:rsidP="00C822D4">
      <w:pPr>
        <w:spacing w:before="120" w:after="0" w:line="240" w:lineRule="auto"/>
        <w:ind w:left="284"/>
        <w:jc w:val="both"/>
      </w:pPr>
      <w:r>
        <w:rPr>
          <w:rFonts w:eastAsia="Times New Roman"/>
          <w:szCs w:val="24"/>
        </w:rPr>
        <w:t>7) prowadzenie przysposobienia czytelniczo-informacyjnego,</w:t>
      </w:r>
    </w:p>
    <w:p w14:paraId="7E4356E5" w14:textId="77777777" w:rsidR="00C822D4" w:rsidRDefault="00C822D4" w:rsidP="00C822D4">
      <w:pPr>
        <w:spacing w:before="120" w:after="0" w:line="240" w:lineRule="auto"/>
        <w:ind w:left="284"/>
        <w:jc w:val="both"/>
      </w:pPr>
      <w:r>
        <w:rPr>
          <w:rFonts w:eastAsia="Times New Roman"/>
          <w:szCs w:val="24"/>
        </w:rPr>
        <w:t>8) inspirowanie pracy aktywu czytelniczego,</w:t>
      </w:r>
    </w:p>
    <w:p w14:paraId="78698247" w14:textId="77777777" w:rsidR="00C822D4" w:rsidRDefault="00C822D4" w:rsidP="00C822D4">
      <w:pPr>
        <w:spacing w:before="120" w:after="0" w:line="240" w:lineRule="auto"/>
        <w:ind w:left="284"/>
        <w:jc w:val="both"/>
      </w:pPr>
      <w:r>
        <w:rPr>
          <w:rFonts w:eastAsia="Times New Roman"/>
          <w:szCs w:val="24"/>
        </w:rPr>
        <w:t>9) informowanie nauczycieli o czytelnictwie uczniów,</w:t>
      </w:r>
    </w:p>
    <w:p w14:paraId="02B7DE00" w14:textId="77777777" w:rsidR="00C822D4" w:rsidRDefault="00C822D4" w:rsidP="00C822D4">
      <w:pPr>
        <w:spacing w:before="120" w:after="0" w:line="240" w:lineRule="auto"/>
        <w:ind w:left="284"/>
        <w:jc w:val="both"/>
      </w:pPr>
      <w:r>
        <w:rPr>
          <w:rFonts w:eastAsia="Times New Roman"/>
          <w:szCs w:val="24"/>
        </w:rPr>
        <w:t>10) organizowanie różnych form inspiracji czytelnictwa, np. apeli, konkursów.</w:t>
      </w:r>
    </w:p>
    <w:p w14:paraId="62CC5162" w14:textId="77777777" w:rsidR="00C822D4" w:rsidRDefault="00C822D4" w:rsidP="00C822D4">
      <w:pPr>
        <w:spacing w:before="120" w:after="0" w:line="240" w:lineRule="auto"/>
        <w:jc w:val="both"/>
      </w:pPr>
      <w:r>
        <w:rPr>
          <w:rFonts w:eastAsia="Times New Roman"/>
          <w:szCs w:val="24"/>
        </w:rPr>
        <w:t xml:space="preserve">2. </w:t>
      </w:r>
      <w:r>
        <w:rPr>
          <w:szCs w:val="24"/>
        </w:rPr>
        <w:t>Wychowawca  świetlicy odpowiada za:</w:t>
      </w:r>
    </w:p>
    <w:p w14:paraId="535AFCF6" w14:textId="77777777" w:rsidR="00C822D4" w:rsidRDefault="00C822D4" w:rsidP="00C822D4">
      <w:pPr>
        <w:spacing w:before="120" w:after="0" w:line="240" w:lineRule="auto"/>
        <w:ind w:left="284"/>
        <w:jc w:val="both"/>
      </w:pPr>
      <w:r>
        <w:rPr>
          <w:szCs w:val="24"/>
        </w:rPr>
        <w:t xml:space="preserve">1) </w:t>
      </w:r>
      <w:r>
        <w:rPr>
          <w:rFonts w:eastAsia="Times New Roman"/>
          <w:szCs w:val="24"/>
        </w:rPr>
        <w:t>bezpieczeństwo dzieci oddanych pod jego opiekę przez rodziców,</w:t>
      </w:r>
    </w:p>
    <w:p w14:paraId="64A74A79" w14:textId="77777777" w:rsidR="00C822D4" w:rsidRDefault="00C822D4" w:rsidP="00C822D4">
      <w:pPr>
        <w:spacing w:before="120" w:after="0" w:line="240" w:lineRule="auto"/>
        <w:ind w:left="284"/>
        <w:jc w:val="both"/>
      </w:pPr>
      <w:r>
        <w:rPr>
          <w:szCs w:val="24"/>
        </w:rPr>
        <w:t xml:space="preserve">2) całokształt pracy wychowawczo – </w:t>
      </w:r>
      <w:proofErr w:type="spellStart"/>
      <w:r>
        <w:rPr>
          <w:szCs w:val="24"/>
        </w:rPr>
        <w:t>dydaktyczno</w:t>
      </w:r>
      <w:proofErr w:type="spellEnd"/>
      <w:r>
        <w:rPr>
          <w:szCs w:val="24"/>
        </w:rPr>
        <w:t xml:space="preserve"> – opiekuńczej w świetlicy,</w:t>
      </w:r>
    </w:p>
    <w:p w14:paraId="00E0ED63" w14:textId="77777777" w:rsidR="00C822D4" w:rsidRDefault="00C822D4" w:rsidP="00C822D4">
      <w:pPr>
        <w:numPr>
          <w:ilvl w:val="0"/>
          <w:numId w:val="11"/>
        </w:numPr>
        <w:spacing w:before="120" w:after="0" w:line="240" w:lineRule="auto"/>
        <w:ind w:left="284" w:firstLine="0"/>
        <w:jc w:val="both"/>
      </w:pPr>
      <w:r>
        <w:rPr>
          <w:szCs w:val="24"/>
        </w:rPr>
        <w:t>opracowanie rocznego planu pracy świetlicy,</w:t>
      </w:r>
    </w:p>
    <w:p w14:paraId="4FFF91E1" w14:textId="77777777" w:rsidR="00C822D4" w:rsidRDefault="00C822D4" w:rsidP="00C822D4">
      <w:pPr>
        <w:numPr>
          <w:ilvl w:val="0"/>
          <w:numId w:val="11"/>
        </w:numPr>
        <w:spacing w:before="120" w:after="0" w:line="240" w:lineRule="auto"/>
        <w:ind w:left="284" w:firstLine="0"/>
        <w:jc w:val="both"/>
      </w:pPr>
      <w:r>
        <w:rPr>
          <w:szCs w:val="24"/>
        </w:rPr>
        <w:t>właściwą organizację pracy  opiekuńczo – wychowawczej zgodnie z wytycznymi organów nadrzędnych oraz bezpośredniego przełożonego,</w:t>
      </w:r>
    </w:p>
    <w:p w14:paraId="1A8C574F" w14:textId="77777777" w:rsidR="00C822D4" w:rsidRDefault="00C822D4" w:rsidP="00C822D4">
      <w:pPr>
        <w:numPr>
          <w:ilvl w:val="0"/>
          <w:numId w:val="11"/>
        </w:numPr>
        <w:spacing w:before="120" w:after="0" w:line="240" w:lineRule="auto"/>
        <w:ind w:left="284" w:firstLine="0"/>
        <w:jc w:val="both"/>
      </w:pPr>
      <w:r>
        <w:rPr>
          <w:szCs w:val="24"/>
        </w:rPr>
        <w:t>bierze udział w pracy zespołów przedmiotowych,</w:t>
      </w:r>
    </w:p>
    <w:p w14:paraId="14FE263A" w14:textId="77777777" w:rsidR="00C822D4" w:rsidRDefault="00C822D4" w:rsidP="00C822D4">
      <w:pPr>
        <w:numPr>
          <w:ilvl w:val="0"/>
          <w:numId w:val="11"/>
        </w:numPr>
        <w:spacing w:before="120" w:after="0" w:line="240" w:lineRule="auto"/>
        <w:ind w:left="284" w:firstLine="0"/>
        <w:jc w:val="both"/>
      </w:pPr>
      <w:r>
        <w:rPr>
          <w:szCs w:val="24"/>
        </w:rPr>
        <w:t xml:space="preserve">współpracuje z nauczycielami przedmiotów i wychowawcami w zakresie pomocy </w:t>
      </w:r>
      <w:r>
        <w:rPr>
          <w:szCs w:val="24"/>
        </w:rPr>
        <w:br/>
        <w:t>w kompensowaniu braków dydaktycznych,</w:t>
      </w:r>
    </w:p>
    <w:p w14:paraId="750D3F35" w14:textId="77777777" w:rsidR="00C822D4" w:rsidRDefault="00C822D4" w:rsidP="00C822D4">
      <w:pPr>
        <w:numPr>
          <w:ilvl w:val="0"/>
          <w:numId w:val="11"/>
        </w:numPr>
        <w:spacing w:before="120" w:after="0" w:line="240" w:lineRule="auto"/>
        <w:ind w:left="284" w:firstLine="0"/>
        <w:jc w:val="both"/>
      </w:pPr>
      <w:r>
        <w:rPr>
          <w:rFonts w:eastAsia="Times New Roman"/>
          <w:szCs w:val="24"/>
        </w:rPr>
        <w:t xml:space="preserve"> </w:t>
      </w:r>
      <w:r>
        <w:rPr>
          <w:szCs w:val="24"/>
        </w:rPr>
        <w:t>współpracuje z pedagogiem szkolnym, opiekunem społecznym; otacza opieką dzieci zaniedbane wychowawczo, z rodzin niepełnych, wielodzietnych oraz inne wymagające szczególnej opieki,</w:t>
      </w:r>
    </w:p>
    <w:p w14:paraId="183EC0AE" w14:textId="77777777" w:rsidR="00C822D4" w:rsidRDefault="00C822D4" w:rsidP="00C822D4">
      <w:pPr>
        <w:numPr>
          <w:ilvl w:val="0"/>
          <w:numId w:val="11"/>
        </w:numPr>
        <w:spacing w:before="120" w:after="0" w:line="240" w:lineRule="auto"/>
        <w:ind w:left="0" w:firstLine="284"/>
        <w:jc w:val="both"/>
      </w:pPr>
      <w:r>
        <w:rPr>
          <w:szCs w:val="24"/>
        </w:rPr>
        <w:t>współpracuje z rodzicami (prawnymi opiekunami),</w:t>
      </w:r>
    </w:p>
    <w:p w14:paraId="3A728065" w14:textId="77777777" w:rsidR="00C822D4" w:rsidRDefault="00C822D4" w:rsidP="00C822D4">
      <w:pPr>
        <w:numPr>
          <w:ilvl w:val="0"/>
          <w:numId w:val="11"/>
        </w:numPr>
        <w:spacing w:before="120" w:after="0" w:line="240" w:lineRule="auto"/>
        <w:ind w:left="284" w:firstLine="0"/>
        <w:jc w:val="both"/>
      </w:pPr>
      <w:r>
        <w:rPr>
          <w:szCs w:val="24"/>
        </w:rPr>
        <w:t>współpracuje z kierownikiem gospodarczym zatrudnionym w zespole w sprawie żywienia dzieci,</w:t>
      </w:r>
    </w:p>
    <w:p w14:paraId="55B46A79" w14:textId="77777777" w:rsidR="00C822D4" w:rsidRDefault="00C822D4" w:rsidP="00C822D4">
      <w:pPr>
        <w:numPr>
          <w:ilvl w:val="0"/>
          <w:numId w:val="11"/>
        </w:numPr>
        <w:spacing w:before="120" w:after="0" w:line="240" w:lineRule="auto"/>
        <w:ind w:left="0" w:firstLine="284"/>
        <w:jc w:val="both"/>
      </w:pPr>
      <w:r>
        <w:rPr>
          <w:szCs w:val="24"/>
        </w:rPr>
        <w:t>zapewnia dzieciom opiekę w stołówce w trakcie spożywania  posiłku,</w:t>
      </w:r>
    </w:p>
    <w:p w14:paraId="05657E40" w14:textId="77777777" w:rsidR="00C822D4" w:rsidRDefault="00C822D4" w:rsidP="00C822D4">
      <w:pPr>
        <w:numPr>
          <w:ilvl w:val="0"/>
          <w:numId w:val="11"/>
        </w:numPr>
        <w:spacing w:before="120" w:after="0" w:line="240" w:lineRule="auto"/>
        <w:ind w:left="0" w:firstLine="284"/>
        <w:jc w:val="both"/>
      </w:pPr>
      <w:r>
        <w:rPr>
          <w:szCs w:val="24"/>
        </w:rPr>
        <w:t>dba o estetyczny wygląd i aktualny wystrój świetlicy,</w:t>
      </w:r>
    </w:p>
    <w:p w14:paraId="21A90C02" w14:textId="77777777" w:rsidR="00C822D4" w:rsidRDefault="00C822D4" w:rsidP="00C822D4">
      <w:pPr>
        <w:numPr>
          <w:ilvl w:val="0"/>
          <w:numId w:val="11"/>
        </w:numPr>
        <w:spacing w:before="120" w:after="0" w:line="240" w:lineRule="auto"/>
        <w:ind w:left="0" w:firstLine="284"/>
        <w:jc w:val="both"/>
      </w:pPr>
      <w:r>
        <w:rPr>
          <w:szCs w:val="24"/>
        </w:rPr>
        <w:t xml:space="preserve">dba o wyposażenie świetlicy, </w:t>
      </w:r>
    </w:p>
    <w:p w14:paraId="6D3E6963" w14:textId="77777777" w:rsidR="00C822D4" w:rsidRDefault="00C822D4" w:rsidP="00C822D4">
      <w:pPr>
        <w:spacing w:before="120" w:after="0" w:line="240" w:lineRule="auto"/>
        <w:ind w:firstLine="284"/>
        <w:jc w:val="both"/>
      </w:pPr>
      <w:r>
        <w:rPr>
          <w:szCs w:val="24"/>
        </w:rPr>
        <w:t>13) uzgadnia z przełożonymi potrzeby materialne świetlicy.</w:t>
      </w:r>
    </w:p>
    <w:p w14:paraId="0E5DF1CE" w14:textId="77777777" w:rsidR="00C822D4" w:rsidRDefault="00C822D4" w:rsidP="00C822D4">
      <w:pPr>
        <w:spacing w:before="120" w:after="0" w:line="240" w:lineRule="auto"/>
        <w:jc w:val="center"/>
        <w:rPr>
          <w:rFonts w:eastAsia="Times New Roman"/>
          <w:bCs/>
          <w:szCs w:val="24"/>
        </w:rPr>
      </w:pPr>
    </w:p>
    <w:p w14:paraId="4512229C" w14:textId="77777777" w:rsidR="00C822D4" w:rsidRDefault="00C822D4" w:rsidP="00C822D4">
      <w:pPr>
        <w:spacing w:before="120" w:after="0" w:line="240" w:lineRule="auto"/>
        <w:jc w:val="center"/>
        <w:rPr>
          <w:rFonts w:eastAsia="Times New Roman"/>
          <w:bCs/>
          <w:szCs w:val="24"/>
        </w:rPr>
      </w:pPr>
    </w:p>
    <w:p w14:paraId="63C68C0B" w14:textId="77777777" w:rsidR="00C822D4" w:rsidRDefault="00C822D4" w:rsidP="00C822D4">
      <w:pPr>
        <w:spacing w:before="120" w:after="0" w:line="240" w:lineRule="auto"/>
        <w:jc w:val="center"/>
        <w:rPr>
          <w:rFonts w:eastAsia="Times New Roman"/>
          <w:bCs/>
          <w:szCs w:val="24"/>
        </w:rPr>
      </w:pPr>
    </w:p>
    <w:p w14:paraId="52F765E0" w14:textId="77777777" w:rsidR="00C822D4" w:rsidRDefault="00C822D4" w:rsidP="00C822D4">
      <w:pPr>
        <w:spacing w:before="120" w:after="0" w:line="240" w:lineRule="auto"/>
        <w:jc w:val="center"/>
        <w:rPr>
          <w:rFonts w:eastAsia="Times New Roman"/>
          <w:bCs/>
          <w:szCs w:val="24"/>
        </w:rPr>
      </w:pPr>
    </w:p>
    <w:p w14:paraId="780C2115" w14:textId="77777777" w:rsidR="00C822D4" w:rsidRDefault="00C822D4" w:rsidP="00C822D4">
      <w:pPr>
        <w:spacing w:before="120" w:after="0" w:line="240" w:lineRule="auto"/>
        <w:jc w:val="center"/>
      </w:pPr>
      <w:r>
        <w:rPr>
          <w:rFonts w:eastAsia="Times New Roman"/>
          <w:bCs/>
          <w:szCs w:val="24"/>
        </w:rPr>
        <w:lastRenderedPageBreak/>
        <w:t>§ 42</w:t>
      </w:r>
    </w:p>
    <w:p w14:paraId="045E1340" w14:textId="77777777" w:rsidR="00C822D4" w:rsidRDefault="00C822D4" w:rsidP="00C822D4">
      <w:pPr>
        <w:spacing w:before="120" w:after="0" w:line="240" w:lineRule="auto"/>
        <w:jc w:val="both"/>
      </w:pPr>
      <w:r>
        <w:rPr>
          <w:rFonts w:eastAsia="Times New Roman"/>
          <w:szCs w:val="24"/>
        </w:rPr>
        <w:t xml:space="preserve">1. W szkole działają </w:t>
      </w:r>
      <w:r>
        <w:rPr>
          <w:rFonts w:eastAsia="Times New Roman"/>
          <w:bCs/>
          <w:szCs w:val="24"/>
        </w:rPr>
        <w:t>zespoły wychowawcze klas</w:t>
      </w:r>
      <w:r>
        <w:rPr>
          <w:rFonts w:eastAsia="Times New Roman"/>
          <w:szCs w:val="24"/>
        </w:rPr>
        <w:t>, składające się z nauczycieli prowadzących zajęcia dydaktyczne w danym oddziale.</w:t>
      </w:r>
    </w:p>
    <w:p w14:paraId="28153207" w14:textId="77777777" w:rsidR="00C822D4" w:rsidRDefault="00C822D4" w:rsidP="00C822D4">
      <w:pPr>
        <w:spacing w:before="120" w:after="0" w:line="240" w:lineRule="auto"/>
        <w:jc w:val="both"/>
      </w:pPr>
      <w:r>
        <w:rPr>
          <w:rFonts w:eastAsia="Times New Roman"/>
          <w:szCs w:val="24"/>
        </w:rPr>
        <w:t>2. Do zadań zespołu wychowawczego klasy należy:</w:t>
      </w:r>
    </w:p>
    <w:p w14:paraId="502CFDB9" w14:textId="77777777" w:rsidR="00C822D4" w:rsidRDefault="00C822D4" w:rsidP="00C822D4">
      <w:pPr>
        <w:spacing w:before="120" w:after="0" w:line="240" w:lineRule="auto"/>
        <w:ind w:left="284"/>
        <w:jc w:val="both"/>
      </w:pPr>
      <w:r>
        <w:rPr>
          <w:rFonts w:eastAsia="Times New Roman"/>
          <w:szCs w:val="24"/>
        </w:rPr>
        <w:t>1) ustalanie zestawu programów dla danego oddziału oraz jego modyfikowanie w miarę potrzeb,</w:t>
      </w:r>
    </w:p>
    <w:p w14:paraId="690E9179" w14:textId="77777777" w:rsidR="00C822D4" w:rsidRDefault="00C822D4" w:rsidP="00C822D4">
      <w:pPr>
        <w:spacing w:before="120" w:after="0" w:line="240" w:lineRule="auto"/>
        <w:ind w:left="284"/>
        <w:jc w:val="both"/>
      </w:pPr>
      <w:r>
        <w:rPr>
          <w:rFonts w:eastAsia="Times New Roman"/>
          <w:szCs w:val="24"/>
        </w:rPr>
        <w:t>2) opracowywanie planów, programów, rozkładów nauczania i strategii pracy z uczniami danego oddziału z uwzględnieniem korelacji treści edukacyjnych,</w:t>
      </w:r>
    </w:p>
    <w:p w14:paraId="6EEFC50B" w14:textId="77777777" w:rsidR="00C822D4" w:rsidRDefault="00C822D4" w:rsidP="00C822D4">
      <w:pPr>
        <w:spacing w:before="120" w:after="0" w:line="240" w:lineRule="auto"/>
        <w:ind w:left="284"/>
        <w:jc w:val="both"/>
      </w:pPr>
      <w:r>
        <w:rPr>
          <w:rFonts w:eastAsia="Times New Roman"/>
          <w:szCs w:val="24"/>
        </w:rPr>
        <w:t>3) ustalenie zestawu podręczników dla danego oddziału i podanie do wiadomości uczniom i rodzicom,</w:t>
      </w:r>
    </w:p>
    <w:p w14:paraId="7F671B06" w14:textId="77777777" w:rsidR="00C822D4" w:rsidRDefault="00C822D4" w:rsidP="00C822D4">
      <w:pPr>
        <w:spacing w:before="120" w:after="0" w:line="240" w:lineRule="auto"/>
        <w:ind w:left="284"/>
        <w:jc w:val="both"/>
      </w:pPr>
      <w:r>
        <w:rPr>
          <w:rFonts w:eastAsia="Times New Roman"/>
          <w:szCs w:val="24"/>
        </w:rPr>
        <w:t>4) rozpatrywanie spraw wychowawczych oddziału,</w:t>
      </w:r>
    </w:p>
    <w:p w14:paraId="3184A1E7" w14:textId="77777777" w:rsidR="00C822D4" w:rsidRDefault="00C822D4" w:rsidP="00C822D4">
      <w:pPr>
        <w:spacing w:before="120" w:after="0" w:line="240" w:lineRule="auto"/>
        <w:ind w:left="284"/>
        <w:jc w:val="both"/>
      </w:pPr>
      <w:r>
        <w:rPr>
          <w:rFonts w:eastAsia="Times New Roman"/>
          <w:szCs w:val="24"/>
        </w:rPr>
        <w:t>5) wymiana informacji.</w:t>
      </w:r>
    </w:p>
    <w:p w14:paraId="4843E3F9" w14:textId="77777777" w:rsidR="00C822D4" w:rsidRDefault="00C822D4" w:rsidP="00C822D4">
      <w:pPr>
        <w:spacing w:before="120" w:after="0" w:line="240" w:lineRule="auto"/>
        <w:jc w:val="both"/>
      </w:pPr>
      <w:r>
        <w:rPr>
          <w:rFonts w:eastAsia="Times New Roman"/>
          <w:szCs w:val="24"/>
        </w:rPr>
        <w:t>3. Zebrania zespołu zwołuje i prowadzi wychowawca klasy.</w:t>
      </w:r>
    </w:p>
    <w:p w14:paraId="6F8DA51D" w14:textId="77777777" w:rsidR="00C822D4" w:rsidRDefault="00C822D4" w:rsidP="00C822D4">
      <w:pPr>
        <w:spacing w:before="120" w:after="0" w:line="240" w:lineRule="auto"/>
        <w:jc w:val="center"/>
        <w:rPr>
          <w:rFonts w:eastAsia="Times New Roman"/>
          <w:bCs/>
          <w:szCs w:val="24"/>
        </w:rPr>
      </w:pPr>
    </w:p>
    <w:p w14:paraId="28044BB0" w14:textId="77777777" w:rsidR="00C822D4" w:rsidRDefault="00C822D4" w:rsidP="00C822D4">
      <w:pPr>
        <w:spacing w:before="120" w:after="0" w:line="240" w:lineRule="auto"/>
        <w:jc w:val="center"/>
      </w:pPr>
      <w:r>
        <w:rPr>
          <w:rFonts w:eastAsia="Times New Roman"/>
          <w:bCs/>
          <w:szCs w:val="24"/>
        </w:rPr>
        <w:t>§ 43</w:t>
      </w:r>
    </w:p>
    <w:p w14:paraId="47D8660B" w14:textId="77777777" w:rsidR="00C822D4" w:rsidRDefault="00C822D4" w:rsidP="00C822D4">
      <w:pPr>
        <w:spacing w:before="120" w:after="0" w:line="240" w:lineRule="auto"/>
      </w:pPr>
      <w:r>
        <w:rPr>
          <w:rFonts w:eastAsia="Times New Roman"/>
          <w:szCs w:val="24"/>
        </w:rPr>
        <w:t>1. W szkole działają zespoły:</w:t>
      </w:r>
    </w:p>
    <w:p w14:paraId="53CF9C4C" w14:textId="77777777" w:rsidR="00C822D4" w:rsidRDefault="00C822D4" w:rsidP="00C822D4">
      <w:pPr>
        <w:spacing w:before="120" w:after="0" w:line="240" w:lineRule="auto"/>
        <w:ind w:firstLine="708"/>
      </w:pPr>
      <w:r>
        <w:rPr>
          <w:rFonts w:eastAsia="Times New Roman"/>
          <w:szCs w:val="24"/>
        </w:rPr>
        <w:t>1) zespół wychowawczy dla klasy I- III oraz IV - VIII</w:t>
      </w:r>
    </w:p>
    <w:p w14:paraId="5EABE374" w14:textId="77777777" w:rsidR="00C822D4" w:rsidRDefault="00C822D4" w:rsidP="00C822D4">
      <w:pPr>
        <w:spacing w:before="120" w:after="0" w:line="240" w:lineRule="auto"/>
        <w:ind w:firstLine="708"/>
      </w:pPr>
      <w:r>
        <w:rPr>
          <w:rFonts w:eastAsia="Times New Roman"/>
          <w:szCs w:val="24"/>
        </w:rPr>
        <w:t xml:space="preserve">2) zespół przedmiotowy w bloku </w:t>
      </w:r>
      <w:proofErr w:type="spellStart"/>
      <w:r>
        <w:rPr>
          <w:rFonts w:eastAsia="Times New Roman"/>
          <w:szCs w:val="24"/>
        </w:rPr>
        <w:t>matematyczno</w:t>
      </w:r>
      <w:proofErr w:type="spellEnd"/>
      <w:r>
        <w:rPr>
          <w:rFonts w:eastAsia="Times New Roman"/>
          <w:szCs w:val="24"/>
        </w:rPr>
        <w:t xml:space="preserve"> – przyrodniczym</w:t>
      </w:r>
    </w:p>
    <w:p w14:paraId="0341BCCD" w14:textId="77777777" w:rsidR="00C822D4" w:rsidRDefault="00C822D4" w:rsidP="00C822D4">
      <w:pPr>
        <w:spacing w:before="120" w:after="0" w:line="240" w:lineRule="auto"/>
        <w:ind w:firstLine="708"/>
      </w:pPr>
      <w:r>
        <w:rPr>
          <w:rFonts w:eastAsia="Times New Roman"/>
          <w:szCs w:val="24"/>
        </w:rPr>
        <w:t>3) zespół przedmiotowy w bloku humanistycznym</w:t>
      </w:r>
    </w:p>
    <w:p w14:paraId="0BF4A7EB" w14:textId="77777777" w:rsidR="00C822D4" w:rsidRDefault="00C822D4" w:rsidP="00C822D4">
      <w:pPr>
        <w:spacing w:before="120" w:after="0" w:line="240" w:lineRule="auto"/>
        <w:ind w:firstLine="708"/>
      </w:pPr>
      <w:r>
        <w:rPr>
          <w:rFonts w:eastAsia="Times New Roman"/>
          <w:szCs w:val="24"/>
        </w:rPr>
        <w:t xml:space="preserve">4) zespół przedmiotowy w bloku języków obcych  </w:t>
      </w:r>
    </w:p>
    <w:p w14:paraId="43DA92A1" w14:textId="77777777" w:rsidR="00C822D4" w:rsidRDefault="00C822D4" w:rsidP="00C822D4">
      <w:pPr>
        <w:spacing w:before="120" w:after="0" w:line="240" w:lineRule="auto"/>
        <w:ind w:firstLine="708"/>
      </w:pPr>
      <w:r>
        <w:rPr>
          <w:rFonts w:eastAsia="Times New Roman"/>
          <w:szCs w:val="24"/>
        </w:rPr>
        <w:t>5) zespół przedmiotowy w bloku sportowym,</w:t>
      </w:r>
    </w:p>
    <w:p w14:paraId="3337F40F" w14:textId="77777777" w:rsidR="00C822D4" w:rsidRDefault="00C822D4" w:rsidP="00C822D4">
      <w:pPr>
        <w:spacing w:before="120" w:after="0" w:line="240" w:lineRule="auto"/>
      </w:pPr>
      <w:r>
        <w:rPr>
          <w:rFonts w:eastAsia="Times New Roman"/>
          <w:szCs w:val="24"/>
        </w:rPr>
        <w:t xml:space="preserve">     których zadania określone są w § 44.</w:t>
      </w:r>
    </w:p>
    <w:p w14:paraId="049ABC3E" w14:textId="77777777" w:rsidR="00C822D4" w:rsidRDefault="00C822D4" w:rsidP="00C822D4">
      <w:pPr>
        <w:spacing w:before="120" w:after="0" w:line="240" w:lineRule="auto"/>
        <w:jc w:val="center"/>
        <w:rPr>
          <w:rFonts w:eastAsia="Times New Roman"/>
          <w:bCs/>
          <w:szCs w:val="24"/>
        </w:rPr>
      </w:pPr>
    </w:p>
    <w:p w14:paraId="3F34535E" w14:textId="77777777" w:rsidR="00C822D4" w:rsidRDefault="00C822D4" w:rsidP="00C822D4">
      <w:pPr>
        <w:spacing w:before="120" w:after="0" w:line="240" w:lineRule="auto"/>
        <w:jc w:val="center"/>
      </w:pPr>
      <w:r>
        <w:rPr>
          <w:rFonts w:eastAsia="Times New Roman"/>
          <w:bCs/>
          <w:szCs w:val="24"/>
        </w:rPr>
        <w:t>§ 44</w:t>
      </w:r>
    </w:p>
    <w:p w14:paraId="556F0381" w14:textId="77777777" w:rsidR="00C822D4" w:rsidRDefault="00C822D4" w:rsidP="00C822D4">
      <w:pPr>
        <w:spacing w:before="120" w:after="0" w:line="240" w:lineRule="auto"/>
        <w:jc w:val="both"/>
      </w:pPr>
      <w:r>
        <w:rPr>
          <w:rFonts w:eastAsia="Times New Roman"/>
          <w:szCs w:val="24"/>
        </w:rPr>
        <w:t>1. Nauczyciele danego przedmiotu, bloków przedmiotowych lub nauczyciele grupy przedmiotów pokrewnych tworzą zespoły przedmiotowe. Celem zespołów jest wymiana doświadczeń oraz monitorowanie pracy szkoły.</w:t>
      </w:r>
    </w:p>
    <w:p w14:paraId="1EE65B36" w14:textId="77777777" w:rsidR="00C822D4" w:rsidRDefault="00C822D4" w:rsidP="00C822D4">
      <w:pPr>
        <w:spacing w:before="120" w:after="0" w:line="240" w:lineRule="auto"/>
        <w:jc w:val="both"/>
      </w:pPr>
      <w:r>
        <w:rPr>
          <w:rFonts w:eastAsia="Times New Roman"/>
          <w:szCs w:val="24"/>
        </w:rPr>
        <w:t>2. Do zadań zespołów przedmiotowych należą:</w:t>
      </w:r>
    </w:p>
    <w:p w14:paraId="0645D6F3" w14:textId="77777777" w:rsidR="00C822D4" w:rsidRDefault="00C822D4" w:rsidP="00C822D4">
      <w:pPr>
        <w:numPr>
          <w:ilvl w:val="0"/>
          <w:numId w:val="16"/>
        </w:numPr>
        <w:spacing w:before="120" w:after="0" w:line="240" w:lineRule="auto"/>
        <w:ind w:left="284" w:firstLine="0"/>
        <w:jc w:val="both"/>
      </w:pPr>
      <w:r>
        <w:rPr>
          <w:rFonts w:eastAsia="Times New Roman"/>
          <w:szCs w:val="24"/>
        </w:rPr>
        <w:t>organizowanie współpracy nauczycieli dla uzgodnienia sposobów realizacji programów nauczania, korelowania treści nauczania przedmiotów pokrewnych, a także uzgadnianie decyzji w sprawie programów nauczania,</w:t>
      </w:r>
    </w:p>
    <w:p w14:paraId="4053E1D3" w14:textId="77777777" w:rsidR="00C822D4" w:rsidRDefault="00C822D4" w:rsidP="00C822D4">
      <w:pPr>
        <w:numPr>
          <w:ilvl w:val="0"/>
          <w:numId w:val="16"/>
        </w:numPr>
        <w:spacing w:before="120" w:after="0" w:line="240" w:lineRule="auto"/>
        <w:ind w:left="284" w:firstLine="0"/>
        <w:jc w:val="both"/>
      </w:pPr>
      <w:r>
        <w:rPr>
          <w:rFonts w:eastAsia="Times New Roman"/>
          <w:szCs w:val="24"/>
        </w:rPr>
        <w:t>wybór programów nauczania i współdziałanie w ich realizacji,</w:t>
      </w:r>
    </w:p>
    <w:p w14:paraId="6D0B224F" w14:textId="77777777" w:rsidR="00C822D4" w:rsidRDefault="00C822D4" w:rsidP="00C822D4">
      <w:pPr>
        <w:numPr>
          <w:ilvl w:val="0"/>
          <w:numId w:val="16"/>
        </w:numPr>
        <w:spacing w:before="120" w:after="0" w:line="240" w:lineRule="auto"/>
        <w:ind w:left="284" w:firstLine="0"/>
        <w:jc w:val="both"/>
      </w:pPr>
      <w:r>
        <w:rPr>
          <w:rFonts w:eastAsia="Times New Roman"/>
          <w:szCs w:val="24"/>
        </w:rPr>
        <w:t>wspólne opracowanie szczegółowych kryteriów oceniania uczniów oraz badanie ich osiągnięć,</w:t>
      </w:r>
    </w:p>
    <w:p w14:paraId="5F30158D" w14:textId="77777777" w:rsidR="00C822D4" w:rsidRDefault="00C822D4" w:rsidP="00C822D4">
      <w:pPr>
        <w:numPr>
          <w:ilvl w:val="0"/>
          <w:numId w:val="16"/>
        </w:numPr>
        <w:spacing w:before="120" w:after="0" w:line="240" w:lineRule="auto"/>
        <w:ind w:left="284" w:firstLine="0"/>
        <w:jc w:val="both"/>
      </w:pPr>
      <w:r>
        <w:rPr>
          <w:rFonts w:eastAsia="Times New Roman"/>
          <w:szCs w:val="24"/>
        </w:rPr>
        <w:t>organizowanie wewnątrzszkolnego doskonalenia zawodowego nauczycieli oraz doradztwa metodycznego dla początkujących nauczycieli,</w:t>
      </w:r>
    </w:p>
    <w:p w14:paraId="52B7AEF1" w14:textId="77777777" w:rsidR="00C822D4" w:rsidRDefault="00C822D4" w:rsidP="00C822D4">
      <w:pPr>
        <w:numPr>
          <w:ilvl w:val="0"/>
          <w:numId w:val="16"/>
        </w:numPr>
        <w:spacing w:before="120" w:after="0" w:line="240" w:lineRule="auto"/>
        <w:ind w:left="284" w:firstLine="0"/>
        <w:jc w:val="both"/>
      </w:pPr>
      <w:r>
        <w:rPr>
          <w:rFonts w:eastAsia="Times New Roman"/>
          <w:szCs w:val="24"/>
        </w:rPr>
        <w:t>współdziałanie w organizowaniu pracowni przedmiotowych i uzupełnianie ich wyposażenia,</w:t>
      </w:r>
    </w:p>
    <w:p w14:paraId="6BBF42E4" w14:textId="77777777" w:rsidR="00C822D4" w:rsidRDefault="00C822D4" w:rsidP="00C822D4">
      <w:pPr>
        <w:numPr>
          <w:ilvl w:val="0"/>
          <w:numId w:val="16"/>
        </w:numPr>
        <w:spacing w:before="120" w:after="0" w:line="240" w:lineRule="auto"/>
        <w:ind w:left="284" w:firstLine="0"/>
        <w:jc w:val="both"/>
      </w:pPr>
      <w:r>
        <w:rPr>
          <w:rFonts w:eastAsia="Times New Roman"/>
          <w:szCs w:val="24"/>
        </w:rPr>
        <w:lastRenderedPageBreak/>
        <w:t>opiniowanie przygotowanych w szkole autorskich programów nauczania,</w:t>
      </w:r>
    </w:p>
    <w:p w14:paraId="237621E3" w14:textId="77777777" w:rsidR="00C822D4" w:rsidRDefault="00C822D4" w:rsidP="00C822D4">
      <w:pPr>
        <w:numPr>
          <w:ilvl w:val="0"/>
          <w:numId w:val="16"/>
        </w:numPr>
        <w:spacing w:before="120" w:after="0" w:line="240" w:lineRule="auto"/>
        <w:ind w:left="284" w:firstLine="0"/>
        <w:jc w:val="both"/>
      </w:pPr>
      <w:r>
        <w:rPr>
          <w:rFonts w:eastAsia="Times New Roman"/>
          <w:szCs w:val="24"/>
        </w:rPr>
        <w:t>przygotowanie do konkursów szkolnych i pozaszkolnych.</w:t>
      </w:r>
    </w:p>
    <w:p w14:paraId="05FEBB17" w14:textId="77777777" w:rsidR="00C822D4" w:rsidRDefault="00C822D4" w:rsidP="00C822D4">
      <w:pPr>
        <w:spacing w:before="120" w:after="0" w:line="240" w:lineRule="auto"/>
        <w:ind w:left="284" w:hanging="284"/>
        <w:jc w:val="both"/>
      </w:pPr>
      <w:r>
        <w:rPr>
          <w:rFonts w:eastAsia="Times New Roman"/>
          <w:szCs w:val="24"/>
        </w:rPr>
        <w:t>3. Pracą zespołu przedmiotowego kieruje przewodniczący powołany przez dyrektora na wniosek zespołu.</w:t>
      </w:r>
    </w:p>
    <w:p w14:paraId="185C089F" w14:textId="77777777" w:rsidR="00C822D4" w:rsidRDefault="00C822D4" w:rsidP="00C822D4">
      <w:pPr>
        <w:spacing w:before="120" w:after="0" w:line="240" w:lineRule="auto"/>
        <w:jc w:val="center"/>
        <w:rPr>
          <w:rFonts w:eastAsia="Times New Roman"/>
          <w:bCs/>
          <w:szCs w:val="24"/>
        </w:rPr>
      </w:pPr>
    </w:p>
    <w:p w14:paraId="1DC37622" w14:textId="77777777" w:rsidR="00C822D4" w:rsidRDefault="00C822D4" w:rsidP="00C822D4">
      <w:pPr>
        <w:spacing w:before="120" w:after="0" w:line="240" w:lineRule="auto"/>
        <w:jc w:val="center"/>
      </w:pPr>
      <w:r>
        <w:rPr>
          <w:rFonts w:eastAsia="Times New Roman"/>
          <w:bCs/>
          <w:szCs w:val="24"/>
        </w:rPr>
        <w:t>§ 45</w:t>
      </w:r>
    </w:p>
    <w:p w14:paraId="6E97BCEE" w14:textId="77777777" w:rsidR="00C822D4" w:rsidRDefault="00C822D4" w:rsidP="00C822D4">
      <w:pPr>
        <w:spacing w:before="120" w:after="0" w:line="240" w:lineRule="auto"/>
        <w:jc w:val="both"/>
      </w:pPr>
      <w:r>
        <w:rPr>
          <w:rFonts w:eastAsia="Times New Roman"/>
          <w:szCs w:val="24"/>
        </w:rPr>
        <w:t>1. W szkole działa zespół wychowawczy szkoły, który powołany jest do rozwiązywania problemów wychowawczych wynikających z bieżących problemów uczniów.</w:t>
      </w:r>
    </w:p>
    <w:p w14:paraId="4E37FAB5" w14:textId="77777777" w:rsidR="00C822D4" w:rsidRDefault="00C822D4" w:rsidP="00C822D4">
      <w:pPr>
        <w:spacing w:before="120" w:after="0" w:line="240" w:lineRule="auto"/>
        <w:jc w:val="both"/>
      </w:pPr>
      <w:r>
        <w:rPr>
          <w:rFonts w:eastAsia="Times New Roman"/>
          <w:szCs w:val="24"/>
        </w:rPr>
        <w:t>2. W skład zespołu wchodzą: pedagog, psycholog oraz wskazani przez dyrektora:</w:t>
      </w:r>
    </w:p>
    <w:p w14:paraId="5499E285" w14:textId="77777777" w:rsidR="00C822D4" w:rsidRDefault="00C822D4" w:rsidP="00C822D4">
      <w:pPr>
        <w:spacing w:before="120" w:after="0" w:line="240" w:lineRule="auto"/>
        <w:ind w:left="284"/>
        <w:jc w:val="both"/>
      </w:pPr>
      <w:r>
        <w:rPr>
          <w:rFonts w:eastAsia="Times New Roman"/>
          <w:bCs/>
          <w:szCs w:val="24"/>
        </w:rPr>
        <w:t xml:space="preserve">1) </w:t>
      </w:r>
      <w:r>
        <w:rPr>
          <w:rFonts w:eastAsia="Times New Roman"/>
          <w:szCs w:val="24"/>
        </w:rPr>
        <w:t>wychowawcy z każdego rocznika szkolnego,</w:t>
      </w:r>
    </w:p>
    <w:p w14:paraId="2E93F051" w14:textId="77777777" w:rsidR="00C822D4" w:rsidRDefault="00C822D4" w:rsidP="00C822D4">
      <w:pPr>
        <w:spacing w:before="120" w:after="0" w:line="240" w:lineRule="auto"/>
        <w:ind w:left="284"/>
        <w:jc w:val="both"/>
      </w:pPr>
      <w:r>
        <w:rPr>
          <w:rFonts w:eastAsia="Times New Roman"/>
          <w:bCs/>
          <w:szCs w:val="24"/>
        </w:rPr>
        <w:t xml:space="preserve">2) </w:t>
      </w:r>
      <w:r>
        <w:rPr>
          <w:rFonts w:eastAsia="Times New Roman"/>
          <w:szCs w:val="24"/>
        </w:rPr>
        <w:t xml:space="preserve">w miarę potrzeb, inni nauczyciele. </w:t>
      </w:r>
    </w:p>
    <w:p w14:paraId="7C7731C2" w14:textId="77777777" w:rsidR="00C822D4" w:rsidRDefault="00C822D4" w:rsidP="00C822D4">
      <w:pPr>
        <w:spacing w:before="120" w:after="0" w:line="240" w:lineRule="auto"/>
        <w:jc w:val="both"/>
      </w:pPr>
      <w:r>
        <w:rPr>
          <w:rFonts w:eastAsia="Times New Roman"/>
          <w:bCs/>
          <w:szCs w:val="24"/>
        </w:rPr>
        <w:t xml:space="preserve">3. </w:t>
      </w:r>
      <w:r>
        <w:rPr>
          <w:rFonts w:eastAsia="Times New Roman"/>
          <w:szCs w:val="24"/>
        </w:rPr>
        <w:t>Pracą zespołu kieruje osoba powołana przez dyrektora.</w:t>
      </w:r>
    </w:p>
    <w:p w14:paraId="03BCD39F" w14:textId="77777777" w:rsidR="00C822D4" w:rsidRDefault="00C822D4" w:rsidP="00C822D4">
      <w:pPr>
        <w:spacing w:before="120" w:after="0" w:line="240" w:lineRule="auto"/>
        <w:jc w:val="both"/>
      </w:pPr>
      <w:r>
        <w:rPr>
          <w:rFonts w:eastAsia="Times New Roman"/>
          <w:bCs/>
          <w:szCs w:val="24"/>
        </w:rPr>
        <w:t xml:space="preserve">4. </w:t>
      </w:r>
      <w:r>
        <w:rPr>
          <w:rFonts w:eastAsia="Times New Roman"/>
          <w:szCs w:val="24"/>
        </w:rPr>
        <w:t>Do zadań zespołu wychowawczego szkoły należy w szczególności:</w:t>
      </w:r>
    </w:p>
    <w:p w14:paraId="7E0F1CDA" w14:textId="77777777" w:rsidR="00C822D4" w:rsidRDefault="00C822D4" w:rsidP="00C822D4">
      <w:pPr>
        <w:spacing w:before="120" w:after="0" w:line="240" w:lineRule="auto"/>
        <w:ind w:left="284"/>
        <w:jc w:val="both"/>
      </w:pPr>
      <w:r>
        <w:rPr>
          <w:rFonts w:eastAsia="Times New Roman"/>
          <w:szCs w:val="24"/>
        </w:rPr>
        <w:t>1) rozpatrywanie szczególnie trudnych przypadków wychowawczych wśród uczniów,</w:t>
      </w:r>
    </w:p>
    <w:p w14:paraId="24D2C9D6" w14:textId="77777777" w:rsidR="00C822D4" w:rsidRDefault="00C822D4" w:rsidP="00C822D4">
      <w:pPr>
        <w:spacing w:before="120" w:after="0" w:line="240" w:lineRule="auto"/>
        <w:ind w:left="284"/>
        <w:jc w:val="both"/>
      </w:pPr>
      <w:r>
        <w:rPr>
          <w:rFonts w:eastAsia="Times New Roman"/>
          <w:szCs w:val="24"/>
        </w:rPr>
        <w:t>2) ocena sytuacji wychowawczej szkoły,</w:t>
      </w:r>
    </w:p>
    <w:p w14:paraId="4595ED49" w14:textId="77777777" w:rsidR="00C822D4" w:rsidRDefault="00C822D4" w:rsidP="00C822D4">
      <w:pPr>
        <w:spacing w:before="120" w:after="0" w:line="240" w:lineRule="auto"/>
        <w:ind w:left="284"/>
        <w:jc w:val="both"/>
      </w:pPr>
      <w:r>
        <w:rPr>
          <w:rFonts w:eastAsia="Times New Roman"/>
          <w:szCs w:val="24"/>
        </w:rPr>
        <w:t>3) wskazanie głównych kierunków działań wychowawczych radzie pedagogicznej,</w:t>
      </w:r>
    </w:p>
    <w:p w14:paraId="23BCDB7E" w14:textId="77777777" w:rsidR="00C822D4" w:rsidRDefault="00C822D4" w:rsidP="00C822D4">
      <w:pPr>
        <w:spacing w:before="120" w:after="0" w:line="240" w:lineRule="auto"/>
        <w:ind w:left="284"/>
        <w:jc w:val="both"/>
      </w:pPr>
      <w:r>
        <w:rPr>
          <w:rFonts w:eastAsia="Times New Roman"/>
          <w:szCs w:val="24"/>
        </w:rPr>
        <w:t>4) opracowanie programu profilaktyczno-wychowawczego szkoły i jego stała ewaluacja.</w:t>
      </w:r>
    </w:p>
    <w:p w14:paraId="1F3D3FAD" w14:textId="77777777" w:rsidR="00C822D4" w:rsidRDefault="00C822D4" w:rsidP="00C822D4">
      <w:pPr>
        <w:spacing w:before="120" w:after="0" w:line="240" w:lineRule="auto"/>
        <w:jc w:val="center"/>
        <w:rPr>
          <w:rFonts w:eastAsia="Times New Roman"/>
          <w:szCs w:val="24"/>
        </w:rPr>
      </w:pPr>
    </w:p>
    <w:p w14:paraId="6E3FF935" w14:textId="77777777" w:rsidR="00AA6EBA" w:rsidRDefault="00AA6EBA" w:rsidP="00C822D4">
      <w:pPr>
        <w:spacing w:before="120" w:after="0" w:line="240" w:lineRule="auto"/>
        <w:jc w:val="center"/>
        <w:rPr>
          <w:rFonts w:eastAsia="Times New Roman"/>
          <w:szCs w:val="24"/>
        </w:rPr>
      </w:pPr>
    </w:p>
    <w:p w14:paraId="0BC08D98" w14:textId="77777777" w:rsidR="00C822D4" w:rsidRDefault="00C822D4" w:rsidP="00C822D4">
      <w:pPr>
        <w:spacing w:before="120" w:after="0" w:line="240" w:lineRule="auto"/>
        <w:jc w:val="center"/>
      </w:pPr>
      <w:r>
        <w:rPr>
          <w:rFonts w:eastAsia="Times New Roman"/>
          <w:szCs w:val="24"/>
        </w:rPr>
        <w:t>ROZDZIAŁ VI</w:t>
      </w:r>
    </w:p>
    <w:p w14:paraId="7504A71B" w14:textId="77777777" w:rsidR="00C822D4" w:rsidRDefault="00C822D4" w:rsidP="00C822D4">
      <w:pPr>
        <w:spacing w:before="120" w:after="0" w:line="240" w:lineRule="auto"/>
        <w:jc w:val="center"/>
      </w:pPr>
      <w:r>
        <w:rPr>
          <w:rFonts w:eastAsia="Times New Roman"/>
          <w:szCs w:val="24"/>
        </w:rPr>
        <w:t>ORGANIZACJA I FORMY WSPÓŁDZIAŁANIA SZKOŁY Z RODZICAMI</w:t>
      </w:r>
    </w:p>
    <w:p w14:paraId="4E8B9B10" w14:textId="77777777" w:rsidR="00C822D4" w:rsidRDefault="00C822D4" w:rsidP="00C822D4">
      <w:pPr>
        <w:spacing w:before="120" w:after="0" w:line="240" w:lineRule="auto"/>
        <w:jc w:val="center"/>
        <w:rPr>
          <w:rFonts w:eastAsia="Times New Roman"/>
          <w:bCs/>
          <w:szCs w:val="24"/>
        </w:rPr>
      </w:pPr>
    </w:p>
    <w:p w14:paraId="5CC89026" w14:textId="77777777" w:rsidR="00C822D4" w:rsidRDefault="00C822D4" w:rsidP="00C822D4">
      <w:pPr>
        <w:spacing w:before="120" w:after="0" w:line="240" w:lineRule="auto"/>
        <w:jc w:val="center"/>
      </w:pPr>
      <w:r>
        <w:rPr>
          <w:rFonts w:eastAsia="Times New Roman"/>
          <w:bCs/>
          <w:szCs w:val="24"/>
        </w:rPr>
        <w:t>§ 46</w:t>
      </w:r>
    </w:p>
    <w:p w14:paraId="154EEBC2" w14:textId="77777777" w:rsidR="00C822D4" w:rsidRDefault="00C822D4" w:rsidP="00C822D4">
      <w:pPr>
        <w:spacing w:before="120" w:after="0" w:line="240" w:lineRule="auto"/>
        <w:jc w:val="both"/>
      </w:pPr>
      <w:r>
        <w:rPr>
          <w:rFonts w:eastAsia="Times New Roman"/>
          <w:szCs w:val="24"/>
        </w:rPr>
        <w:t>1. Rodzice mają prawo do wychowania swoich dzieci, a szkoła ma wspomagać wychowawczą rolę rodziny.</w:t>
      </w:r>
    </w:p>
    <w:p w14:paraId="0FB71ED0" w14:textId="77777777" w:rsidR="00C822D4" w:rsidRDefault="00C822D4" w:rsidP="00C822D4">
      <w:pPr>
        <w:spacing w:before="120" w:after="0" w:line="240" w:lineRule="auto"/>
        <w:jc w:val="both"/>
      </w:pPr>
      <w:r>
        <w:rPr>
          <w:rFonts w:eastAsia="Times New Roman"/>
          <w:szCs w:val="24"/>
        </w:rPr>
        <w:t xml:space="preserve">2. Rodzice mają prawo do zapewnienia dzieciom wychowania, nauczania moralnego </w:t>
      </w:r>
      <w:r>
        <w:rPr>
          <w:rFonts w:eastAsia="Times New Roman"/>
          <w:szCs w:val="24"/>
        </w:rPr>
        <w:br/>
        <w:t>i religijnego zgodnie z własnymi przekonaniami.</w:t>
      </w:r>
    </w:p>
    <w:p w14:paraId="7F25C0EA" w14:textId="77777777" w:rsidR="00C822D4" w:rsidRDefault="00C822D4" w:rsidP="00C822D4">
      <w:pPr>
        <w:spacing w:before="120" w:after="0" w:line="240" w:lineRule="auto"/>
        <w:jc w:val="both"/>
      </w:pPr>
      <w:r>
        <w:rPr>
          <w:rFonts w:eastAsia="Times New Roman"/>
          <w:szCs w:val="24"/>
        </w:rPr>
        <w:t>3. Rodzice mają prawo do:</w:t>
      </w:r>
    </w:p>
    <w:p w14:paraId="6666C96A" w14:textId="77777777" w:rsidR="00C822D4" w:rsidRDefault="00C822D4" w:rsidP="00C822D4">
      <w:pPr>
        <w:spacing w:before="120" w:after="0" w:line="240" w:lineRule="auto"/>
        <w:ind w:left="284"/>
        <w:jc w:val="both"/>
      </w:pPr>
      <w:r>
        <w:rPr>
          <w:rFonts w:eastAsia="Times New Roman"/>
          <w:szCs w:val="24"/>
        </w:rPr>
        <w:t>1) uzyskania informacji i porad w sprawach wychowania i dalszego kształcenia swojego dziecka,</w:t>
      </w:r>
    </w:p>
    <w:p w14:paraId="1049E3D1" w14:textId="77777777" w:rsidR="00C822D4" w:rsidRDefault="00C822D4" w:rsidP="00C822D4">
      <w:pPr>
        <w:spacing w:before="120" w:after="0" w:line="240" w:lineRule="auto"/>
        <w:ind w:left="284"/>
        <w:jc w:val="both"/>
      </w:pPr>
      <w:r>
        <w:rPr>
          <w:rFonts w:eastAsia="Times New Roman"/>
          <w:szCs w:val="24"/>
        </w:rPr>
        <w:t>2) wyrażania opinii o szkole w wewnątrzszkolnym badaniu jakości pracy szkoły,</w:t>
      </w:r>
    </w:p>
    <w:p w14:paraId="7DB58983" w14:textId="77777777" w:rsidR="00C822D4" w:rsidRDefault="00C822D4" w:rsidP="00C822D4">
      <w:pPr>
        <w:spacing w:before="120" w:after="0" w:line="240" w:lineRule="auto"/>
        <w:ind w:left="284"/>
        <w:jc w:val="both"/>
      </w:pPr>
      <w:r>
        <w:rPr>
          <w:rFonts w:eastAsia="Times New Roman"/>
          <w:szCs w:val="24"/>
        </w:rPr>
        <w:t xml:space="preserve">3) współtworzenia programów dydaktycznych i </w:t>
      </w:r>
      <w:proofErr w:type="spellStart"/>
      <w:r>
        <w:rPr>
          <w:rFonts w:eastAsia="Times New Roman"/>
          <w:szCs w:val="24"/>
        </w:rPr>
        <w:t>profilaktyczno</w:t>
      </w:r>
      <w:proofErr w:type="spellEnd"/>
      <w:r>
        <w:rPr>
          <w:rFonts w:eastAsia="Times New Roman"/>
          <w:szCs w:val="24"/>
        </w:rPr>
        <w:t xml:space="preserve"> - wychowawczych szkoły,</w:t>
      </w:r>
    </w:p>
    <w:p w14:paraId="38695675" w14:textId="77777777" w:rsidR="00C822D4" w:rsidRDefault="00C822D4" w:rsidP="00C822D4">
      <w:pPr>
        <w:spacing w:before="120" w:after="0" w:line="240" w:lineRule="auto"/>
        <w:ind w:left="284"/>
        <w:jc w:val="both"/>
      </w:pPr>
      <w:r>
        <w:rPr>
          <w:rFonts w:eastAsia="Times New Roman"/>
          <w:szCs w:val="24"/>
        </w:rPr>
        <w:t xml:space="preserve">4) znajomości zadań i zamierzeń </w:t>
      </w:r>
      <w:proofErr w:type="spellStart"/>
      <w:r>
        <w:rPr>
          <w:rFonts w:eastAsia="Times New Roman"/>
          <w:szCs w:val="24"/>
        </w:rPr>
        <w:t>dydaktyczno</w:t>
      </w:r>
      <w:proofErr w:type="spellEnd"/>
      <w:r>
        <w:rPr>
          <w:rFonts w:eastAsia="Times New Roman"/>
          <w:szCs w:val="24"/>
        </w:rPr>
        <w:t xml:space="preserve"> – wychowawczych w danej klasie i szkole,</w:t>
      </w:r>
    </w:p>
    <w:p w14:paraId="3C26A7B0" w14:textId="77777777" w:rsidR="00C822D4" w:rsidRDefault="00C822D4" w:rsidP="00C822D4">
      <w:pPr>
        <w:spacing w:before="120" w:after="0" w:line="240" w:lineRule="auto"/>
        <w:ind w:left="284"/>
        <w:jc w:val="both"/>
      </w:pPr>
      <w:r>
        <w:rPr>
          <w:rFonts w:eastAsia="Times New Roman"/>
          <w:szCs w:val="24"/>
        </w:rPr>
        <w:t xml:space="preserve">5) opiniowania programów dydaktycznych, </w:t>
      </w:r>
      <w:proofErr w:type="spellStart"/>
      <w:r>
        <w:rPr>
          <w:rFonts w:eastAsia="Times New Roman"/>
          <w:szCs w:val="24"/>
        </w:rPr>
        <w:t>profilaktyczno</w:t>
      </w:r>
      <w:proofErr w:type="spellEnd"/>
      <w:r>
        <w:rPr>
          <w:rFonts w:eastAsia="Times New Roman"/>
          <w:szCs w:val="24"/>
        </w:rPr>
        <w:t xml:space="preserve"> - wychowawczych oraz wewnątrzszkolnego systemu oceniania,</w:t>
      </w:r>
    </w:p>
    <w:p w14:paraId="31FBD4F8" w14:textId="2067D3C8" w:rsidR="00C822D4" w:rsidRDefault="00C822D4" w:rsidP="00C822D4">
      <w:pPr>
        <w:spacing w:before="120" w:after="0" w:line="240" w:lineRule="auto"/>
        <w:ind w:left="284"/>
        <w:jc w:val="both"/>
      </w:pPr>
      <w:r>
        <w:rPr>
          <w:rFonts w:eastAsia="Times New Roman"/>
          <w:szCs w:val="24"/>
        </w:rPr>
        <w:t xml:space="preserve">6) znajomości przepisów dotyczących oceniania, klasyfikowania i promowania uczniów oraz przeprowadzania egzaminów </w:t>
      </w:r>
      <w:r w:rsidR="00F01211">
        <w:rPr>
          <w:rFonts w:eastAsia="Times New Roman"/>
          <w:szCs w:val="24"/>
        </w:rPr>
        <w:t>klasyfikacyjnych,</w:t>
      </w:r>
      <w:r>
        <w:rPr>
          <w:rFonts w:eastAsia="Times New Roman"/>
          <w:szCs w:val="24"/>
        </w:rPr>
        <w:t xml:space="preserve"> sprawdzających  i poprawkowych,</w:t>
      </w:r>
    </w:p>
    <w:p w14:paraId="2525F341" w14:textId="77777777" w:rsidR="00C822D4" w:rsidRDefault="00C822D4" w:rsidP="00C822D4">
      <w:pPr>
        <w:spacing w:before="120" w:after="0" w:line="240" w:lineRule="auto"/>
        <w:ind w:left="284"/>
        <w:jc w:val="both"/>
      </w:pPr>
      <w:r>
        <w:rPr>
          <w:rFonts w:eastAsia="Times New Roman"/>
          <w:szCs w:val="24"/>
        </w:rPr>
        <w:lastRenderedPageBreak/>
        <w:t xml:space="preserve">7) uzyskania rzetelnej informacji na temat swego dziecka, jego zachowania, postępów </w:t>
      </w:r>
      <w:r>
        <w:rPr>
          <w:rFonts w:eastAsia="Times New Roman"/>
          <w:szCs w:val="24"/>
        </w:rPr>
        <w:br/>
        <w:t>i przyczyn trudności w nauce,</w:t>
      </w:r>
    </w:p>
    <w:p w14:paraId="3BF1D131" w14:textId="77777777" w:rsidR="00C822D4" w:rsidRDefault="00C822D4" w:rsidP="00C822D4">
      <w:pPr>
        <w:spacing w:before="120" w:after="0" w:line="240" w:lineRule="auto"/>
        <w:ind w:left="284"/>
        <w:jc w:val="both"/>
      </w:pPr>
      <w:r>
        <w:rPr>
          <w:rFonts w:eastAsia="Times New Roman"/>
          <w:szCs w:val="24"/>
        </w:rPr>
        <w:t>8) informacji dotyczących diagnozy wybranych obszarów pracy szkoły szczególnie, wtedy, gdy brali udział w wypełnianiu narzędzi do badania jakości pracy szkoły,</w:t>
      </w:r>
    </w:p>
    <w:p w14:paraId="46F310B4" w14:textId="77777777" w:rsidR="00C822D4" w:rsidRDefault="00C822D4" w:rsidP="00C822D4">
      <w:pPr>
        <w:spacing w:before="120" w:after="0" w:line="240" w:lineRule="auto"/>
        <w:ind w:left="284"/>
        <w:jc w:val="both"/>
      </w:pPr>
      <w:r>
        <w:rPr>
          <w:rFonts w:eastAsia="Times New Roman"/>
          <w:szCs w:val="24"/>
        </w:rPr>
        <w:t>9) wyrażania i przekazywania dyrektorowi opinii na temat pracy szkoły.</w:t>
      </w:r>
    </w:p>
    <w:p w14:paraId="75D4A34D" w14:textId="77777777" w:rsidR="00C822D4" w:rsidRDefault="00C822D4" w:rsidP="00C822D4">
      <w:pPr>
        <w:spacing w:before="120" w:after="0" w:line="240" w:lineRule="auto"/>
      </w:pPr>
      <w:r>
        <w:rPr>
          <w:rFonts w:eastAsia="Times New Roman"/>
          <w:szCs w:val="24"/>
        </w:rPr>
        <w:t>4. Szkoła współpracuje z rodzicami poprzez:</w:t>
      </w:r>
    </w:p>
    <w:p w14:paraId="7989BFF9" w14:textId="77777777" w:rsidR="00C822D4" w:rsidRDefault="00C822D4" w:rsidP="00C822D4">
      <w:pPr>
        <w:spacing w:before="120" w:after="0" w:line="240" w:lineRule="auto"/>
        <w:ind w:left="284"/>
        <w:jc w:val="both"/>
      </w:pPr>
      <w:r>
        <w:rPr>
          <w:rFonts w:eastAsia="Times New Roman"/>
          <w:szCs w:val="24"/>
        </w:rPr>
        <w:t>1) organizowanie spotkań z rodzicami i stwarzanie w ich trakcie możliwości wymiany informacji oraz dyskusji na tematy wychowawcze,</w:t>
      </w:r>
    </w:p>
    <w:p w14:paraId="3496AF2A" w14:textId="77777777" w:rsidR="00C822D4" w:rsidRDefault="00C822D4" w:rsidP="00C822D4">
      <w:pPr>
        <w:spacing w:before="120" w:after="0" w:line="240" w:lineRule="auto"/>
        <w:ind w:left="284"/>
        <w:jc w:val="both"/>
      </w:pPr>
      <w:r>
        <w:rPr>
          <w:rFonts w:eastAsia="Times New Roman"/>
          <w:szCs w:val="24"/>
        </w:rPr>
        <w:t xml:space="preserve">2) stwarzanie możliwości indywidualnych, osobistych kontaktów rodziców </w:t>
      </w:r>
      <w:r>
        <w:rPr>
          <w:rFonts w:eastAsia="Times New Roman"/>
          <w:szCs w:val="24"/>
        </w:rPr>
        <w:br/>
        <w:t>z wychowawcami i dyrekcją szkoły,</w:t>
      </w:r>
    </w:p>
    <w:p w14:paraId="13CAB3E7" w14:textId="77777777" w:rsidR="00C822D4" w:rsidRDefault="00C822D4" w:rsidP="00C822D4">
      <w:pPr>
        <w:spacing w:before="120" w:after="0" w:line="240" w:lineRule="auto"/>
        <w:ind w:left="284"/>
        <w:jc w:val="both"/>
      </w:pPr>
      <w:r>
        <w:rPr>
          <w:rFonts w:eastAsia="Times New Roman"/>
          <w:szCs w:val="24"/>
        </w:rPr>
        <w:t>3)  pracę w radzie rodziców,</w:t>
      </w:r>
    </w:p>
    <w:p w14:paraId="62646FFF" w14:textId="77777777" w:rsidR="00C822D4" w:rsidRDefault="00C822D4" w:rsidP="00C822D4">
      <w:pPr>
        <w:spacing w:before="120" w:after="0" w:line="240" w:lineRule="auto"/>
        <w:ind w:left="284"/>
        <w:jc w:val="both"/>
      </w:pPr>
      <w:r>
        <w:rPr>
          <w:rFonts w:eastAsia="Times New Roman"/>
          <w:szCs w:val="24"/>
        </w:rPr>
        <w:t xml:space="preserve">4) angażowanie rodziców we współpracę w realizacji zadań </w:t>
      </w:r>
      <w:proofErr w:type="spellStart"/>
      <w:r>
        <w:rPr>
          <w:rFonts w:eastAsia="Times New Roman"/>
          <w:szCs w:val="24"/>
        </w:rPr>
        <w:t>dydaktyczno</w:t>
      </w:r>
      <w:proofErr w:type="spellEnd"/>
      <w:r>
        <w:rPr>
          <w:rFonts w:eastAsia="Times New Roman"/>
          <w:szCs w:val="24"/>
        </w:rPr>
        <w:t xml:space="preserve"> –wychowawczych szkoły oraz w rozwiązywanie problemów gospodarczo –administracyjnych zespołu.</w:t>
      </w:r>
    </w:p>
    <w:p w14:paraId="422963A0" w14:textId="77777777" w:rsidR="00C822D4" w:rsidRDefault="00C822D4" w:rsidP="00C822D4">
      <w:pPr>
        <w:spacing w:before="120" w:after="0" w:line="240" w:lineRule="auto"/>
        <w:jc w:val="both"/>
      </w:pPr>
      <w:r>
        <w:rPr>
          <w:rFonts w:eastAsia="Times New Roman"/>
          <w:bCs/>
          <w:szCs w:val="24"/>
        </w:rPr>
        <w:t>5.</w:t>
      </w:r>
      <w:r>
        <w:rPr>
          <w:rFonts w:eastAsia="Times New Roman"/>
          <w:b/>
          <w:bCs/>
          <w:szCs w:val="24"/>
        </w:rPr>
        <w:t xml:space="preserve"> </w:t>
      </w:r>
      <w:r>
        <w:rPr>
          <w:rFonts w:eastAsia="Times New Roman"/>
          <w:szCs w:val="24"/>
        </w:rPr>
        <w:t>Rodzice są obowiązani do:</w:t>
      </w:r>
    </w:p>
    <w:p w14:paraId="48DFD0BC" w14:textId="77777777" w:rsidR="00C822D4" w:rsidRDefault="00C822D4" w:rsidP="00C822D4">
      <w:pPr>
        <w:spacing w:before="120" w:after="0" w:line="240" w:lineRule="auto"/>
        <w:ind w:left="284"/>
        <w:jc w:val="both"/>
      </w:pPr>
      <w:r>
        <w:rPr>
          <w:rFonts w:eastAsia="Times New Roman"/>
          <w:szCs w:val="24"/>
        </w:rPr>
        <w:t>1) dopełnienia czynności związanych ze zgłoszeniem dziecka do szkoły,</w:t>
      </w:r>
    </w:p>
    <w:p w14:paraId="4D578D72" w14:textId="77777777" w:rsidR="00C822D4" w:rsidRDefault="00C822D4" w:rsidP="00C822D4">
      <w:pPr>
        <w:spacing w:before="120" w:after="0" w:line="240" w:lineRule="auto"/>
        <w:ind w:left="284"/>
        <w:jc w:val="both"/>
      </w:pPr>
      <w:r>
        <w:rPr>
          <w:rFonts w:eastAsia="Times New Roman"/>
          <w:szCs w:val="24"/>
        </w:rPr>
        <w:t>2) zapewnienia regularnego uczęszczania dziecka na zajęcia szkolne,</w:t>
      </w:r>
    </w:p>
    <w:p w14:paraId="32DA1D64" w14:textId="77777777" w:rsidR="00C822D4" w:rsidRDefault="00C822D4" w:rsidP="00C822D4">
      <w:pPr>
        <w:spacing w:before="120" w:after="0" w:line="240" w:lineRule="auto"/>
        <w:ind w:left="284"/>
        <w:jc w:val="both"/>
      </w:pPr>
      <w:r>
        <w:rPr>
          <w:rFonts w:eastAsia="Times New Roman"/>
          <w:szCs w:val="24"/>
        </w:rPr>
        <w:t>3) zapewnienia dziecku warunków umożliwiających przygotowanie się do zajęć szkolnych,</w:t>
      </w:r>
    </w:p>
    <w:p w14:paraId="74A64A09" w14:textId="569F7D60" w:rsidR="00C822D4" w:rsidRDefault="00C822D4" w:rsidP="00C822D4">
      <w:pPr>
        <w:spacing w:before="120" w:after="0" w:line="240" w:lineRule="auto"/>
        <w:ind w:left="284"/>
        <w:jc w:val="both"/>
      </w:pPr>
      <w:r>
        <w:rPr>
          <w:rFonts w:eastAsia="Times New Roman"/>
          <w:szCs w:val="24"/>
        </w:rPr>
        <w:t xml:space="preserve">4) informowania dyrektora szkoły w terminie do 30 września każdego roku o </w:t>
      </w:r>
      <w:r w:rsidR="00830558">
        <w:rPr>
          <w:rFonts w:eastAsia="Times New Roman"/>
          <w:szCs w:val="24"/>
        </w:rPr>
        <w:t>realizacji obowiązku</w:t>
      </w:r>
      <w:r>
        <w:rPr>
          <w:rFonts w:eastAsia="Times New Roman"/>
          <w:szCs w:val="24"/>
        </w:rPr>
        <w:t xml:space="preserve"> szkolnego poza granicami kraju (dotyczy dziecka zamieszkałego w obwodzie szkoły a przebywającego czasowo za granicą),</w:t>
      </w:r>
    </w:p>
    <w:p w14:paraId="2A732AC4" w14:textId="77777777" w:rsidR="00C822D4" w:rsidRDefault="00C822D4" w:rsidP="00C822D4">
      <w:pPr>
        <w:spacing w:before="120" w:after="0" w:line="240" w:lineRule="auto"/>
        <w:ind w:left="284"/>
        <w:jc w:val="both"/>
      </w:pPr>
      <w:r>
        <w:rPr>
          <w:rFonts w:eastAsia="Times New Roman"/>
          <w:szCs w:val="24"/>
        </w:rPr>
        <w:t>5) rodzice dziecka realizującego obowiązek szkolny poza szkołą na podstawie zezwolenia, o którym mowa w oddzielnych przepisach, są obowiązani do zapewnienia dziecku warunków nauki określonych w tym zezwoleniu,</w:t>
      </w:r>
    </w:p>
    <w:p w14:paraId="1F3C5F79" w14:textId="77777777" w:rsidR="00C822D4" w:rsidRDefault="00C822D4" w:rsidP="00C822D4">
      <w:pPr>
        <w:spacing w:before="120" w:after="0" w:line="240" w:lineRule="auto"/>
        <w:ind w:left="284"/>
        <w:jc w:val="both"/>
      </w:pPr>
      <w:r>
        <w:rPr>
          <w:rFonts w:eastAsia="Times New Roman"/>
          <w:szCs w:val="24"/>
        </w:rPr>
        <w:t>6) zapewnienia dziecku uczęszczającemu do oddziału pierwszego etapu edukacyjnego</w:t>
      </w:r>
      <w:r>
        <w:rPr>
          <w:rFonts w:eastAsia="Times New Roman"/>
          <w:b/>
          <w:bCs/>
          <w:szCs w:val="24"/>
        </w:rPr>
        <w:t xml:space="preserve"> </w:t>
      </w:r>
      <w:r>
        <w:rPr>
          <w:rFonts w:eastAsia="Times New Roman"/>
          <w:szCs w:val="24"/>
        </w:rPr>
        <w:t>opieki w drodze do szkoły i w czasie jego powrotu,</w:t>
      </w:r>
    </w:p>
    <w:p w14:paraId="6A275642" w14:textId="77777777" w:rsidR="00C822D4" w:rsidRDefault="00C822D4" w:rsidP="00C822D4">
      <w:pPr>
        <w:spacing w:before="120" w:after="0" w:line="240" w:lineRule="auto"/>
        <w:ind w:left="284"/>
        <w:jc w:val="both"/>
      </w:pPr>
      <w:r>
        <w:rPr>
          <w:rFonts w:eastAsia="Times New Roman"/>
          <w:szCs w:val="24"/>
        </w:rPr>
        <w:t>7) pisemnego poinformowania nauczyciela o osobach mających prawo odbierania dziecka ze szkoły.</w:t>
      </w:r>
    </w:p>
    <w:p w14:paraId="02250FC0" w14:textId="77777777" w:rsidR="00C822D4" w:rsidRDefault="00C822D4" w:rsidP="00C822D4">
      <w:pPr>
        <w:spacing w:before="120" w:after="0" w:line="240" w:lineRule="auto"/>
        <w:jc w:val="center"/>
        <w:rPr>
          <w:rFonts w:eastAsia="Times New Roman"/>
          <w:bCs/>
          <w:szCs w:val="24"/>
        </w:rPr>
      </w:pPr>
    </w:p>
    <w:p w14:paraId="62D9F032" w14:textId="77777777" w:rsidR="00C822D4" w:rsidRDefault="00C822D4" w:rsidP="00C822D4">
      <w:pPr>
        <w:spacing w:before="120" w:after="0" w:line="240" w:lineRule="auto"/>
        <w:jc w:val="center"/>
      </w:pPr>
      <w:r>
        <w:rPr>
          <w:rFonts w:eastAsia="Times New Roman"/>
          <w:bCs/>
          <w:szCs w:val="24"/>
        </w:rPr>
        <w:t>§ 47</w:t>
      </w:r>
    </w:p>
    <w:p w14:paraId="5DE097E4" w14:textId="77777777" w:rsidR="00C822D4" w:rsidRDefault="00C822D4" w:rsidP="00C822D4">
      <w:pPr>
        <w:spacing w:before="120" w:after="0" w:line="240" w:lineRule="auto"/>
        <w:jc w:val="both"/>
      </w:pPr>
      <w:r>
        <w:rPr>
          <w:rFonts w:eastAsia="Times New Roman"/>
          <w:szCs w:val="24"/>
        </w:rPr>
        <w:t>1. Dla zapewnienia warunków jak najlepszych wyników kształcenia i wychowania uczniów konieczna jest współpraca rodziców z organami zespołu. W ramach tej współpracy rodzice mają prawo do kontaktów z wychowawcą klasy i nauczycielami.</w:t>
      </w:r>
    </w:p>
    <w:p w14:paraId="0C2FDBA0" w14:textId="77777777" w:rsidR="00C822D4" w:rsidRDefault="00C822D4" w:rsidP="00C822D4">
      <w:pPr>
        <w:spacing w:before="120" w:after="0" w:line="240" w:lineRule="auto"/>
      </w:pPr>
      <w:r>
        <w:rPr>
          <w:rFonts w:eastAsia="Times New Roman"/>
          <w:szCs w:val="24"/>
        </w:rPr>
        <w:t>2. Kontakt bezpośredni nauczyciela z rodzicami może odbywać się poprzez:</w:t>
      </w:r>
    </w:p>
    <w:p w14:paraId="23093BC7" w14:textId="77777777" w:rsidR="00C822D4" w:rsidRDefault="00C822D4" w:rsidP="00C822D4">
      <w:pPr>
        <w:numPr>
          <w:ilvl w:val="0"/>
          <w:numId w:val="9"/>
        </w:numPr>
        <w:spacing w:before="120" w:after="0" w:line="240" w:lineRule="auto"/>
        <w:ind w:left="0" w:firstLine="284"/>
      </w:pPr>
      <w:r>
        <w:rPr>
          <w:rFonts w:eastAsia="Times New Roman"/>
          <w:szCs w:val="24"/>
        </w:rPr>
        <w:t>zebranie ogólnoszkolne (wywiadówka),</w:t>
      </w:r>
    </w:p>
    <w:p w14:paraId="3447130A" w14:textId="77777777" w:rsidR="00C822D4" w:rsidRDefault="00C822D4" w:rsidP="00C822D4">
      <w:pPr>
        <w:numPr>
          <w:ilvl w:val="0"/>
          <w:numId w:val="9"/>
        </w:numPr>
        <w:spacing w:before="120" w:after="0" w:line="240" w:lineRule="auto"/>
        <w:ind w:left="0" w:firstLine="284"/>
      </w:pPr>
      <w:r>
        <w:rPr>
          <w:rFonts w:eastAsia="Times New Roman"/>
          <w:szCs w:val="24"/>
        </w:rPr>
        <w:t>zebranie klasowe (inicjatywa wychowawcy lub rodziców),</w:t>
      </w:r>
    </w:p>
    <w:p w14:paraId="25B246FE" w14:textId="77777777" w:rsidR="00C822D4" w:rsidRDefault="00C822D4" w:rsidP="00C822D4">
      <w:pPr>
        <w:numPr>
          <w:ilvl w:val="0"/>
          <w:numId w:val="9"/>
        </w:numPr>
        <w:spacing w:before="120" w:after="0" w:line="240" w:lineRule="auto"/>
        <w:ind w:left="0" w:firstLine="284"/>
      </w:pPr>
      <w:r>
        <w:rPr>
          <w:rFonts w:eastAsia="Times New Roman"/>
          <w:szCs w:val="24"/>
        </w:rPr>
        <w:t>konsultacje z wychowawcą i innymi nauczycielami,</w:t>
      </w:r>
    </w:p>
    <w:p w14:paraId="435A4861" w14:textId="77777777" w:rsidR="00C822D4" w:rsidRDefault="00C822D4" w:rsidP="00C822D4">
      <w:pPr>
        <w:numPr>
          <w:ilvl w:val="0"/>
          <w:numId w:val="9"/>
        </w:numPr>
        <w:spacing w:before="120" w:after="0" w:line="240" w:lineRule="auto"/>
        <w:ind w:left="0" w:firstLine="284"/>
      </w:pPr>
      <w:r>
        <w:rPr>
          <w:rFonts w:eastAsia="Times New Roman"/>
          <w:szCs w:val="24"/>
        </w:rPr>
        <w:t>indywidualna rozmowa z inicjatywy wychowawcy,</w:t>
      </w:r>
    </w:p>
    <w:p w14:paraId="79977D5D" w14:textId="77777777" w:rsidR="00C822D4" w:rsidRDefault="00C822D4" w:rsidP="00C822D4">
      <w:pPr>
        <w:numPr>
          <w:ilvl w:val="0"/>
          <w:numId w:val="9"/>
        </w:numPr>
        <w:spacing w:before="120" w:after="0" w:line="240" w:lineRule="auto"/>
        <w:ind w:left="0" w:firstLine="284"/>
      </w:pPr>
      <w:r>
        <w:rPr>
          <w:rFonts w:eastAsia="Times New Roman"/>
          <w:szCs w:val="24"/>
        </w:rPr>
        <w:t>indywidualna konsultacja z inicjatywy rodzica,</w:t>
      </w:r>
    </w:p>
    <w:p w14:paraId="43B1479B" w14:textId="77777777" w:rsidR="00C822D4" w:rsidRDefault="00C822D4" w:rsidP="00C822D4">
      <w:pPr>
        <w:numPr>
          <w:ilvl w:val="0"/>
          <w:numId w:val="9"/>
        </w:numPr>
        <w:spacing w:before="120" w:after="0" w:line="240" w:lineRule="auto"/>
        <w:ind w:left="284" w:firstLine="0"/>
      </w:pPr>
      <w:r>
        <w:rPr>
          <w:rFonts w:eastAsia="Times New Roman"/>
          <w:szCs w:val="24"/>
        </w:rPr>
        <w:t>„wywiadówki przedmiotowe” z inicjatywy nauczyciela lub rodzica,</w:t>
      </w:r>
    </w:p>
    <w:p w14:paraId="0314D1AA" w14:textId="77777777" w:rsidR="00C822D4" w:rsidRDefault="00C822D4" w:rsidP="00C822D4">
      <w:pPr>
        <w:numPr>
          <w:ilvl w:val="0"/>
          <w:numId w:val="9"/>
        </w:numPr>
        <w:spacing w:before="120" w:after="0" w:line="240" w:lineRule="auto"/>
        <w:ind w:left="284" w:firstLine="0"/>
        <w:jc w:val="both"/>
      </w:pPr>
      <w:r>
        <w:rPr>
          <w:rFonts w:eastAsia="Times New Roman"/>
          <w:szCs w:val="24"/>
        </w:rPr>
        <w:lastRenderedPageBreak/>
        <w:t>wizyta nauczyciela w domu rodzinnym ucznia w porozumieniu z rodzicami (prawnymi opiekunami) lub po uzgodnieniu z dyrektorem,</w:t>
      </w:r>
    </w:p>
    <w:p w14:paraId="50BC1DC1" w14:textId="77777777" w:rsidR="00C822D4" w:rsidRDefault="00C822D4" w:rsidP="00C822D4">
      <w:pPr>
        <w:numPr>
          <w:ilvl w:val="0"/>
          <w:numId w:val="9"/>
        </w:numPr>
        <w:spacing w:before="120" w:after="0" w:line="240" w:lineRule="auto"/>
        <w:ind w:left="0" w:firstLine="284"/>
      </w:pPr>
      <w:r>
        <w:rPr>
          <w:rFonts w:eastAsia="Times New Roman"/>
          <w:szCs w:val="24"/>
        </w:rPr>
        <w:t>kontakty rodzica z pedagogiem szkolnym,</w:t>
      </w:r>
    </w:p>
    <w:p w14:paraId="5BCE5B64" w14:textId="77777777" w:rsidR="00C822D4" w:rsidRDefault="00C822D4" w:rsidP="00C822D4">
      <w:pPr>
        <w:numPr>
          <w:ilvl w:val="0"/>
          <w:numId w:val="9"/>
        </w:numPr>
        <w:spacing w:before="120" w:after="0" w:line="240" w:lineRule="auto"/>
        <w:ind w:left="0" w:firstLine="284"/>
      </w:pPr>
      <w:r>
        <w:rPr>
          <w:rFonts w:eastAsia="Times New Roman"/>
          <w:szCs w:val="24"/>
        </w:rPr>
        <w:t>wycieczki, rajdy, ogniska, festyny, zawody sportowe, turnieje rodzinne,</w:t>
      </w:r>
    </w:p>
    <w:p w14:paraId="1694F9DA" w14:textId="77777777" w:rsidR="00C822D4" w:rsidRDefault="00C822D4" w:rsidP="00C822D4">
      <w:pPr>
        <w:numPr>
          <w:ilvl w:val="0"/>
          <w:numId w:val="9"/>
        </w:numPr>
        <w:spacing w:before="120" w:after="0" w:line="240" w:lineRule="auto"/>
        <w:ind w:left="284" w:firstLine="0"/>
        <w:jc w:val="both"/>
      </w:pPr>
      <w:r>
        <w:rPr>
          <w:rFonts w:eastAsia="Times New Roman"/>
          <w:szCs w:val="24"/>
        </w:rPr>
        <w:t>w uzasadnionych sytuacjach obecność rodzica na zajęciach szkolnych po uzgodnieniu z nauczycielem.</w:t>
      </w:r>
    </w:p>
    <w:p w14:paraId="6C41D099" w14:textId="77777777" w:rsidR="00C822D4" w:rsidRDefault="00C822D4" w:rsidP="00C822D4">
      <w:pPr>
        <w:spacing w:before="120" w:after="0" w:line="240" w:lineRule="auto"/>
      </w:pPr>
      <w:r>
        <w:rPr>
          <w:rFonts w:eastAsia="Times New Roman"/>
          <w:szCs w:val="24"/>
        </w:rPr>
        <w:t>3. Kontakt pośredni nauczyciela z rodzicami może odbywać się poprzez:</w:t>
      </w:r>
    </w:p>
    <w:p w14:paraId="33EC6476" w14:textId="77777777" w:rsidR="00C822D4" w:rsidRDefault="00C822D4" w:rsidP="00C822D4">
      <w:pPr>
        <w:numPr>
          <w:ilvl w:val="0"/>
          <w:numId w:val="7"/>
        </w:numPr>
        <w:spacing w:before="120" w:after="0" w:line="240" w:lineRule="auto"/>
        <w:ind w:left="0" w:firstLine="284"/>
      </w:pPr>
      <w:r>
        <w:rPr>
          <w:rFonts w:eastAsia="Times New Roman"/>
          <w:szCs w:val="24"/>
        </w:rPr>
        <w:t>kontakt telefoniczny w postaci rozmowy lub przesłania krótkiej wiadomości</w:t>
      </w:r>
      <w:r>
        <w:rPr>
          <w:rFonts w:eastAsia="Times New Roman"/>
          <w:szCs w:val="24"/>
        </w:rPr>
        <w:br/>
        <w:t xml:space="preserve">            tekstowej,</w:t>
      </w:r>
    </w:p>
    <w:p w14:paraId="0ED6C57B" w14:textId="77777777" w:rsidR="00C822D4" w:rsidRDefault="00C822D4" w:rsidP="00C822D4">
      <w:pPr>
        <w:numPr>
          <w:ilvl w:val="0"/>
          <w:numId w:val="7"/>
        </w:numPr>
        <w:spacing w:before="120" w:after="0" w:line="240" w:lineRule="auto"/>
        <w:ind w:left="0" w:firstLine="284"/>
      </w:pPr>
      <w:r>
        <w:rPr>
          <w:rFonts w:eastAsia="Times New Roman"/>
          <w:szCs w:val="24"/>
        </w:rPr>
        <w:t>korespondencję listowną lub w formie elektronicznej poprzez dziennik elektroniczny,</w:t>
      </w:r>
    </w:p>
    <w:p w14:paraId="6062C584" w14:textId="77777777" w:rsidR="00C822D4" w:rsidRDefault="00C822D4" w:rsidP="00C822D4">
      <w:pPr>
        <w:numPr>
          <w:ilvl w:val="0"/>
          <w:numId w:val="7"/>
        </w:numPr>
        <w:spacing w:before="120" w:after="0" w:line="240" w:lineRule="auto"/>
        <w:ind w:left="0" w:firstLine="284"/>
      </w:pPr>
      <w:r>
        <w:rPr>
          <w:rFonts w:eastAsia="Times New Roman"/>
          <w:szCs w:val="24"/>
        </w:rPr>
        <w:t>zapis w zeszycie ucznia,</w:t>
      </w:r>
    </w:p>
    <w:p w14:paraId="48403DE2" w14:textId="77777777" w:rsidR="00C822D4" w:rsidRDefault="00C822D4" w:rsidP="00C822D4">
      <w:pPr>
        <w:numPr>
          <w:ilvl w:val="0"/>
          <w:numId w:val="7"/>
        </w:numPr>
        <w:spacing w:before="120" w:after="0" w:line="240" w:lineRule="auto"/>
        <w:ind w:left="0" w:firstLine="284"/>
      </w:pPr>
      <w:r>
        <w:rPr>
          <w:rFonts w:eastAsia="Times New Roman"/>
          <w:szCs w:val="24"/>
        </w:rPr>
        <w:t>list gratulacyjny,</w:t>
      </w:r>
    </w:p>
    <w:p w14:paraId="6392D447" w14:textId="77777777" w:rsidR="00C822D4" w:rsidRDefault="00C822D4" w:rsidP="00C822D4">
      <w:pPr>
        <w:numPr>
          <w:ilvl w:val="0"/>
          <w:numId w:val="7"/>
        </w:numPr>
        <w:spacing w:before="120" w:after="0" w:line="240" w:lineRule="auto"/>
        <w:ind w:left="0" w:firstLine="284"/>
      </w:pPr>
      <w:r>
        <w:rPr>
          <w:rFonts w:eastAsia="Times New Roman"/>
          <w:szCs w:val="24"/>
        </w:rPr>
        <w:t>zapis oceny w zeszycie przedmiotowym,</w:t>
      </w:r>
    </w:p>
    <w:p w14:paraId="12E68515" w14:textId="77777777" w:rsidR="00C822D4" w:rsidRDefault="00C822D4" w:rsidP="00C822D4">
      <w:pPr>
        <w:numPr>
          <w:ilvl w:val="0"/>
          <w:numId w:val="7"/>
        </w:numPr>
        <w:spacing w:before="120" w:after="0" w:line="240" w:lineRule="auto"/>
        <w:ind w:left="709" w:hanging="425"/>
      </w:pPr>
      <w:r>
        <w:rPr>
          <w:rFonts w:eastAsia="Times New Roman"/>
          <w:szCs w:val="24"/>
        </w:rPr>
        <w:t>informację w prasie (gazeta szkolna, strona internetowa szkoły, media), na tablicy osiągnięć uczniów,</w:t>
      </w:r>
    </w:p>
    <w:p w14:paraId="308C2F93" w14:textId="77777777" w:rsidR="00C822D4" w:rsidRDefault="00C822D4" w:rsidP="00C822D4">
      <w:pPr>
        <w:numPr>
          <w:ilvl w:val="0"/>
          <w:numId w:val="7"/>
        </w:numPr>
        <w:spacing w:before="120" w:after="0" w:line="240" w:lineRule="auto"/>
        <w:ind w:left="0" w:firstLine="284"/>
      </w:pPr>
      <w:r>
        <w:rPr>
          <w:rFonts w:eastAsia="Times New Roman"/>
          <w:szCs w:val="24"/>
        </w:rPr>
        <w:t>świadectwo szkolne, dyplomy, nagrody.</w:t>
      </w:r>
    </w:p>
    <w:p w14:paraId="0D09F60B" w14:textId="77777777" w:rsidR="00C822D4" w:rsidRDefault="00C822D4" w:rsidP="00C822D4">
      <w:pPr>
        <w:spacing w:before="120" w:after="0" w:line="240" w:lineRule="auto"/>
        <w:jc w:val="both"/>
      </w:pPr>
      <w:r>
        <w:rPr>
          <w:rFonts w:eastAsia="Times New Roman"/>
          <w:szCs w:val="24"/>
        </w:rPr>
        <w:t>4. W celu dobrego współdziałania rodziców oraz nauczycieli i wychowawców organizuje się w szkole konsultacje, podczas których rodzice mają prawo do:</w:t>
      </w:r>
    </w:p>
    <w:p w14:paraId="5230BD17" w14:textId="77777777" w:rsidR="00C822D4" w:rsidRDefault="00C822D4" w:rsidP="00C822D4">
      <w:pPr>
        <w:numPr>
          <w:ilvl w:val="0"/>
          <w:numId w:val="19"/>
        </w:numPr>
        <w:spacing w:before="120" w:after="0" w:line="240" w:lineRule="auto"/>
        <w:ind w:left="284" w:firstLine="0"/>
        <w:jc w:val="both"/>
      </w:pPr>
      <w:r>
        <w:rPr>
          <w:rFonts w:eastAsia="Times New Roman"/>
          <w:szCs w:val="24"/>
        </w:rPr>
        <w:t xml:space="preserve">uzyskania rzetelnej informacji na temat swojego dziecka, jego zachowania, postępów </w:t>
      </w:r>
      <w:r>
        <w:rPr>
          <w:rFonts w:eastAsia="Times New Roman"/>
          <w:szCs w:val="24"/>
        </w:rPr>
        <w:br/>
        <w:t>i przyczyn trudności w nauce,</w:t>
      </w:r>
    </w:p>
    <w:p w14:paraId="32D304EE" w14:textId="77777777" w:rsidR="00C822D4" w:rsidRDefault="00C822D4" w:rsidP="00C822D4">
      <w:pPr>
        <w:numPr>
          <w:ilvl w:val="0"/>
          <w:numId w:val="19"/>
        </w:numPr>
        <w:spacing w:before="120" w:after="0" w:line="240" w:lineRule="auto"/>
        <w:ind w:left="0" w:firstLine="284"/>
        <w:jc w:val="both"/>
      </w:pPr>
      <w:r>
        <w:rPr>
          <w:rFonts w:eastAsia="Times New Roman"/>
          <w:szCs w:val="24"/>
        </w:rPr>
        <w:t>uzyskania porad w sprawach wychowania i kształcenia,</w:t>
      </w:r>
    </w:p>
    <w:p w14:paraId="6470F5AD" w14:textId="77777777" w:rsidR="00C822D4" w:rsidRDefault="00C822D4" w:rsidP="00C822D4">
      <w:pPr>
        <w:numPr>
          <w:ilvl w:val="0"/>
          <w:numId w:val="19"/>
        </w:numPr>
        <w:spacing w:before="120" w:after="0" w:line="240" w:lineRule="auto"/>
        <w:ind w:left="0" w:firstLine="284"/>
        <w:jc w:val="both"/>
      </w:pPr>
      <w:r>
        <w:rPr>
          <w:rFonts w:eastAsia="Times New Roman"/>
          <w:szCs w:val="24"/>
        </w:rPr>
        <w:t>dyskrecji i poszanowania prywatności w rozwiązywaniu problemów dziecka i rodziny,</w:t>
      </w:r>
    </w:p>
    <w:p w14:paraId="5C8DD82B" w14:textId="77777777" w:rsidR="00C822D4" w:rsidRDefault="00C822D4" w:rsidP="00C822D4">
      <w:pPr>
        <w:numPr>
          <w:ilvl w:val="0"/>
          <w:numId w:val="19"/>
        </w:numPr>
        <w:spacing w:before="120" w:after="0" w:line="240" w:lineRule="auto"/>
        <w:ind w:left="0" w:firstLine="284"/>
        <w:jc w:val="both"/>
      </w:pPr>
      <w:r>
        <w:rPr>
          <w:rFonts w:eastAsia="Times New Roman"/>
          <w:szCs w:val="24"/>
        </w:rPr>
        <w:t>występowania z inicjatywami wzbogacającymi życie szkoły,</w:t>
      </w:r>
    </w:p>
    <w:p w14:paraId="48AAE028" w14:textId="77777777" w:rsidR="00C822D4" w:rsidRDefault="00C822D4" w:rsidP="00C822D4">
      <w:pPr>
        <w:numPr>
          <w:ilvl w:val="0"/>
          <w:numId w:val="19"/>
        </w:numPr>
        <w:spacing w:before="120" w:after="0" w:line="240" w:lineRule="auto"/>
        <w:ind w:left="0" w:firstLine="284"/>
        <w:jc w:val="both"/>
      </w:pPr>
      <w:r>
        <w:rPr>
          <w:rFonts w:eastAsia="Times New Roman"/>
          <w:szCs w:val="24"/>
        </w:rPr>
        <w:t>uzyskania informacji oraz porad od pedagoga i psychologa,</w:t>
      </w:r>
    </w:p>
    <w:p w14:paraId="5E664601" w14:textId="77777777" w:rsidR="00C822D4" w:rsidRDefault="00C822D4" w:rsidP="00C822D4">
      <w:pPr>
        <w:numPr>
          <w:ilvl w:val="0"/>
          <w:numId w:val="19"/>
        </w:numPr>
        <w:spacing w:before="120" w:after="0" w:line="240" w:lineRule="auto"/>
        <w:ind w:left="0" w:firstLine="284"/>
        <w:jc w:val="both"/>
      </w:pPr>
      <w:r>
        <w:rPr>
          <w:rFonts w:eastAsia="Times New Roman"/>
          <w:szCs w:val="24"/>
        </w:rPr>
        <w:t>wyrażania i przekazywania dyrektorowi opinii na temat pracy szkoły.</w:t>
      </w:r>
    </w:p>
    <w:p w14:paraId="14988EA6" w14:textId="77777777" w:rsidR="00C822D4" w:rsidRDefault="00C822D4" w:rsidP="00C822D4">
      <w:pPr>
        <w:spacing w:before="120" w:after="0" w:line="240" w:lineRule="auto"/>
        <w:jc w:val="both"/>
      </w:pPr>
      <w:r>
        <w:rPr>
          <w:rFonts w:eastAsia="Times New Roman"/>
          <w:szCs w:val="24"/>
        </w:rPr>
        <w:t xml:space="preserve">5. Wszyscy nauczyciele, wychowawcy, pedagog i psycholog zobowiązani są do obecności </w:t>
      </w:r>
      <w:r>
        <w:rPr>
          <w:rFonts w:eastAsia="Times New Roman"/>
          <w:szCs w:val="24"/>
        </w:rPr>
        <w:br/>
        <w:t>w szkole w czasie trwania wywiadówek i konsultacji.</w:t>
      </w:r>
    </w:p>
    <w:p w14:paraId="3BA53A91" w14:textId="77777777" w:rsidR="00C822D4" w:rsidRDefault="00C822D4" w:rsidP="00C822D4">
      <w:pPr>
        <w:spacing w:before="120" w:after="0" w:line="240" w:lineRule="auto"/>
        <w:jc w:val="both"/>
      </w:pPr>
      <w:r>
        <w:rPr>
          <w:rFonts w:eastAsia="Times New Roman"/>
          <w:szCs w:val="24"/>
        </w:rPr>
        <w:t>6. Wszystkie kontakty z rodzicami są odnotowywane w dokumentacji szkolnej (dzienniki lekcyjne, notatki służbowe).</w:t>
      </w:r>
    </w:p>
    <w:p w14:paraId="4CC4925C" w14:textId="77777777" w:rsidR="00C822D4" w:rsidRDefault="00C822D4" w:rsidP="00C822D4">
      <w:pPr>
        <w:spacing w:before="120" w:after="0" w:line="240" w:lineRule="auto"/>
        <w:jc w:val="both"/>
      </w:pPr>
      <w:r>
        <w:rPr>
          <w:rFonts w:eastAsia="Times New Roman"/>
          <w:szCs w:val="24"/>
        </w:rPr>
        <w:t>7. Indywidualne spotkania rodzica z nauczycielem nie mogą zakłócać lekcji, pełnionego przez nauczyciela dyżuru lub innych zajęć prowadzonych z uczniami.</w:t>
      </w:r>
    </w:p>
    <w:p w14:paraId="2C2FAA6A" w14:textId="77777777" w:rsidR="00C822D4" w:rsidRDefault="00C822D4" w:rsidP="00C822D4">
      <w:pPr>
        <w:spacing w:before="120" w:after="0" w:line="240" w:lineRule="auto"/>
        <w:jc w:val="both"/>
      </w:pPr>
      <w:r>
        <w:rPr>
          <w:rFonts w:eastAsia="Times New Roman"/>
          <w:szCs w:val="24"/>
        </w:rPr>
        <w:t>8. Do obowiązków rodziców należy:</w:t>
      </w:r>
    </w:p>
    <w:p w14:paraId="3BA979ED" w14:textId="77777777" w:rsidR="00C822D4" w:rsidRDefault="00C822D4" w:rsidP="00C822D4">
      <w:pPr>
        <w:spacing w:before="120" w:after="0" w:line="240" w:lineRule="auto"/>
        <w:ind w:left="284"/>
        <w:jc w:val="both"/>
      </w:pPr>
      <w:r>
        <w:rPr>
          <w:rFonts w:eastAsia="Times New Roman"/>
          <w:szCs w:val="24"/>
        </w:rPr>
        <w:t>1) wspieranie procesu nauczania i wychowania,</w:t>
      </w:r>
    </w:p>
    <w:p w14:paraId="6FB755A2" w14:textId="77777777" w:rsidR="00C822D4" w:rsidRDefault="00C822D4" w:rsidP="00C822D4">
      <w:pPr>
        <w:spacing w:before="120" w:after="0" w:line="240" w:lineRule="auto"/>
        <w:ind w:left="284"/>
        <w:jc w:val="both"/>
      </w:pPr>
      <w:r>
        <w:rPr>
          <w:rFonts w:eastAsia="Times New Roman"/>
          <w:szCs w:val="24"/>
        </w:rPr>
        <w:t>2) systematyczny kontakt z wychowawcą klasy,</w:t>
      </w:r>
    </w:p>
    <w:p w14:paraId="675D0E34" w14:textId="77777777" w:rsidR="00C822D4" w:rsidRDefault="00C822D4" w:rsidP="00C822D4">
      <w:pPr>
        <w:spacing w:before="120" w:after="0" w:line="240" w:lineRule="auto"/>
        <w:ind w:left="284"/>
        <w:jc w:val="both"/>
      </w:pPr>
      <w:r>
        <w:rPr>
          <w:rFonts w:eastAsia="Times New Roman"/>
          <w:szCs w:val="24"/>
        </w:rPr>
        <w:t>3) współdziałanie z organami zespołu w przeciwdziałaniu przemocy, uzależnieniom, demoralizacją i innymi przejawami patologii społecznej.</w:t>
      </w:r>
    </w:p>
    <w:p w14:paraId="77F6BF86" w14:textId="77777777" w:rsidR="00C822D4" w:rsidRDefault="00C822D4" w:rsidP="00C822D4">
      <w:pPr>
        <w:spacing w:before="120" w:after="0" w:line="240" w:lineRule="auto"/>
        <w:jc w:val="both"/>
      </w:pPr>
      <w:r>
        <w:rPr>
          <w:rFonts w:eastAsia="Times New Roman"/>
          <w:szCs w:val="24"/>
        </w:rPr>
        <w:t>9. Rodzice mają prawo działać w strukturach Rady Rodziców w zakresie określonym przez regulamin Rady Rodziców.</w:t>
      </w:r>
    </w:p>
    <w:p w14:paraId="501E6154" w14:textId="77777777" w:rsidR="00C822D4" w:rsidRDefault="00C822D4" w:rsidP="00C822D4">
      <w:pPr>
        <w:spacing w:before="120" w:after="0" w:line="240" w:lineRule="auto"/>
        <w:jc w:val="both"/>
      </w:pPr>
      <w:r>
        <w:rPr>
          <w:rFonts w:eastAsia="Times New Roman"/>
          <w:szCs w:val="24"/>
        </w:rPr>
        <w:lastRenderedPageBreak/>
        <w:t xml:space="preserve">10. Rodzice mają prawo występować, wraz z uczniami, z wnioskiem do dyrektora szkoły </w:t>
      </w:r>
      <w:r>
        <w:rPr>
          <w:rFonts w:eastAsia="Times New Roman"/>
          <w:szCs w:val="24"/>
        </w:rPr>
        <w:br/>
        <w:t xml:space="preserve">o zmianę wychowawcy klasy. </w:t>
      </w:r>
    </w:p>
    <w:p w14:paraId="3888B1DA" w14:textId="77777777" w:rsidR="00C822D4" w:rsidRDefault="00C822D4" w:rsidP="00C822D4">
      <w:pPr>
        <w:spacing w:before="120" w:after="0" w:line="240" w:lineRule="auto"/>
        <w:jc w:val="center"/>
        <w:rPr>
          <w:rFonts w:eastAsia="Times New Roman"/>
          <w:bCs/>
          <w:szCs w:val="24"/>
        </w:rPr>
      </w:pPr>
    </w:p>
    <w:p w14:paraId="6F1BC5F8" w14:textId="77777777" w:rsidR="00C822D4" w:rsidRDefault="00C822D4" w:rsidP="00C822D4">
      <w:pPr>
        <w:spacing w:before="120" w:after="0" w:line="240" w:lineRule="auto"/>
        <w:jc w:val="center"/>
      </w:pPr>
      <w:r>
        <w:rPr>
          <w:rFonts w:eastAsia="Times New Roman"/>
          <w:bCs/>
          <w:szCs w:val="24"/>
        </w:rPr>
        <w:t>§ 48</w:t>
      </w:r>
    </w:p>
    <w:p w14:paraId="1786A9C4" w14:textId="77777777" w:rsidR="00C822D4" w:rsidRDefault="00C822D4" w:rsidP="00C822D4">
      <w:pPr>
        <w:spacing w:before="120" w:after="0" w:line="240" w:lineRule="auto"/>
        <w:jc w:val="both"/>
      </w:pPr>
      <w:r>
        <w:rPr>
          <w:rFonts w:eastAsia="Times New Roman"/>
          <w:szCs w:val="24"/>
        </w:rPr>
        <w:t>1. Uczeń może być zwolniony z zajęć lekcyjnych:</w:t>
      </w:r>
    </w:p>
    <w:p w14:paraId="242B829F" w14:textId="77777777" w:rsidR="00C822D4" w:rsidRDefault="00C822D4" w:rsidP="00C822D4">
      <w:pPr>
        <w:spacing w:before="120" w:after="0" w:line="240" w:lineRule="auto"/>
        <w:ind w:left="284"/>
        <w:jc w:val="both"/>
      </w:pPr>
      <w:r>
        <w:rPr>
          <w:rFonts w:eastAsia="Times New Roman"/>
          <w:szCs w:val="24"/>
        </w:rPr>
        <w:t>1) na  prośbę rodziców,</w:t>
      </w:r>
    </w:p>
    <w:p w14:paraId="343ECD01" w14:textId="77777777" w:rsidR="00C822D4" w:rsidRDefault="00C822D4" w:rsidP="00C822D4">
      <w:pPr>
        <w:spacing w:before="120" w:after="0" w:line="240" w:lineRule="auto"/>
        <w:ind w:left="284"/>
        <w:jc w:val="both"/>
      </w:pPr>
      <w:r>
        <w:rPr>
          <w:rFonts w:eastAsia="Times New Roman"/>
          <w:szCs w:val="24"/>
        </w:rPr>
        <w:t xml:space="preserve">2) w przypadku złego samopoczucia, choroby, po uprzednim powiadomieniu rodziców </w:t>
      </w:r>
      <w:r>
        <w:rPr>
          <w:rFonts w:eastAsia="Times New Roman"/>
          <w:szCs w:val="24"/>
        </w:rPr>
        <w:br/>
        <w:t>i odebraniu ucznia przez rodziców lub osobę pisemnie przez nich upoważnioną; osoba odbierająca dziecko jest zobowiązana do podpisania listy w sekretariacie szkoły.</w:t>
      </w:r>
    </w:p>
    <w:p w14:paraId="684B5E87" w14:textId="77777777" w:rsidR="00C822D4" w:rsidRDefault="00C822D4" w:rsidP="00C822D4">
      <w:pPr>
        <w:spacing w:before="120" w:after="0" w:line="240" w:lineRule="auto"/>
        <w:jc w:val="both"/>
      </w:pPr>
      <w:r>
        <w:rPr>
          <w:rFonts w:eastAsia="Times New Roman"/>
          <w:szCs w:val="24"/>
        </w:rPr>
        <w:t>2. W przypadku nieobecności wychowawcy i nauczyciela przedmiotu uprawniony do zwolnienia ucznia jest wicedyrektor lub dyrektor.</w:t>
      </w:r>
    </w:p>
    <w:p w14:paraId="2E763F9B" w14:textId="77777777" w:rsidR="00C822D4" w:rsidRDefault="00C822D4" w:rsidP="00C822D4">
      <w:pPr>
        <w:spacing w:before="120" w:after="0" w:line="240" w:lineRule="auto"/>
        <w:jc w:val="both"/>
        <w:rPr>
          <w:rFonts w:eastAsia="Times New Roman"/>
          <w:szCs w:val="24"/>
        </w:rPr>
      </w:pPr>
    </w:p>
    <w:p w14:paraId="0972D9A1" w14:textId="77777777" w:rsidR="00C822D4" w:rsidRDefault="00C822D4" w:rsidP="00C822D4">
      <w:pPr>
        <w:spacing w:after="0" w:line="360" w:lineRule="auto"/>
        <w:jc w:val="center"/>
        <w:rPr>
          <w:rFonts w:eastAsia="Times New Roman"/>
          <w:szCs w:val="24"/>
        </w:rPr>
      </w:pPr>
    </w:p>
    <w:p w14:paraId="1613B16F" w14:textId="77777777" w:rsidR="00C822D4" w:rsidRDefault="00C822D4" w:rsidP="00C822D4">
      <w:pPr>
        <w:spacing w:before="120" w:after="0" w:line="240" w:lineRule="auto"/>
        <w:jc w:val="center"/>
      </w:pPr>
      <w:r>
        <w:rPr>
          <w:rFonts w:eastAsia="Times New Roman"/>
          <w:szCs w:val="24"/>
        </w:rPr>
        <w:t>ROZDZIAŁ VII</w:t>
      </w:r>
    </w:p>
    <w:p w14:paraId="0C8AAECB" w14:textId="77777777" w:rsidR="00C822D4" w:rsidRDefault="00C822D4" w:rsidP="00C822D4">
      <w:pPr>
        <w:spacing w:before="120" w:after="0" w:line="240" w:lineRule="auto"/>
        <w:jc w:val="center"/>
      </w:pPr>
      <w:r>
        <w:rPr>
          <w:rFonts w:eastAsia="Times New Roman"/>
          <w:szCs w:val="24"/>
        </w:rPr>
        <w:t>UCZNIOWIE SZKOŁY</w:t>
      </w:r>
    </w:p>
    <w:p w14:paraId="3F604F74" w14:textId="77777777" w:rsidR="00C822D4" w:rsidRDefault="00C822D4" w:rsidP="00C822D4">
      <w:pPr>
        <w:spacing w:before="120" w:after="0" w:line="240" w:lineRule="auto"/>
        <w:jc w:val="center"/>
        <w:rPr>
          <w:rFonts w:eastAsia="Times New Roman"/>
          <w:bCs/>
          <w:szCs w:val="24"/>
        </w:rPr>
      </w:pPr>
    </w:p>
    <w:p w14:paraId="6CD4E756" w14:textId="77777777" w:rsidR="00C822D4" w:rsidRDefault="00C822D4" w:rsidP="00C822D4">
      <w:pPr>
        <w:spacing w:before="120" w:after="0" w:line="240" w:lineRule="auto"/>
        <w:jc w:val="center"/>
      </w:pPr>
      <w:r>
        <w:rPr>
          <w:rFonts w:eastAsia="Times New Roman"/>
          <w:bCs/>
          <w:szCs w:val="24"/>
        </w:rPr>
        <w:t> § 49</w:t>
      </w:r>
    </w:p>
    <w:p w14:paraId="3EBBB20C" w14:textId="77777777" w:rsidR="00C822D4" w:rsidRDefault="00C822D4" w:rsidP="00C822D4">
      <w:pPr>
        <w:spacing w:before="120" w:after="0" w:line="240" w:lineRule="auto"/>
        <w:jc w:val="both"/>
      </w:pPr>
      <w:r>
        <w:rPr>
          <w:rFonts w:eastAsia="Times New Roman"/>
          <w:szCs w:val="24"/>
        </w:rPr>
        <w:t>1. Do klasy pierwszej przyjmowane są dzieci z obwodu szkoły na podstawie zgłoszenia rodziców.</w:t>
      </w:r>
    </w:p>
    <w:p w14:paraId="41AA4E1A" w14:textId="77777777" w:rsidR="00C822D4" w:rsidRDefault="00C822D4" w:rsidP="00C822D4">
      <w:pPr>
        <w:spacing w:before="120" w:after="0" w:line="240" w:lineRule="auto"/>
        <w:jc w:val="both"/>
      </w:pPr>
      <w:r>
        <w:rPr>
          <w:rFonts w:eastAsia="Times New Roman"/>
          <w:szCs w:val="24"/>
        </w:rPr>
        <w:t xml:space="preserve">2. Uczniowie zamieszkali poza obwodem szkoły mogą być przyjęci do klasy pierwszej po przeprowadzeniu postępowania rekrutacyjnego, jeżeli szkoła nadal dysponuje wolnymi miejscami. </w:t>
      </w:r>
    </w:p>
    <w:p w14:paraId="3D8309D2" w14:textId="77777777" w:rsidR="00C822D4" w:rsidRDefault="00C822D4" w:rsidP="00C822D4">
      <w:pPr>
        <w:spacing w:before="120" w:after="0" w:line="240" w:lineRule="auto"/>
        <w:jc w:val="both"/>
        <w:rPr>
          <w:rFonts w:eastAsia="Times New Roman"/>
          <w:szCs w:val="24"/>
        </w:rPr>
      </w:pPr>
    </w:p>
    <w:p w14:paraId="671C96FA" w14:textId="77777777" w:rsidR="00C822D4" w:rsidRDefault="00C822D4" w:rsidP="00C822D4">
      <w:pPr>
        <w:spacing w:before="120" w:after="0" w:line="240" w:lineRule="auto"/>
        <w:jc w:val="center"/>
      </w:pPr>
      <w:r>
        <w:rPr>
          <w:rFonts w:eastAsia="Times New Roman"/>
          <w:szCs w:val="24"/>
        </w:rPr>
        <w:t> </w:t>
      </w:r>
      <w:r>
        <w:rPr>
          <w:rFonts w:eastAsia="Times New Roman"/>
          <w:bCs/>
          <w:szCs w:val="24"/>
        </w:rPr>
        <w:t>§ 50</w:t>
      </w:r>
    </w:p>
    <w:p w14:paraId="4ED8DEEB" w14:textId="77777777" w:rsidR="00C822D4" w:rsidRDefault="00C822D4" w:rsidP="00C822D4">
      <w:pPr>
        <w:spacing w:before="120" w:after="0" w:line="240" w:lineRule="auto"/>
        <w:jc w:val="both"/>
      </w:pPr>
      <w:r>
        <w:rPr>
          <w:rFonts w:eastAsia="Times New Roman"/>
          <w:szCs w:val="24"/>
        </w:rPr>
        <w:t>1. Uczeń zobowiązany jest do dbania o schludny wygląd zewnętrzny oraz noszenia stosownego stroju w stonowanych barwach (nie może mieć wulgarnych i obraźliwych nadruków itp.) bez ekstrawaganckich dodatków; strój ucznia nie może eksponować gołych ramion, brzucha, głębokich dekoltów itp., spódnica lub spodnie powinny mieć odpowiednią długości (nie krótszą niż do kolan).</w:t>
      </w:r>
    </w:p>
    <w:p w14:paraId="70ECBF00" w14:textId="77777777" w:rsidR="00C822D4" w:rsidRDefault="00C822D4" w:rsidP="00C822D4">
      <w:pPr>
        <w:spacing w:before="120" w:after="0" w:line="240" w:lineRule="auto"/>
        <w:jc w:val="both"/>
      </w:pPr>
      <w:r>
        <w:rPr>
          <w:rFonts w:eastAsia="Times New Roman"/>
          <w:b/>
          <w:szCs w:val="24"/>
        </w:rPr>
        <w:t>2. Szczegółowe zasady schludnego wyglądy reguluje Regulamin Szkoły.</w:t>
      </w:r>
    </w:p>
    <w:p w14:paraId="456856D7" w14:textId="77777777" w:rsidR="00C822D4" w:rsidRDefault="00C822D4" w:rsidP="00C822D4">
      <w:pPr>
        <w:spacing w:before="120" w:after="0" w:line="240" w:lineRule="auto"/>
        <w:jc w:val="both"/>
      </w:pPr>
      <w:r>
        <w:rPr>
          <w:rFonts w:eastAsia="Times New Roman"/>
          <w:szCs w:val="24"/>
        </w:rPr>
        <w:t xml:space="preserve">3. W czasie świąt, uroczystości szkolnych i pozaszkolnych ucznia obowiązuje strój galowy: </w:t>
      </w:r>
    </w:p>
    <w:p w14:paraId="4ED8490D" w14:textId="77777777" w:rsidR="00C822D4" w:rsidRDefault="00C822D4" w:rsidP="00C822D4">
      <w:pPr>
        <w:spacing w:before="120" w:after="0" w:line="240" w:lineRule="auto"/>
        <w:ind w:left="284"/>
        <w:jc w:val="both"/>
      </w:pPr>
      <w:r>
        <w:rPr>
          <w:rFonts w:eastAsia="Times New Roman"/>
          <w:szCs w:val="24"/>
        </w:rPr>
        <w:t>1) dziewczęta: ciemna spódnica o odpowiedniej długości (nie krótsza niż do kolan) lub spodnie, biała bluzka,</w:t>
      </w:r>
    </w:p>
    <w:p w14:paraId="5A77547C" w14:textId="77777777" w:rsidR="00C822D4" w:rsidRDefault="00C822D4" w:rsidP="00C822D4">
      <w:pPr>
        <w:spacing w:before="120" w:after="0" w:line="240" w:lineRule="auto"/>
        <w:ind w:left="284"/>
        <w:jc w:val="both"/>
      </w:pPr>
      <w:r>
        <w:rPr>
          <w:rFonts w:eastAsia="Times New Roman"/>
          <w:szCs w:val="24"/>
        </w:rPr>
        <w:t>2) chłopcy: ciemne spodnie i biała koszula.</w:t>
      </w:r>
    </w:p>
    <w:p w14:paraId="2EF0EDF1" w14:textId="77777777" w:rsidR="00C822D4" w:rsidRDefault="00C822D4" w:rsidP="00C822D4">
      <w:pPr>
        <w:spacing w:before="120" w:after="0" w:line="240" w:lineRule="auto"/>
        <w:jc w:val="both"/>
      </w:pPr>
      <w:r>
        <w:rPr>
          <w:rFonts w:eastAsia="Times New Roman"/>
          <w:szCs w:val="24"/>
        </w:rPr>
        <w:t>4. Podczas zajęć wychowania fizycznego uczniów obowiązuje strój sportowy.</w:t>
      </w:r>
    </w:p>
    <w:p w14:paraId="6BE508AB" w14:textId="77777777" w:rsidR="00C822D4" w:rsidRDefault="00C822D4" w:rsidP="00C822D4">
      <w:pPr>
        <w:spacing w:before="120" w:after="0" w:line="240" w:lineRule="auto"/>
        <w:jc w:val="both"/>
      </w:pPr>
      <w:r>
        <w:rPr>
          <w:rFonts w:eastAsia="Times New Roman"/>
          <w:szCs w:val="24"/>
        </w:rPr>
        <w:t>5. W budynku szkolnym uczniów obowiązuje obuwie zmienne sportowe o podeszwach niepozostawiającej śladów.</w:t>
      </w:r>
    </w:p>
    <w:p w14:paraId="4C8A8B52" w14:textId="77777777" w:rsidR="00C822D4" w:rsidRDefault="00C822D4" w:rsidP="00C822D4">
      <w:pPr>
        <w:spacing w:before="120" w:after="0" w:line="240" w:lineRule="auto"/>
        <w:jc w:val="both"/>
      </w:pPr>
      <w:r>
        <w:rPr>
          <w:rFonts w:eastAsia="Times New Roman"/>
          <w:szCs w:val="24"/>
        </w:rPr>
        <w:t>6. W budynku szkolnym zabrania się noszenia nakryć głowy oraz ozdób zagrażających zdrowiu i bezpieczeństwu.</w:t>
      </w:r>
    </w:p>
    <w:p w14:paraId="7A0FA4B9" w14:textId="77777777" w:rsidR="00C822D4" w:rsidRDefault="00C822D4" w:rsidP="00C822D4">
      <w:pPr>
        <w:spacing w:before="120" w:after="0" w:line="240" w:lineRule="auto"/>
        <w:jc w:val="both"/>
      </w:pPr>
      <w:r>
        <w:rPr>
          <w:rFonts w:eastAsia="Times New Roman"/>
          <w:szCs w:val="24"/>
        </w:rPr>
        <w:lastRenderedPageBreak/>
        <w:t>7.  Zakazuje się manifestowania przynależności do subkultur młodzieżowych.</w:t>
      </w:r>
    </w:p>
    <w:p w14:paraId="452F488A" w14:textId="77777777" w:rsidR="00C822D4" w:rsidRDefault="00C822D4" w:rsidP="00C822D4">
      <w:pPr>
        <w:spacing w:before="120" w:after="0" w:line="240" w:lineRule="auto"/>
        <w:jc w:val="center"/>
        <w:rPr>
          <w:rFonts w:eastAsia="Times New Roman"/>
          <w:bCs/>
          <w:szCs w:val="24"/>
        </w:rPr>
      </w:pPr>
    </w:p>
    <w:p w14:paraId="41FEAF5F" w14:textId="77777777" w:rsidR="00C822D4" w:rsidRDefault="00C822D4" w:rsidP="00C822D4">
      <w:pPr>
        <w:spacing w:before="120" w:after="0" w:line="240" w:lineRule="auto"/>
        <w:jc w:val="center"/>
      </w:pPr>
      <w:r>
        <w:rPr>
          <w:rFonts w:eastAsia="Times New Roman"/>
          <w:bCs/>
          <w:szCs w:val="24"/>
        </w:rPr>
        <w:t>§ 51</w:t>
      </w:r>
    </w:p>
    <w:p w14:paraId="629AB629" w14:textId="77777777" w:rsidR="00C822D4" w:rsidRDefault="00C822D4" w:rsidP="00C822D4">
      <w:pPr>
        <w:spacing w:before="120" w:after="0" w:line="240" w:lineRule="auto"/>
        <w:jc w:val="both"/>
      </w:pPr>
      <w:r>
        <w:rPr>
          <w:rFonts w:eastAsia="Times New Roman"/>
          <w:szCs w:val="24"/>
        </w:rPr>
        <w:t>1. Prawa ucznia wynikają z Konwencji o Prawach Dziecka.</w:t>
      </w:r>
    </w:p>
    <w:p w14:paraId="644B3D40" w14:textId="77777777" w:rsidR="00C822D4" w:rsidRDefault="00C822D4" w:rsidP="00C822D4">
      <w:pPr>
        <w:spacing w:before="120" w:after="0" w:line="240" w:lineRule="auto"/>
        <w:jc w:val="both"/>
      </w:pPr>
      <w:r>
        <w:rPr>
          <w:rFonts w:eastAsia="Times New Roman"/>
          <w:szCs w:val="24"/>
        </w:rPr>
        <w:t>2. Uczeń ma także prawo do:</w:t>
      </w:r>
    </w:p>
    <w:p w14:paraId="3579B1D8" w14:textId="77777777" w:rsidR="00C822D4" w:rsidRDefault="00C822D4" w:rsidP="00C822D4">
      <w:pPr>
        <w:spacing w:before="120" w:after="0" w:line="240" w:lineRule="auto"/>
        <w:ind w:left="284"/>
        <w:jc w:val="both"/>
      </w:pPr>
      <w:r>
        <w:rPr>
          <w:rFonts w:eastAsia="Times New Roman"/>
          <w:szCs w:val="24"/>
        </w:rPr>
        <w:t>1) zapoznawania się z programem nauczania, z jego treścią, celem i stawianymi wymaganiami,</w:t>
      </w:r>
    </w:p>
    <w:p w14:paraId="18A86D09" w14:textId="77777777" w:rsidR="00C822D4" w:rsidRDefault="00C822D4" w:rsidP="00C822D4">
      <w:pPr>
        <w:spacing w:before="120" w:after="0" w:line="240" w:lineRule="auto"/>
        <w:ind w:left="284"/>
        <w:jc w:val="both"/>
      </w:pPr>
      <w:r>
        <w:rPr>
          <w:rFonts w:eastAsia="Times New Roman"/>
          <w:szCs w:val="24"/>
        </w:rPr>
        <w:t>2) kształcenia się oraz wychowania i opieki odpowiednich do wieku i osiągniętego rozwoju,</w:t>
      </w:r>
    </w:p>
    <w:p w14:paraId="106BA347" w14:textId="77777777" w:rsidR="00C822D4" w:rsidRDefault="00C822D4" w:rsidP="00C822D4">
      <w:pPr>
        <w:spacing w:before="120" w:after="0" w:line="240" w:lineRule="auto"/>
        <w:ind w:left="284"/>
        <w:jc w:val="both"/>
      </w:pPr>
      <w:r>
        <w:rPr>
          <w:rFonts w:eastAsia="Times New Roman"/>
          <w:szCs w:val="24"/>
        </w:rPr>
        <w:t>3) organizacji życia szkolnego, umożliwiające zachowanie właściwych proporcji między wysiłkiem szkolnym a możliwością rozwijania i zaspokajania własnych zainteresowań,</w:t>
      </w:r>
    </w:p>
    <w:p w14:paraId="0C638654" w14:textId="77777777" w:rsidR="00C822D4" w:rsidRDefault="00C822D4" w:rsidP="00C822D4">
      <w:pPr>
        <w:spacing w:before="120" w:after="0" w:line="240" w:lineRule="auto"/>
        <w:ind w:left="284"/>
        <w:jc w:val="both"/>
      </w:pPr>
      <w:r>
        <w:rPr>
          <w:rFonts w:eastAsia="Times New Roman"/>
          <w:szCs w:val="24"/>
        </w:rPr>
        <w:t>4) dostosowania treści, metod i organizacji nauczania do jego możliwości,</w:t>
      </w:r>
    </w:p>
    <w:p w14:paraId="61250C72" w14:textId="77777777" w:rsidR="00C822D4" w:rsidRDefault="00C822D4" w:rsidP="00C822D4">
      <w:pPr>
        <w:spacing w:before="120" w:after="0" w:line="240" w:lineRule="auto"/>
        <w:ind w:left="284"/>
        <w:jc w:val="both"/>
      </w:pPr>
      <w:r>
        <w:rPr>
          <w:rFonts w:eastAsia="Times New Roman"/>
          <w:szCs w:val="24"/>
        </w:rPr>
        <w:t>5) korzystania z pomocy psychologiczno-pedagogicznej,</w:t>
      </w:r>
    </w:p>
    <w:p w14:paraId="655B59A3" w14:textId="77777777" w:rsidR="00C822D4" w:rsidRDefault="00C822D4" w:rsidP="00C822D4">
      <w:pPr>
        <w:spacing w:before="120" w:after="0" w:line="240" w:lineRule="auto"/>
        <w:ind w:left="284"/>
        <w:jc w:val="both"/>
      </w:pPr>
      <w:r>
        <w:rPr>
          <w:rFonts w:eastAsia="Times New Roman"/>
          <w:szCs w:val="24"/>
        </w:rPr>
        <w:t>6) właściwie zorganizowanego procesu kształcenia zgodnie z zasadami higieny pracy umysłowej,</w:t>
      </w:r>
    </w:p>
    <w:p w14:paraId="7C8AB574" w14:textId="77777777" w:rsidR="00C822D4" w:rsidRDefault="00C822D4" w:rsidP="00C822D4">
      <w:pPr>
        <w:spacing w:before="120" w:after="0" w:line="240" w:lineRule="auto"/>
        <w:ind w:left="284"/>
        <w:jc w:val="both"/>
      </w:pPr>
      <w:r>
        <w:rPr>
          <w:rFonts w:eastAsia="Times New Roman"/>
          <w:szCs w:val="24"/>
        </w:rPr>
        <w:t>7) sprawiedliwej, obiektywnej i jawnej oceny, ustalonych sposobów kontroli postępów w nauce oraz znajomości kryteriów oceniania z zajęć edukacyjnych i zachowania,</w:t>
      </w:r>
    </w:p>
    <w:p w14:paraId="70600AEA" w14:textId="77777777" w:rsidR="00C822D4" w:rsidRDefault="00C822D4" w:rsidP="00C822D4">
      <w:pPr>
        <w:spacing w:before="120" w:after="0" w:line="240" w:lineRule="auto"/>
        <w:ind w:left="284"/>
        <w:jc w:val="both"/>
      </w:pPr>
      <w:r>
        <w:rPr>
          <w:rFonts w:eastAsia="Times New Roman"/>
          <w:szCs w:val="24"/>
        </w:rPr>
        <w:t xml:space="preserve">8) bezpiecznych i higienicznych warunków nauki, wychowania i opieki, </w:t>
      </w:r>
    </w:p>
    <w:p w14:paraId="2F8FA2E1" w14:textId="77777777" w:rsidR="00C822D4" w:rsidRDefault="00C822D4" w:rsidP="00C822D4">
      <w:pPr>
        <w:spacing w:before="120" w:after="0" w:line="240" w:lineRule="auto"/>
        <w:ind w:left="284"/>
        <w:jc w:val="both"/>
      </w:pPr>
      <w:r>
        <w:rPr>
          <w:rFonts w:eastAsia="Times New Roman"/>
          <w:szCs w:val="24"/>
        </w:rPr>
        <w:t>9) korzystania z pomieszczeń szkolnych, sprzętu, środków dydaktycznych, księgozbioru biblioteki podczas zajęć szkolnych, pozaszkolnych i pozalekcyjnych,</w:t>
      </w:r>
    </w:p>
    <w:p w14:paraId="34684C8F" w14:textId="77777777" w:rsidR="00C822D4" w:rsidRDefault="00C822D4" w:rsidP="00C822D4">
      <w:pPr>
        <w:spacing w:before="120" w:after="0" w:line="240" w:lineRule="auto"/>
        <w:ind w:left="284"/>
        <w:jc w:val="both"/>
      </w:pPr>
      <w:r>
        <w:rPr>
          <w:rFonts w:eastAsia="Times New Roman"/>
          <w:szCs w:val="24"/>
        </w:rPr>
        <w:t>10) życzliwego, podmiotowego traktowania w procesie dydaktyczno-wychowawczym,</w:t>
      </w:r>
    </w:p>
    <w:p w14:paraId="204DD3FB" w14:textId="77777777" w:rsidR="00C822D4" w:rsidRDefault="00C822D4" w:rsidP="00C822D4">
      <w:pPr>
        <w:spacing w:before="120" w:after="0" w:line="240" w:lineRule="auto"/>
        <w:ind w:left="284"/>
        <w:jc w:val="both"/>
      </w:pPr>
      <w:r>
        <w:rPr>
          <w:rFonts w:eastAsia="Times New Roman"/>
          <w:szCs w:val="24"/>
        </w:rPr>
        <w:t xml:space="preserve">11) zajęć pozalekcyjnych i pozaszkolnych rozwijających ich zainteresowania i uzdolnienia, </w:t>
      </w:r>
    </w:p>
    <w:p w14:paraId="64CA0957" w14:textId="77777777" w:rsidR="00C822D4" w:rsidRDefault="00C822D4" w:rsidP="00C822D4">
      <w:pPr>
        <w:spacing w:before="120" w:after="0" w:line="240" w:lineRule="auto"/>
        <w:ind w:left="284"/>
        <w:jc w:val="both"/>
      </w:pPr>
      <w:r>
        <w:rPr>
          <w:rFonts w:eastAsia="Times New Roman"/>
          <w:szCs w:val="24"/>
        </w:rPr>
        <w:t>12) udziału w zajęciach dydaktyczno-wyrównawczych w przypadku trudności w nauce,</w:t>
      </w:r>
    </w:p>
    <w:p w14:paraId="35D5418C" w14:textId="77777777" w:rsidR="00C822D4" w:rsidRDefault="00C822D4" w:rsidP="00C822D4">
      <w:pPr>
        <w:spacing w:before="120" w:after="0" w:line="240" w:lineRule="auto"/>
        <w:ind w:left="284"/>
        <w:jc w:val="both"/>
      </w:pPr>
      <w:r>
        <w:rPr>
          <w:rFonts w:eastAsia="Times New Roman"/>
          <w:szCs w:val="24"/>
        </w:rPr>
        <w:t xml:space="preserve">13) do bezpłatnego transportu i opieki przysługujących uczniom niepełnosprawnym </w:t>
      </w:r>
      <w:r>
        <w:rPr>
          <w:rFonts w:eastAsia="Times New Roman"/>
          <w:szCs w:val="24"/>
        </w:rPr>
        <w:br/>
        <w:t>w czasie przewozu do szkoły,</w:t>
      </w:r>
    </w:p>
    <w:p w14:paraId="514063C3" w14:textId="77777777" w:rsidR="00C822D4" w:rsidRDefault="00C822D4" w:rsidP="00C822D4">
      <w:pPr>
        <w:spacing w:before="120" w:after="0" w:line="240" w:lineRule="auto"/>
        <w:ind w:left="284"/>
        <w:jc w:val="both"/>
      </w:pPr>
      <w:r>
        <w:rPr>
          <w:rFonts w:eastAsia="Times New Roman"/>
          <w:szCs w:val="24"/>
        </w:rPr>
        <w:t xml:space="preserve">14) wpływania na życie szkoły przez działalność samorządową, proponowanie zmian </w:t>
      </w:r>
      <w:r>
        <w:rPr>
          <w:rFonts w:eastAsia="Times New Roman"/>
          <w:szCs w:val="24"/>
        </w:rPr>
        <w:br/>
        <w:t>i ulepszeń w życiu klasy i szkoły,</w:t>
      </w:r>
    </w:p>
    <w:p w14:paraId="2E4009C1" w14:textId="77777777" w:rsidR="00C822D4" w:rsidRDefault="00C822D4" w:rsidP="00C822D4">
      <w:pPr>
        <w:spacing w:before="120" w:after="0" w:line="240" w:lineRule="auto"/>
        <w:ind w:left="284"/>
        <w:jc w:val="both"/>
      </w:pPr>
      <w:r>
        <w:rPr>
          <w:rFonts w:eastAsia="Times New Roman"/>
          <w:szCs w:val="24"/>
        </w:rPr>
        <w:t>15) wyboru nauczyciela pełniącego rolę opiekuna samorządu uczniowskiego,</w:t>
      </w:r>
    </w:p>
    <w:p w14:paraId="69C309C0" w14:textId="77777777" w:rsidR="00C822D4" w:rsidRDefault="00C822D4" w:rsidP="00C822D4">
      <w:pPr>
        <w:spacing w:before="120" w:after="0" w:line="240" w:lineRule="auto"/>
        <w:ind w:left="284"/>
        <w:jc w:val="both"/>
      </w:pPr>
      <w:r>
        <w:rPr>
          <w:rFonts w:eastAsia="Times New Roman"/>
          <w:szCs w:val="24"/>
        </w:rPr>
        <w:t>16) aktywnego udziału w pracach samorządu uczniowskiego (m.in. czynne i bierne prawo wyborcze),</w:t>
      </w:r>
    </w:p>
    <w:p w14:paraId="7A5A0661" w14:textId="77777777" w:rsidR="00C822D4" w:rsidRDefault="00C822D4" w:rsidP="00C822D4">
      <w:pPr>
        <w:spacing w:before="120" w:after="0" w:line="240" w:lineRule="auto"/>
        <w:ind w:left="284"/>
        <w:jc w:val="both"/>
      </w:pPr>
      <w:r>
        <w:rPr>
          <w:rFonts w:eastAsia="Times New Roman"/>
          <w:szCs w:val="24"/>
        </w:rPr>
        <w:t>17) składania wniosków i opinii za pośrednictwem samorządu uczniowskiego we wszystkich sprawach szkoły, w tym sprawach dotyczących realizacji wymienionych powyżej podstawowych praw uczniów,</w:t>
      </w:r>
    </w:p>
    <w:p w14:paraId="6AB3AC33" w14:textId="77777777" w:rsidR="00C822D4" w:rsidRDefault="00C822D4" w:rsidP="00C822D4">
      <w:pPr>
        <w:spacing w:before="120" w:after="0" w:line="240" w:lineRule="auto"/>
        <w:ind w:left="284"/>
        <w:jc w:val="both"/>
      </w:pPr>
      <w:r>
        <w:rPr>
          <w:rFonts w:eastAsia="Times New Roman"/>
          <w:szCs w:val="24"/>
        </w:rPr>
        <w:t>18) pomocy materialnej,</w:t>
      </w:r>
    </w:p>
    <w:p w14:paraId="09E20F33" w14:textId="77777777" w:rsidR="00C822D4" w:rsidRDefault="00C822D4" w:rsidP="00C822D4">
      <w:pPr>
        <w:spacing w:before="120" w:after="0"/>
        <w:ind w:left="284"/>
        <w:jc w:val="both"/>
      </w:pPr>
      <w:r>
        <w:rPr>
          <w:rFonts w:eastAsia="Times New Roman"/>
          <w:szCs w:val="24"/>
        </w:rPr>
        <w:t xml:space="preserve">19) do wyrażania własnych opinii, posiadania własnych poglądów, w szczególności dotyczących życia szkoły, a także światopoglądowych i religijnych – zgodnie z ogólnie przyjętymi normami </w:t>
      </w:r>
      <w:proofErr w:type="spellStart"/>
      <w:r>
        <w:rPr>
          <w:rFonts w:eastAsia="Times New Roman"/>
          <w:szCs w:val="24"/>
        </w:rPr>
        <w:t>moralno</w:t>
      </w:r>
      <w:proofErr w:type="spellEnd"/>
      <w:r>
        <w:rPr>
          <w:rFonts w:eastAsia="Times New Roman"/>
          <w:szCs w:val="24"/>
        </w:rPr>
        <w:t xml:space="preserve"> – etycznymi,</w:t>
      </w:r>
    </w:p>
    <w:p w14:paraId="406DD5DE" w14:textId="77777777" w:rsidR="00C822D4" w:rsidRDefault="00C822D4" w:rsidP="00C822D4">
      <w:pPr>
        <w:spacing w:before="120" w:after="0" w:line="240" w:lineRule="auto"/>
        <w:ind w:left="284"/>
        <w:jc w:val="both"/>
      </w:pPr>
      <w:r>
        <w:rPr>
          <w:rFonts w:eastAsia="Times New Roman"/>
          <w:szCs w:val="24"/>
        </w:rPr>
        <w:t>20) do poszanowania godności własnej, dyskrecji w sprawach osobistych,</w:t>
      </w:r>
    </w:p>
    <w:p w14:paraId="1AF76806" w14:textId="1E95D2F1" w:rsidR="00C822D4" w:rsidRPr="00AA6EBA" w:rsidRDefault="00C822D4" w:rsidP="00AA6EBA">
      <w:pPr>
        <w:spacing w:before="120" w:after="0"/>
        <w:ind w:left="284"/>
        <w:jc w:val="both"/>
      </w:pPr>
      <w:r>
        <w:rPr>
          <w:rFonts w:eastAsia="Times New Roman"/>
          <w:szCs w:val="24"/>
        </w:rPr>
        <w:lastRenderedPageBreak/>
        <w:t>21) do bezpłatnego dostępu do podręczników, materiałów edukacyjnych, materiałów ćwiczeniowych przeznaczonych do obowiązkowych zajęć edukacyjnych.</w:t>
      </w:r>
    </w:p>
    <w:p w14:paraId="205E6E19" w14:textId="77777777" w:rsidR="00C822D4" w:rsidRDefault="00C822D4" w:rsidP="00C822D4">
      <w:pPr>
        <w:spacing w:before="120" w:after="0" w:line="240" w:lineRule="auto"/>
        <w:jc w:val="center"/>
        <w:rPr>
          <w:rFonts w:eastAsia="Times New Roman"/>
          <w:bCs/>
          <w:szCs w:val="24"/>
        </w:rPr>
      </w:pPr>
    </w:p>
    <w:p w14:paraId="61B2663C" w14:textId="77777777" w:rsidR="00C822D4" w:rsidRDefault="00C822D4" w:rsidP="00C822D4">
      <w:pPr>
        <w:spacing w:before="120" w:after="0" w:line="240" w:lineRule="auto"/>
        <w:jc w:val="center"/>
      </w:pPr>
      <w:r>
        <w:rPr>
          <w:rFonts w:eastAsia="Times New Roman"/>
          <w:bCs/>
          <w:szCs w:val="24"/>
        </w:rPr>
        <w:t>§ 52</w:t>
      </w:r>
    </w:p>
    <w:p w14:paraId="1408EBA2" w14:textId="77777777" w:rsidR="00C822D4" w:rsidRDefault="00C822D4" w:rsidP="00C822D4">
      <w:pPr>
        <w:spacing w:before="120" w:after="0" w:line="240" w:lineRule="auto"/>
        <w:jc w:val="both"/>
      </w:pPr>
      <w:r>
        <w:rPr>
          <w:rFonts w:eastAsia="Times New Roman"/>
          <w:szCs w:val="24"/>
        </w:rPr>
        <w:t>1. W przypadku, kiedy uczeń uważa, że zostały naruszone jego prawa lub, że nauczyciel przekroczył swoje kompetencje uczeń może odwołać się do wychowawcy, pedagoga szkolnego, dyrektora lub rady pedagogicznej.</w:t>
      </w:r>
    </w:p>
    <w:p w14:paraId="3544658B" w14:textId="77777777" w:rsidR="00C822D4" w:rsidRDefault="00C822D4" w:rsidP="00C822D4">
      <w:pPr>
        <w:spacing w:before="120" w:after="0" w:line="240" w:lineRule="auto"/>
        <w:jc w:val="both"/>
      </w:pPr>
      <w:r>
        <w:rPr>
          <w:rFonts w:eastAsia="Times New Roman"/>
          <w:szCs w:val="24"/>
        </w:rPr>
        <w:t>2. W sprawach problemowych lub konfliktowych obowiązuje hierarchia odwołania się, której nie należy pomijać: wychowawca klasy, pedagog szkolny, dyrektor.</w:t>
      </w:r>
    </w:p>
    <w:p w14:paraId="1BF8481C" w14:textId="77777777" w:rsidR="00C822D4" w:rsidRDefault="00C822D4" w:rsidP="00C822D4">
      <w:pPr>
        <w:spacing w:before="120" w:after="0" w:line="240" w:lineRule="auto"/>
        <w:jc w:val="both"/>
      </w:pPr>
      <w:r>
        <w:rPr>
          <w:rFonts w:eastAsia="Times New Roman"/>
          <w:szCs w:val="24"/>
        </w:rPr>
        <w:t>3. W procesie rozwiązywania konfliktu lub problemu zawsze uczestniczą dwie strony niezależnie, czy dotyczy on nauczyciela czy ucznia.</w:t>
      </w:r>
    </w:p>
    <w:p w14:paraId="1EF32002" w14:textId="77777777" w:rsidR="00C822D4" w:rsidRDefault="00C822D4" w:rsidP="00C822D4">
      <w:pPr>
        <w:spacing w:before="120" w:after="0" w:line="240" w:lineRule="auto"/>
        <w:jc w:val="both"/>
      </w:pPr>
      <w:r>
        <w:rPr>
          <w:rFonts w:eastAsia="Times New Roman"/>
          <w:szCs w:val="24"/>
        </w:rPr>
        <w:t xml:space="preserve">4. Uczeń lub jego rodzice mogą złożyć skargę w przypadku nieprzestrzegania lub naruszenia praw ucznia, o których mowa w Konwencji o Prawach Dziecka. </w:t>
      </w:r>
    </w:p>
    <w:p w14:paraId="701FAB4A" w14:textId="77777777" w:rsidR="00C822D4" w:rsidRDefault="00C822D4" w:rsidP="00C822D4">
      <w:pPr>
        <w:spacing w:before="120" w:after="0" w:line="240" w:lineRule="auto"/>
        <w:jc w:val="both"/>
      </w:pPr>
      <w:r>
        <w:rPr>
          <w:rFonts w:eastAsia="Times New Roman"/>
          <w:szCs w:val="24"/>
        </w:rPr>
        <w:t xml:space="preserve">5. Skarga powinna być złożona na piśmie i powinna zawierać uzasadnienie. </w:t>
      </w:r>
    </w:p>
    <w:p w14:paraId="09FB296D" w14:textId="77777777" w:rsidR="00C822D4" w:rsidRDefault="00C822D4" w:rsidP="00C822D4">
      <w:pPr>
        <w:spacing w:before="120" w:after="0" w:line="240" w:lineRule="auto"/>
        <w:jc w:val="both"/>
      </w:pPr>
      <w:r>
        <w:rPr>
          <w:rFonts w:eastAsia="Times New Roman"/>
          <w:szCs w:val="24"/>
        </w:rPr>
        <w:t xml:space="preserve">6. </w:t>
      </w:r>
      <w:r>
        <w:rPr>
          <w:rFonts w:eastAsia="Times New Roman"/>
          <w:bCs/>
          <w:szCs w:val="24"/>
        </w:rPr>
        <w:t xml:space="preserve">Wycofanie </w:t>
      </w:r>
      <w:r>
        <w:rPr>
          <w:rFonts w:eastAsia="Times New Roman"/>
          <w:szCs w:val="24"/>
        </w:rPr>
        <w:t xml:space="preserve">skargi powoduje wstrzymanie biegu rozpatrzenia skargi. </w:t>
      </w:r>
    </w:p>
    <w:p w14:paraId="0370F1AD" w14:textId="77777777" w:rsidR="00C822D4" w:rsidRDefault="00C822D4" w:rsidP="00C822D4">
      <w:pPr>
        <w:spacing w:before="120" w:after="0" w:line="240" w:lineRule="auto"/>
        <w:jc w:val="both"/>
      </w:pPr>
      <w:r>
        <w:rPr>
          <w:rFonts w:eastAsia="Times New Roman"/>
          <w:szCs w:val="24"/>
        </w:rPr>
        <w:t xml:space="preserve">7. Dyrektor rozpatruje skargę w ciągu 7 dni od daty jej złożenia. </w:t>
      </w:r>
    </w:p>
    <w:p w14:paraId="1EF41A5E" w14:textId="77777777" w:rsidR="00C822D4" w:rsidRDefault="00C822D4" w:rsidP="00C822D4">
      <w:pPr>
        <w:spacing w:before="120" w:after="0" w:line="240" w:lineRule="auto"/>
        <w:jc w:val="center"/>
        <w:rPr>
          <w:rFonts w:eastAsia="Times New Roman"/>
          <w:bCs/>
          <w:szCs w:val="24"/>
        </w:rPr>
      </w:pPr>
    </w:p>
    <w:p w14:paraId="15A45B8C" w14:textId="77777777" w:rsidR="00C822D4" w:rsidRDefault="00C822D4" w:rsidP="00C822D4">
      <w:pPr>
        <w:spacing w:before="120" w:after="0" w:line="240" w:lineRule="auto"/>
        <w:jc w:val="center"/>
      </w:pPr>
      <w:r>
        <w:rPr>
          <w:rFonts w:eastAsia="Times New Roman"/>
          <w:bCs/>
          <w:szCs w:val="24"/>
        </w:rPr>
        <w:t>§ 53</w:t>
      </w:r>
    </w:p>
    <w:p w14:paraId="5D58C3B4" w14:textId="77777777" w:rsidR="00C822D4" w:rsidRDefault="00C822D4" w:rsidP="00C822D4">
      <w:pPr>
        <w:spacing w:before="120" w:after="0" w:line="240" w:lineRule="auto"/>
        <w:jc w:val="both"/>
      </w:pPr>
      <w:r>
        <w:rPr>
          <w:rFonts w:eastAsia="Times New Roman"/>
          <w:szCs w:val="24"/>
        </w:rPr>
        <w:t xml:space="preserve">1. Obowiązek szkolny trwa do ukończenia szkoły, nie dłużej jednak niż do ukończenia 18 roku życia. </w:t>
      </w:r>
    </w:p>
    <w:p w14:paraId="3158B2EC" w14:textId="77777777" w:rsidR="00C822D4" w:rsidRDefault="00C822D4" w:rsidP="00C822D4">
      <w:pPr>
        <w:spacing w:before="120" w:after="0" w:line="240" w:lineRule="auto"/>
        <w:jc w:val="both"/>
      </w:pPr>
      <w:r>
        <w:rPr>
          <w:rFonts w:eastAsia="Times New Roman"/>
          <w:szCs w:val="24"/>
        </w:rPr>
        <w:t xml:space="preserve">2. Kontrolę nad spełnianiem przez ucznia obowiązku szkolnego sprawuje dyrektor, prowadząc księgę ewidencji uczniów. </w:t>
      </w:r>
    </w:p>
    <w:p w14:paraId="32D4DC1B" w14:textId="77777777" w:rsidR="00C822D4" w:rsidRDefault="00C822D4" w:rsidP="00C822D4">
      <w:pPr>
        <w:spacing w:before="120" w:after="0" w:line="240" w:lineRule="auto"/>
        <w:jc w:val="both"/>
      </w:pPr>
      <w:r>
        <w:rPr>
          <w:rFonts w:eastAsia="Times New Roman"/>
          <w:szCs w:val="24"/>
        </w:rPr>
        <w:t>3. Obowiązek szkolny może być spełniany poza szkołą. Zezwolenia w stosunku do uczniów swojego obwodu udziela dyrektor szkoły na wniosek rodziców dziecka. Dziecko spełniające obowiązek w tej formie otrzymuje świadectwo ukończenia szkoły na podstawie egzaminu klasyfikacyjnego przeprowadzonego przez szkołę.</w:t>
      </w:r>
    </w:p>
    <w:p w14:paraId="2B0CBF84" w14:textId="77777777" w:rsidR="00C822D4" w:rsidRDefault="00C822D4" w:rsidP="00C822D4">
      <w:pPr>
        <w:spacing w:before="120" w:after="0" w:line="240" w:lineRule="auto"/>
        <w:jc w:val="both"/>
      </w:pPr>
      <w:r>
        <w:rPr>
          <w:rFonts w:eastAsia="Times New Roman"/>
          <w:szCs w:val="24"/>
        </w:rPr>
        <w:t xml:space="preserve">4. Za spełnianie obowiązku szkolnego uznaje się również udział dzieci i młodzieży upośledzonych umysłowo w stopniu głębokim w zajęciach </w:t>
      </w:r>
      <w:proofErr w:type="spellStart"/>
      <w:r>
        <w:rPr>
          <w:rFonts w:eastAsia="Times New Roman"/>
          <w:szCs w:val="24"/>
        </w:rPr>
        <w:t>rewalidacyjno</w:t>
      </w:r>
      <w:proofErr w:type="spellEnd"/>
      <w:r>
        <w:rPr>
          <w:rFonts w:eastAsia="Times New Roman"/>
          <w:szCs w:val="24"/>
        </w:rPr>
        <w:t xml:space="preserve"> – wychowawczych organizowanych zgodnie z odrębnymi przepisami.</w:t>
      </w:r>
    </w:p>
    <w:p w14:paraId="231BFE47" w14:textId="77777777" w:rsidR="00C822D4" w:rsidRDefault="00C822D4" w:rsidP="00C822D4">
      <w:pPr>
        <w:spacing w:before="120" w:after="0" w:line="240" w:lineRule="auto"/>
        <w:jc w:val="both"/>
      </w:pPr>
      <w:r>
        <w:rPr>
          <w:rFonts w:eastAsia="Times New Roman"/>
          <w:szCs w:val="24"/>
        </w:rPr>
        <w:t>5. Niespełnianie obowiązku szkolnego podlega egzekucji w trybie ustawy o postępowaniu egzekucyjnym w administracji.</w:t>
      </w:r>
    </w:p>
    <w:p w14:paraId="03F69CAC" w14:textId="77777777" w:rsidR="00C822D4" w:rsidRDefault="00C822D4" w:rsidP="00C822D4">
      <w:pPr>
        <w:spacing w:before="120" w:after="0" w:line="240" w:lineRule="auto"/>
        <w:jc w:val="both"/>
      </w:pPr>
      <w:r>
        <w:rPr>
          <w:rFonts w:eastAsia="Times New Roman"/>
          <w:szCs w:val="24"/>
        </w:rPr>
        <w:t xml:space="preserve">6. Uczeń ma obowiązek przestrzegania postanowień zawartych w statucie szkoły </w:t>
      </w:r>
      <w:r>
        <w:rPr>
          <w:rFonts w:eastAsia="Times New Roman"/>
          <w:szCs w:val="24"/>
        </w:rPr>
        <w:br/>
        <w:t>i stosownych regulaminach, a w szczególności:</w:t>
      </w:r>
    </w:p>
    <w:p w14:paraId="26E532C6" w14:textId="77777777" w:rsidR="00C822D4" w:rsidRDefault="00C822D4" w:rsidP="00C822D4">
      <w:pPr>
        <w:spacing w:before="120" w:after="0" w:line="240" w:lineRule="auto"/>
        <w:ind w:firstLine="284"/>
        <w:jc w:val="both"/>
      </w:pPr>
      <w:r>
        <w:rPr>
          <w:rFonts w:eastAsia="Times New Roman"/>
          <w:szCs w:val="24"/>
        </w:rPr>
        <w:t>1) zachowania się w każdej sytuacji w sposób godny młodego Polaka,</w:t>
      </w:r>
    </w:p>
    <w:p w14:paraId="41D9A9ED" w14:textId="77777777" w:rsidR="00C822D4" w:rsidRDefault="00C822D4" w:rsidP="00C822D4">
      <w:pPr>
        <w:spacing w:before="120" w:after="0" w:line="240" w:lineRule="auto"/>
        <w:ind w:left="284"/>
        <w:jc w:val="both"/>
      </w:pPr>
      <w:r>
        <w:rPr>
          <w:rFonts w:eastAsia="Times New Roman"/>
          <w:szCs w:val="24"/>
        </w:rPr>
        <w:t xml:space="preserve">2) wykorzystania w pełni czasu przeznaczonego na naukę oraz rzetelnej pracy nad poszerzeniem swojej wiedzy i umiejętności, uczęszczania na zajęcia wynikające z planu zajęć, przybywania na nie punktualnie </w:t>
      </w:r>
      <w:r>
        <w:rPr>
          <w:rFonts w:eastAsia="Times New Roman"/>
          <w:bCs/>
          <w:szCs w:val="24"/>
        </w:rPr>
        <w:t>– w</w:t>
      </w:r>
      <w:r>
        <w:rPr>
          <w:rFonts w:eastAsia="Times New Roman"/>
          <w:szCs w:val="24"/>
        </w:rPr>
        <w:t xml:space="preserve"> razie spóźnienia na zajęcia, uczeń zobowiązany jest do przybycia do sali, w której się one odbywają,</w:t>
      </w:r>
    </w:p>
    <w:p w14:paraId="5658B453" w14:textId="77777777" w:rsidR="00C822D4" w:rsidRDefault="00C822D4" w:rsidP="00C822D4">
      <w:pPr>
        <w:spacing w:before="120" w:after="0" w:line="240" w:lineRule="auto"/>
        <w:ind w:firstLine="284"/>
        <w:jc w:val="both"/>
      </w:pPr>
      <w:r>
        <w:rPr>
          <w:rFonts w:eastAsia="Times New Roman"/>
          <w:szCs w:val="24"/>
        </w:rPr>
        <w:t xml:space="preserve">3) właściwego zachowania się w trakcie zajęć edukacyjnych stacjonarnych i zdalnych: </w:t>
      </w:r>
    </w:p>
    <w:p w14:paraId="240ABC14" w14:textId="77777777" w:rsidR="00C822D4" w:rsidRDefault="00C822D4" w:rsidP="00C822D4">
      <w:pPr>
        <w:spacing w:before="120" w:after="0" w:line="240" w:lineRule="auto"/>
        <w:ind w:left="567"/>
        <w:jc w:val="both"/>
      </w:pPr>
      <w:r>
        <w:rPr>
          <w:rFonts w:eastAsia="Times New Roman"/>
          <w:szCs w:val="24"/>
        </w:rPr>
        <w:t>a) zachowywać podczas lekcji należytą uwagę,</w:t>
      </w:r>
    </w:p>
    <w:p w14:paraId="4ADE22A2" w14:textId="77777777" w:rsidR="00C822D4" w:rsidRDefault="00C822D4" w:rsidP="00C822D4">
      <w:pPr>
        <w:spacing w:before="120" w:after="0" w:line="240" w:lineRule="auto"/>
        <w:ind w:left="567"/>
        <w:jc w:val="both"/>
      </w:pPr>
      <w:r>
        <w:rPr>
          <w:rFonts w:eastAsia="Times New Roman"/>
          <w:szCs w:val="24"/>
        </w:rPr>
        <w:lastRenderedPageBreak/>
        <w:t>b) nie rozmawiać z innymi uczniami,</w:t>
      </w:r>
    </w:p>
    <w:p w14:paraId="46E372C0" w14:textId="77777777" w:rsidR="00C822D4" w:rsidRDefault="00C822D4" w:rsidP="00C822D4">
      <w:pPr>
        <w:spacing w:before="120" w:after="0" w:line="240" w:lineRule="auto"/>
        <w:ind w:left="567"/>
        <w:jc w:val="both"/>
      </w:pPr>
      <w:r>
        <w:rPr>
          <w:rFonts w:eastAsia="Times New Roman"/>
          <w:szCs w:val="24"/>
        </w:rPr>
        <w:t>c) zabierać głos tylko po upoważnieniu go do tego przez nauczyciela,</w:t>
      </w:r>
    </w:p>
    <w:p w14:paraId="1EB5F7AF" w14:textId="77777777" w:rsidR="00C822D4" w:rsidRDefault="00C822D4" w:rsidP="00C822D4">
      <w:pPr>
        <w:spacing w:before="120" w:after="0" w:line="240" w:lineRule="auto"/>
        <w:ind w:left="284"/>
        <w:jc w:val="both"/>
      </w:pPr>
      <w:r>
        <w:rPr>
          <w:rFonts w:eastAsia="Times New Roman"/>
          <w:szCs w:val="24"/>
        </w:rPr>
        <w:t>4) systematycznego przygotowania się do zajęć szkolnych, odrabiania prac poleconych przez nauczyciela do wykonania w domu,</w:t>
      </w:r>
    </w:p>
    <w:p w14:paraId="45EBB670" w14:textId="77777777" w:rsidR="00C822D4" w:rsidRDefault="00C822D4" w:rsidP="00C822D4">
      <w:pPr>
        <w:spacing w:before="120" w:after="0" w:line="240" w:lineRule="auto"/>
        <w:ind w:left="284"/>
        <w:jc w:val="both"/>
      </w:pPr>
      <w:r>
        <w:rPr>
          <w:rFonts w:eastAsia="Times New Roman"/>
          <w:szCs w:val="24"/>
        </w:rPr>
        <w:t>5) uczęszczania na wybrane przez siebie zajęcia pozalekcyjne,</w:t>
      </w:r>
    </w:p>
    <w:p w14:paraId="7EC2B38F" w14:textId="77777777" w:rsidR="00C822D4" w:rsidRDefault="00C822D4" w:rsidP="00C822D4">
      <w:pPr>
        <w:spacing w:before="120" w:after="0" w:line="240" w:lineRule="auto"/>
        <w:ind w:left="284"/>
        <w:jc w:val="both"/>
      </w:pPr>
      <w:r>
        <w:rPr>
          <w:rFonts w:eastAsia="Times New Roman"/>
          <w:szCs w:val="24"/>
        </w:rPr>
        <w:t xml:space="preserve">6) </w:t>
      </w:r>
      <w:r>
        <w:rPr>
          <w:szCs w:val="24"/>
        </w:rPr>
        <w:t xml:space="preserve">usprawiedliwiania, w określonym terminie i formie, nieobecności na zajęciach edukacyjnych. Nieobecność należy usprawiedliwić niezwłocznie po przyjściu do szkoły, nie później jednak niż do tygodnia, licząc od ostatniego dnia nieobecności. Po tym terminie nieobecności uznawane są przez wychowawcę za nieusprawiedliwione. Nieobecności są usprawiedliwiane przez rodzica lub prawnego opiekuna, w formie pisemnej, bezpośrednim kontakcie lub przez elektroniczny dziennik </w:t>
      </w:r>
      <w:r>
        <w:rPr>
          <w:rFonts w:eastAsia="Times New Roman"/>
          <w:szCs w:val="24"/>
        </w:rPr>
        <w:t xml:space="preserve">dziecka </w:t>
      </w:r>
      <w:r>
        <w:rPr>
          <w:rFonts w:eastAsia="Times New Roman"/>
          <w:bCs/>
          <w:szCs w:val="24"/>
        </w:rPr>
        <w:t>– o</w:t>
      </w:r>
      <w:r>
        <w:rPr>
          <w:rFonts w:eastAsia="Times New Roman"/>
          <w:szCs w:val="24"/>
        </w:rPr>
        <w:t xml:space="preserve">stateczną decyzję o usprawiedliwieniu nieobecności podejmuje wychowawca klasy, </w:t>
      </w:r>
    </w:p>
    <w:p w14:paraId="0E6F8317" w14:textId="77777777" w:rsidR="00C822D4" w:rsidRDefault="00C822D4" w:rsidP="00C822D4">
      <w:pPr>
        <w:spacing w:before="120" w:after="0" w:line="240" w:lineRule="auto"/>
        <w:ind w:left="284"/>
        <w:jc w:val="both"/>
      </w:pPr>
      <w:r>
        <w:rPr>
          <w:rFonts w:eastAsia="Times New Roman"/>
          <w:szCs w:val="24"/>
        </w:rPr>
        <w:t>7) postępowania zgodnego z dobrem szkolnej społeczności,</w:t>
      </w:r>
    </w:p>
    <w:p w14:paraId="6704D2DC" w14:textId="77777777" w:rsidR="00C822D4" w:rsidRDefault="00C822D4" w:rsidP="00C822D4">
      <w:pPr>
        <w:spacing w:before="120" w:after="0" w:line="240" w:lineRule="auto"/>
        <w:ind w:left="284"/>
        <w:jc w:val="both"/>
      </w:pPr>
      <w:r>
        <w:rPr>
          <w:rFonts w:eastAsia="Times New Roman"/>
          <w:szCs w:val="24"/>
        </w:rPr>
        <w:t>8) dbania o honor i tradycję szkoły oraz współtworzenie jej autorytetu,</w:t>
      </w:r>
    </w:p>
    <w:p w14:paraId="3F1A2308" w14:textId="77777777" w:rsidR="00C822D4" w:rsidRDefault="00C822D4" w:rsidP="00C822D4">
      <w:pPr>
        <w:spacing w:before="120" w:after="0" w:line="240" w:lineRule="auto"/>
        <w:ind w:left="284"/>
        <w:jc w:val="both"/>
      </w:pPr>
      <w:r>
        <w:rPr>
          <w:rFonts w:eastAsia="Times New Roman"/>
          <w:szCs w:val="24"/>
        </w:rPr>
        <w:t>9) godnego, kulturalnego zachowania się w szkole i poza nią,</w:t>
      </w:r>
    </w:p>
    <w:p w14:paraId="68BEACF7" w14:textId="77777777" w:rsidR="00C822D4" w:rsidRDefault="00C822D4" w:rsidP="00C822D4">
      <w:pPr>
        <w:spacing w:before="120" w:after="0" w:line="240" w:lineRule="auto"/>
        <w:ind w:left="284"/>
        <w:jc w:val="both"/>
      </w:pPr>
      <w:r>
        <w:rPr>
          <w:rFonts w:eastAsia="Times New Roman"/>
          <w:szCs w:val="24"/>
        </w:rPr>
        <w:t>10) dbania o piękno mowy ojczystej,</w:t>
      </w:r>
    </w:p>
    <w:p w14:paraId="75FE6F5F" w14:textId="77777777" w:rsidR="00C822D4" w:rsidRDefault="00C822D4" w:rsidP="00C822D4">
      <w:pPr>
        <w:spacing w:before="120" w:after="0" w:line="240" w:lineRule="auto"/>
        <w:ind w:left="284"/>
        <w:jc w:val="both"/>
      </w:pPr>
      <w:r>
        <w:rPr>
          <w:rFonts w:eastAsia="Times New Roman"/>
          <w:szCs w:val="24"/>
        </w:rPr>
        <w:t>11) godnego reprezentowania szkoły na zewnątrz,</w:t>
      </w:r>
    </w:p>
    <w:p w14:paraId="3D038214" w14:textId="77777777" w:rsidR="00C822D4" w:rsidRDefault="00C822D4" w:rsidP="00C822D4">
      <w:pPr>
        <w:spacing w:before="120" w:after="0" w:line="240" w:lineRule="auto"/>
        <w:ind w:left="284"/>
        <w:jc w:val="both"/>
      </w:pPr>
      <w:r>
        <w:rPr>
          <w:rFonts w:eastAsia="Times New Roman"/>
          <w:szCs w:val="24"/>
        </w:rPr>
        <w:t>12) okazywania szacunku nauczycielom i innym pracownikom szkoły,</w:t>
      </w:r>
    </w:p>
    <w:p w14:paraId="4AA208C4" w14:textId="77777777" w:rsidR="00C822D4" w:rsidRDefault="00C822D4" w:rsidP="00C822D4">
      <w:pPr>
        <w:spacing w:before="120" w:after="0" w:line="240" w:lineRule="auto"/>
        <w:ind w:left="284"/>
        <w:jc w:val="both"/>
      </w:pPr>
      <w:r>
        <w:rPr>
          <w:rFonts w:eastAsia="Times New Roman"/>
          <w:szCs w:val="24"/>
        </w:rPr>
        <w:t>13) przestrzegania zasad współżycia społecznego:</w:t>
      </w:r>
    </w:p>
    <w:p w14:paraId="45371654" w14:textId="77777777" w:rsidR="00C822D4" w:rsidRDefault="00C822D4" w:rsidP="00C822D4">
      <w:pPr>
        <w:spacing w:before="120" w:after="0" w:line="240" w:lineRule="auto"/>
        <w:ind w:left="567"/>
        <w:jc w:val="both"/>
      </w:pPr>
      <w:r>
        <w:rPr>
          <w:rFonts w:eastAsia="Times New Roman"/>
          <w:szCs w:val="24"/>
        </w:rPr>
        <w:t>a) okazywać szacunek dorosłym i kolegom,</w:t>
      </w:r>
    </w:p>
    <w:p w14:paraId="6D606729" w14:textId="77777777" w:rsidR="00C822D4" w:rsidRDefault="00C822D4" w:rsidP="00C822D4">
      <w:pPr>
        <w:spacing w:before="120" w:after="0" w:line="240" w:lineRule="auto"/>
        <w:ind w:left="567"/>
        <w:jc w:val="both"/>
      </w:pPr>
      <w:r>
        <w:rPr>
          <w:rFonts w:eastAsia="Times New Roman"/>
          <w:szCs w:val="24"/>
        </w:rPr>
        <w:t>b) przeciwstawiać się przejawom wulgaryzmu i brutalności,</w:t>
      </w:r>
    </w:p>
    <w:p w14:paraId="26627726" w14:textId="77777777" w:rsidR="00C822D4" w:rsidRDefault="00C822D4" w:rsidP="00C822D4">
      <w:pPr>
        <w:spacing w:before="120" w:after="0" w:line="240" w:lineRule="auto"/>
        <w:ind w:left="567"/>
        <w:jc w:val="both"/>
      </w:pPr>
      <w:r>
        <w:rPr>
          <w:rFonts w:eastAsia="Times New Roman"/>
          <w:szCs w:val="24"/>
        </w:rPr>
        <w:t>c) szanować poglądy i przekonania innych,</w:t>
      </w:r>
    </w:p>
    <w:p w14:paraId="2A81ABF9" w14:textId="77777777" w:rsidR="00C822D4" w:rsidRDefault="00C822D4" w:rsidP="00C822D4">
      <w:pPr>
        <w:spacing w:before="120" w:after="0" w:line="240" w:lineRule="auto"/>
        <w:ind w:left="567"/>
        <w:jc w:val="both"/>
      </w:pPr>
      <w:r>
        <w:rPr>
          <w:rFonts w:eastAsia="Times New Roman"/>
          <w:szCs w:val="24"/>
        </w:rPr>
        <w:t xml:space="preserve">d) szanować godność i wolność drugiego człowieka, </w:t>
      </w:r>
    </w:p>
    <w:p w14:paraId="4BAF27A7" w14:textId="77777777" w:rsidR="00C822D4" w:rsidRDefault="00C822D4" w:rsidP="00C822D4">
      <w:pPr>
        <w:spacing w:before="120" w:after="0" w:line="240" w:lineRule="auto"/>
        <w:ind w:left="567"/>
        <w:jc w:val="both"/>
      </w:pPr>
      <w:r>
        <w:rPr>
          <w:rFonts w:eastAsia="Times New Roman"/>
          <w:szCs w:val="24"/>
        </w:rPr>
        <w:t>e) zachowywać tajemnice korespondencji i dyskusji w sprawach osobistych powierzonych w zaufaniu, chyba że szkodziłby ogółowi, zdrowiu czy życiu,</w:t>
      </w:r>
    </w:p>
    <w:p w14:paraId="1991145A" w14:textId="77777777" w:rsidR="00C822D4" w:rsidRDefault="00C822D4" w:rsidP="00C822D4">
      <w:pPr>
        <w:spacing w:before="120" w:after="0" w:line="240" w:lineRule="auto"/>
        <w:ind w:left="567"/>
        <w:jc w:val="both"/>
      </w:pPr>
      <w:r>
        <w:rPr>
          <w:rFonts w:eastAsia="Times New Roman"/>
          <w:szCs w:val="24"/>
        </w:rPr>
        <w:t>f) udzielać pomocy i opieki młodszym kolegom,</w:t>
      </w:r>
    </w:p>
    <w:p w14:paraId="6DC67CA3" w14:textId="77777777" w:rsidR="00C822D4" w:rsidRDefault="00C822D4" w:rsidP="00C822D4">
      <w:pPr>
        <w:spacing w:before="120" w:after="0" w:line="240" w:lineRule="auto"/>
        <w:ind w:left="284"/>
        <w:jc w:val="both"/>
      </w:pPr>
      <w:r>
        <w:rPr>
          <w:rFonts w:eastAsia="Times New Roman"/>
          <w:szCs w:val="24"/>
        </w:rPr>
        <w:t xml:space="preserve">14) </w:t>
      </w:r>
      <w:r>
        <w:rPr>
          <w:szCs w:val="24"/>
        </w:rPr>
        <w:t>przestrzegania regulaminów pomieszczeń szkolnych, wynikających ze specyfiki i ich przeznaczenia (pracownie, świetlica, biblioteka, szatnia, pomieszczenia w których prowadzi się zajęcia w-f, …),</w:t>
      </w:r>
    </w:p>
    <w:p w14:paraId="72A85F0A" w14:textId="77777777" w:rsidR="00C822D4" w:rsidRDefault="00C822D4" w:rsidP="00C822D4">
      <w:pPr>
        <w:spacing w:before="120" w:after="0" w:line="240" w:lineRule="auto"/>
        <w:ind w:left="284"/>
        <w:jc w:val="both"/>
      </w:pPr>
      <w:r>
        <w:rPr>
          <w:rFonts w:eastAsia="Times New Roman"/>
          <w:szCs w:val="24"/>
        </w:rPr>
        <w:t>15) dbania o bezpieczeństwo i zdrowie własne oraz swoich kolegów: nie palić tytoniu i nie pić alkoholu, nie używać e-papierosów, itp.,</w:t>
      </w:r>
    </w:p>
    <w:p w14:paraId="4052FD24" w14:textId="77777777" w:rsidR="00C822D4" w:rsidRDefault="00C822D4" w:rsidP="00C822D4">
      <w:pPr>
        <w:spacing w:before="120" w:after="0" w:line="240" w:lineRule="auto"/>
        <w:ind w:left="284"/>
        <w:jc w:val="both"/>
      </w:pPr>
      <w:r>
        <w:rPr>
          <w:rFonts w:eastAsia="Times New Roman"/>
          <w:szCs w:val="24"/>
        </w:rPr>
        <w:t>14) nie używa</w:t>
      </w:r>
      <w:r>
        <w:rPr>
          <w:rFonts w:eastAsia="Times New Roman"/>
          <w:bCs/>
          <w:szCs w:val="24"/>
        </w:rPr>
        <w:t>nia</w:t>
      </w:r>
      <w:r>
        <w:rPr>
          <w:rFonts w:eastAsia="Times New Roman"/>
          <w:szCs w:val="24"/>
        </w:rPr>
        <w:t xml:space="preserve"> narkotyków ani innych środków odurzających,</w:t>
      </w:r>
    </w:p>
    <w:p w14:paraId="4AC62751" w14:textId="77777777" w:rsidR="00C822D4" w:rsidRDefault="00C822D4" w:rsidP="00C822D4">
      <w:pPr>
        <w:spacing w:before="120" w:after="0" w:line="240" w:lineRule="auto"/>
        <w:ind w:left="284"/>
        <w:jc w:val="both"/>
      </w:pPr>
      <w:r>
        <w:rPr>
          <w:rFonts w:eastAsia="Times New Roman"/>
          <w:szCs w:val="24"/>
        </w:rPr>
        <w:t>15) nie przynoszenia do szkoły przedmiotów zagrażających zdrowiu i życiu ludzi,</w:t>
      </w:r>
    </w:p>
    <w:p w14:paraId="2EDF3514" w14:textId="77777777" w:rsidR="00C822D4" w:rsidRDefault="00C822D4" w:rsidP="00C822D4">
      <w:pPr>
        <w:spacing w:before="120" w:after="0" w:line="240" w:lineRule="auto"/>
        <w:ind w:left="284"/>
        <w:jc w:val="both"/>
      </w:pPr>
      <w:r>
        <w:rPr>
          <w:rFonts w:eastAsia="Times New Roman"/>
          <w:szCs w:val="24"/>
        </w:rPr>
        <w:t>16) zachowywania czyst</w:t>
      </w:r>
      <w:r>
        <w:rPr>
          <w:rFonts w:eastAsia="Times New Roman"/>
          <w:bCs/>
          <w:szCs w:val="24"/>
        </w:rPr>
        <w:t>ego</w:t>
      </w:r>
      <w:r>
        <w:rPr>
          <w:rFonts w:eastAsia="Times New Roman"/>
          <w:szCs w:val="24"/>
        </w:rPr>
        <w:t xml:space="preserve"> i schludn</w:t>
      </w:r>
      <w:r>
        <w:rPr>
          <w:rFonts w:eastAsia="Times New Roman"/>
          <w:bCs/>
          <w:szCs w:val="24"/>
        </w:rPr>
        <w:t>ego</w:t>
      </w:r>
      <w:r>
        <w:rPr>
          <w:rFonts w:eastAsia="Times New Roman"/>
          <w:szCs w:val="24"/>
        </w:rPr>
        <w:t xml:space="preserve"> wygląd</w:t>
      </w:r>
      <w:r>
        <w:rPr>
          <w:rFonts w:eastAsia="Times New Roman"/>
          <w:bCs/>
          <w:szCs w:val="24"/>
        </w:rPr>
        <w:t>u</w:t>
      </w:r>
      <w:r>
        <w:rPr>
          <w:rFonts w:eastAsia="Times New Roman"/>
          <w:szCs w:val="24"/>
        </w:rPr>
        <w:t>,</w:t>
      </w:r>
    </w:p>
    <w:p w14:paraId="44041443" w14:textId="77777777" w:rsidR="00C822D4" w:rsidRDefault="00C822D4" w:rsidP="00C822D4">
      <w:pPr>
        <w:spacing w:before="120" w:after="0" w:line="240" w:lineRule="auto"/>
        <w:ind w:left="284"/>
        <w:jc w:val="both"/>
      </w:pPr>
      <w:r>
        <w:rPr>
          <w:rFonts w:eastAsia="Times New Roman"/>
          <w:szCs w:val="24"/>
        </w:rPr>
        <w:t>17) troszczeni</w:t>
      </w:r>
      <w:r>
        <w:rPr>
          <w:rFonts w:eastAsia="Times New Roman"/>
          <w:bCs/>
          <w:szCs w:val="24"/>
        </w:rPr>
        <w:t>a</w:t>
      </w:r>
      <w:r>
        <w:rPr>
          <w:rFonts w:eastAsia="Times New Roman"/>
          <w:szCs w:val="24"/>
        </w:rPr>
        <w:t xml:space="preserve"> się o mienie szkoły i jej estetyczny wygląd wewnątrz i na zewnątrz – za zniszczone mienie szkoły odpowiedzialność materialną ponoszą rodzice –</w:t>
      </w:r>
      <w:r>
        <w:rPr>
          <w:rFonts w:eastAsia="Times New Roman"/>
          <w:bCs/>
          <w:szCs w:val="24"/>
        </w:rPr>
        <w:t xml:space="preserve"> r</w:t>
      </w:r>
      <w:r>
        <w:rPr>
          <w:rFonts w:eastAsia="Times New Roman"/>
          <w:szCs w:val="24"/>
        </w:rPr>
        <w:t>odzice zobowiązani są osobiście naprawić zniszczone mienie lub pokryć koszty jego naprawy albo koszty zakupu nowego mienia,</w:t>
      </w:r>
    </w:p>
    <w:p w14:paraId="6B8A1991" w14:textId="77777777" w:rsidR="00C822D4" w:rsidRDefault="00C822D4" w:rsidP="00C822D4">
      <w:pPr>
        <w:spacing w:before="120" w:after="0" w:line="240" w:lineRule="auto"/>
        <w:ind w:left="284"/>
        <w:jc w:val="both"/>
      </w:pPr>
      <w:r>
        <w:rPr>
          <w:rFonts w:eastAsia="Times New Roman"/>
          <w:szCs w:val="24"/>
        </w:rPr>
        <w:t xml:space="preserve">18) nie opuszczania terenu szkoły w trakcie trwania zajęć edukacyjnych, </w:t>
      </w:r>
    </w:p>
    <w:p w14:paraId="2C03B79A" w14:textId="77777777" w:rsidR="00C822D4" w:rsidRDefault="00C822D4" w:rsidP="00C822D4">
      <w:pPr>
        <w:spacing w:before="120" w:after="0" w:line="240" w:lineRule="auto"/>
        <w:ind w:left="284"/>
        <w:jc w:val="both"/>
      </w:pPr>
      <w:r>
        <w:rPr>
          <w:rFonts w:eastAsia="Times New Roman"/>
          <w:szCs w:val="24"/>
        </w:rPr>
        <w:lastRenderedPageBreak/>
        <w:t xml:space="preserve">19) </w:t>
      </w:r>
      <w:r>
        <w:t>korzystania z telefonów komórkowych i innych urządzeń elektronicznych na terenie szkoły (poza użyciem za zgodą nauczyciela w procesie dydaktycznym) na następujących zasadach:</w:t>
      </w:r>
    </w:p>
    <w:p w14:paraId="25A76663" w14:textId="77777777" w:rsidR="00C822D4" w:rsidRDefault="00C822D4" w:rsidP="00C822D4">
      <w:pPr>
        <w:shd w:val="clear" w:color="auto" w:fill="FFFFFF"/>
        <w:tabs>
          <w:tab w:val="left" w:pos="1985"/>
        </w:tabs>
        <w:spacing w:before="120" w:after="0" w:line="240" w:lineRule="auto"/>
        <w:ind w:left="567"/>
        <w:jc w:val="both"/>
      </w:pPr>
      <w:r>
        <w:rPr>
          <w:spacing w:val="-1"/>
        </w:rPr>
        <w:t>a) uczeń na odpowiedzialność swoją i rodziców lub prawnych opiekunów przynosi do szkoły telefon komórkowy lub inne urządzenie elektroniczne,</w:t>
      </w:r>
    </w:p>
    <w:p w14:paraId="220FBCD5" w14:textId="77777777" w:rsidR="00C822D4" w:rsidRDefault="00C822D4" w:rsidP="00C822D4">
      <w:pPr>
        <w:shd w:val="clear" w:color="auto" w:fill="FFFFFF"/>
        <w:tabs>
          <w:tab w:val="left" w:pos="1985"/>
        </w:tabs>
        <w:spacing w:before="120" w:after="0" w:line="240" w:lineRule="auto"/>
        <w:ind w:left="567"/>
        <w:jc w:val="both"/>
      </w:pPr>
      <w:r>
        <w:rPr>
          <w:spacing w:val="-1"/>
        </w:rPr>
        <w:t>b) szkoła nie ponosi odpowiedzialności za zaginięcie lub uszkodzenie tego sprzętu,</w:t>
      </w:r>
    </w:p>
    <w:p w14:paraId="50CBFB30" w14:textId="77777777" w:rsidR="00C822D4" w:rsidRDefault="00C822D4" w:rsidP="00C822D4">
      <w:pPr>
        <w:shd w:val="clear" w:color="auto" w:fill="FFFFFF"/>
        <w:tabs>
          <w:tab w:val="left" w:pos="1985"/>
        </w:tabs>
        <w:spacing w:before="120" w:after="0" w:line="240" w:lineRule="auto"/>
        <w:ind w:left="567"/>
        <w:jc w:val="both"/>
      </w:pPr>
      <w:r>
        <w:rPr>
          <w:spacing w:val="-1"/>
        </w:rPr>
        <w:t xml:space="preserve">c) w czasie lekcji obowiązuje bezwzględny zakaz używania telefonów komórkowych </w:t>
      </w:r>
      <w:r>
        <w:rPr>
          <w:spacing w:val="-1"/>
        </w:rPr>
        <w:br/>
        <w:t xml:space="preserve">i innych urządzeń elektronicznych; sprzęt powinien być wyłączony i znajdować się </w:t>
      </w:r>
      <w:r>
        <w:rPr>
          <w:spacing w:val="-1"/>
        </w:rPr>
        <w:br/>
        <w:t>w torbie szkolnej,</w:t>
      </w:r>
    </w:p>
    <w:p w14:paraId="3C70490A" w14:textId="77777777" w:rsidR="00C822D4" w:rsidRDefault="00C822D4" w:rsidP="00C822D4">
      <w:pPr>
        <w:shd w:val="clear" w:color="auto" w:fill="FFFFFF"/>
        <w:tabs>
          <w:tab w:val="left" w:pos="1985"/>
        </w:tabs>
        <w:spacing w:before="120" w:after="0" w:line="240" w:lineRule="auto"/>
        <w:ind w:left="567"/>
        <w:jc w:val="both"/>
      </w:pPr>
      <w:r>
        <w:rPr>
          <w:spacing w:val="-1"/>
        </w:rPr>
        <w:t xml:space="preserve">d) </w:t>
      </w:r>
      <w:r>
        <w:t xml:space="preserve">tylko w czasie przerw między zajęciami lub w świetlicy można korzystać z telefonu (innego urządzenie elektronicznego) w celu koniecznego porozumienia się z drugą osobą, w szczególności z rodzicami za zgodą nauczyciela, </w:t>
      </w:r>
    </w:p>
    <w:p w14:paraId="3AAECDFD" w14:textId="77777777" w:rsidR="00C822D4" w:rsidRDefault="00C822D4" w:rsidP="00C822D4">
      <w:pPr>
        <w:shd w:val="clear" w:color="auto" w:fill="FFFFFF"/>
        <w:tabs>
          <w:tab w:val="left" w:pos="1985"/>
        </w:tabs>
        <w:spacing w:before="120" w:after="0" w:line="240" w:lineRule="auto"/>
        <w:ind w:left="567"/>
        <w:jc w:val="both"/>
      </w:pPr>
      <w:r>
        <w:rPr>
          <w:spacing w:val="-1"/>
        </w:rPr>
        <w:t xml:space="preserve">e) </w:t>
      </w:r>
      <w:r>
        <w:t>rejestrowanie obrazów i dźwięków, a następnie ich odtwarzanie za pomocą telefonu jest możliwe jedynie za zgodą osoby nagrywanej lub fotografowanej, a jeśli ma to miejsce w czasie lekcji dodatkowo konieczna jest zgoda nauczyciele prowadzącego zajęcia,</w:t>
      </w:r>
    </w:p>
    <w:p w14:paraId="5F213614" w14:textId="77777777" w:rsidR="00C822D4" w:rsidRDefault="00C822D4" w:rsidP="00C822D4">
      <w:pPr>
        <w:spacing w:before="120" w:after="0" w:line="240" w:lineRule="auto"/>
        <w:ind w:left="567"/>
        <w:jc w:val="both"/>
      </w:pPr>
      <w:r>
        <w:rPr>
          <w:rFonts w:eastAsia="Times New Roman"/>
          <w:szCs w:val="24"/>
        </w:rPr>
        <w:t xml:space="preserve">f) </w:t>
      </w:r>
      <w:r>
        <w:t>korzystanie z wyżej wymienionych urządzeń podczas lekcji bez zgody nauczyciela skutkuje za pierwszym razem upomnieniem wychowawcy, a podczas prac pisemnych wcześniejszym odebraniem pracy i upomnieniem wychowawcy; w przypadku ponownego złamania tego przepisu stosuje się kolejne kary zapisane w Statucie szkoły.</w:t>
      </w:r>
    </w:p>
    <w:p w14:paraId="18248EEF" w14:textId="77777777" w:rsidR="00C822D4" w:rsidRDefault="00C822D4" w:rsidP="00C822D4">
      <w:pPr>
        <w:spacing w:before="120" w:after="0" w:line="240" w:lineRule="auto"/>
        <w:jc w:val="both"/>
      </w:pPr>
      <w:r>
        <w:rPr>
          <w:rFonts w:eastAsia="Times New Roman"/>
          <w:szCs w:val="24"/>
        </w:rPr>
        <w:t xml:space="preserve">7. Uczniowie kończący naukę w szkole oraz zmieniający szkołę obowiązani są rozliczyć się ze zobowiązań wobec szkoły najpóźniej na tydzień przed posiedzeniem klasyfikacyjnym rady pedagogicznej, wypełniając </w:t>
      </w:r>
      <w:r>
        <w:rPr>
          <w:rFonts w:eastAsia="Times New Roman"/>
          <w:szCs w:val="24"/>
          <w:u w:val="single"/>
        </w:rPr>
        <w:t>kartę obiegową</w:t>
      </w:r>
      <w:r>
        <w:rPr>
          <w:rFonts w:eastAsia="Times New Roman"/>
          <w:szCs w:val="24"/>
        </w:rPr>
        <w:t xml:space="preserve">. Wzór karty obiegowej ustala w porozumieniu </w:t>
      </w:r>
      <w:r>
        <w:rPr>
          <w:rFonts w:eastAsia="Times New Roman"/>
          <w:szCs w:val="24"/>
        </w:rPr>
        <w:br/>
        <w:t>z radą rodziców dyrektor szkoły. Brak powyższego rozliczenia może być uwzględniony przez wychowawcę podczas ustalania oceny zachowania.</w:t>
      </w:r>
    </w:p>
    <w:p w14:paraId="4D8C2F5B" w14:textId="77777777" w:rsidR="00C822D4" w:rsidRDefault="00C822D4" w:rsidP="00C822D4">
      <w:pPr>
        <w:spacing w:before="120" w:after="0" w:line="240" w:lineRule="auto"/>
        <w:jc w:val="both"/>
        <w:rPr>
          <w:rFonts w:eastAsia="Times New Roman"/>
          <w:szCs w:val="24"/>
        </w:rPr>
      </w:pPr>
    </w:p>
    <w:p w14:paraId="1601894F" w14:textId="77777777" w:rsidR="00C822D4" w:rsidRDefault="00C822D4" w:rsidP="00C822D4">
      <w:pPr>
        <w:spacing w:before="120" w:after="0" w:line="240" w:lineRule="auto"/>
        <w:jc w:val="center"/>
      </w:pPr>
      <w:r>
        <w:rPr>
          <w:rFonts w:eastAsia="Times New Roman"/>
          <w:bCs/>
          <w:szCs w:val="24"/>
        </w:rPr>
        <w:t>§ 54</w:t>
      </w:r>
    </w:p>
    <w:p w14:paraId="53FD479B" w14:textId="77777777" w:rsidR="00C822D4" w:rsidRDefault="00C822D4" w:rsidP="00C822D4">
      <w:pPr>
        <w:shd w:val="clear" w:color="auto" w:fill="FFFFFF"/>
        <w:spacing w:before="120" w:after="0" w:line="240" w:lineRule="auto"/>
        <w:jc w:val="both"/>
        <w:textAlignment w:val="baseline"/>
      </w:pPr>
      <w:r>
        <w:rPr>
          <w:rFonts w:eastAsia="Times New Roman"/>
          <w:szCs w:val="24"/>
        </w:rPr>
        <w:t>1. Uczniom przebywającym na terenie szkoły zapewnia się warunki bezpiecznego pobytu poprzez:</w:t>
      </w:r>
    </w:p>
    <w:p w14:paraId="36B0F015" w14:textId="316038B4" w:rsidR="00C822D4" w:rsidRDefault="00C822D4" w:rsidP="00C822D4">
      <w:pPr>
        <w:numPr>
          <w:ilvl w:val="1"/>
          <w:numId w:val="10"/>
        </w:numPr>
        <w:shd w:val="clear" w:color="auto" w:fill="FFFFFF"/>
        <w:spacing w:before="120" w:after="0" w:line="240" w:lineRule="auto"/>
        <w:ind w:left="284" w:firstLine="0"/>
        <w:jc w:val="both"/>
        <w:textAlignment w:val="baseline"/>
      </w:pPr>
      <w:r>
        <w:rPr>
          <w:rFonts w:eastAsia="Times New Roman"/>
          <w:szCs w:val="24"/>
        </w:rPr>
        <w:t xml:space="preserve">nadzór kamerami wizyjnymi budynku szkolnego i terenu szkoły </w:t>
      </w:r>
      <w:r w:rsidR="00F01211">
        <w:rPr>
          <w:rFonts w:eastAsia="Times New Roman"/>
          <w:szCs w:val="24"/>
        </w:rPr>
        <w:t>(monitoring</w:t>
      </w:r>
      <w:r>
        <w:rPr>
          <w:rFonts w:eastAsia="Times New Roman"/>
          <w:szCs w:val="24"/>
        </w:rPr>
        <w:t xml:space="preserve"> wizyjny założony zgodnie z programem rządowym i sukcesywnie rozbudowywany), </w:t>
      </w:r>
    </w:p>
    <w:p w14:paraId="3CF72940" w14:textId="77777777" w:rsidR="00C822D4" w:rsidRDefault="00C822D4" w:rsidP="00C822D4">
      <w:pPr>
        <w:numPr>
          <w:ilvl w:val="1"/>
          <w:numId w:val="10"/>
        </w:numPr>
        <w:shd w:val="clear" w:color="auto" w:fill="FFFFFF"/>
        <w:spacing w:before="120" w:after="0" w:line="240" w:lineRule="auto"/>
        <w:ind w:left="284" w:firstLine="0"/>
        <w:jc w:val="both"/>
        <w:textAlignment w:val="baseline"/>
      </w:pPr>
      <w:r>
        <w:rPr>
          <w:rFonts w:eastAsia="Times New Roman"/>
          <w:szCs w:val="24"/>
        </w:rPr>
        <w:t>opiekę zarówno w czasie zajęć obowiązkowych i nadobowiązkowych odbywających się w szkole, jak i organizowanych przez szkołę poza jej terenem,</w:t>
      </w:r>
    </w:p>
    <w:p w14:paraId="70F64AFF" w14:textId="77777777" w:rsidR="00C822D4" w:rsidRDefault="00C822D4" w:rsidP="00C822D4">
      <w:pPr>
        <w:numPr>
          <w:ilvl w:val="1"/>
          <w:numId w:val="10"/>
        </w:numPr>
        <w:shd w:val="clear" w:color="auto" w:fill="FFFFFF"/>
        <w:spacing w:before="120" w:after="0" w:line="240" w:lineRule="auto"/>
        <w:ind w:left="0" w:firstLine="284"/>
        <w:jc w:val="both"/>
        <w:textAlignment w:val="baseline"/>
      </w:pPr>
      <w:r>
        <w:rPr>
          <w:rFonts w:eastAsia="Times New Roman"/>
          <w:szCs w:val="24"/>
        </w:rPr>
        <w:t>opiekę nauczyciela podczas lekcji,</w:t>
      </w:r>
    </w:p>
    <w:p w14:paraId="33A8152B" w14:textId="77777777" w:rsidR="00C822D4" w:rsidRDefault="00C822D4" w:rsidP="00C822D4">
      <w:pPr>
        <w:numPr>
          <w:ilvl w:val="1"/>
          <w:numId w:val="10"/>
        </w:numPr>
        <w:shd w:val="clear" w:color="auto" w:fill="FFFFFF"/>
        <w:spacing w:before="120" w:after="0" w:line="240" w:lineRule="auto"/>
        <w:ind w:left="0" w:firstLine="284"/>
        <w:jc w:val="both"/>
        <w:textAlignment w:val="baseline"/>
      </w:pPr>
      <w:r>
        <w:rPr>
          <w:rFonts w:eastAsia="Times New Roman"/>
          <w:szCs w:val="24"/>
        </w:rPr>
        <w:t>opiekę nauczyciela dyżurującego podczas przerw,</w:t>
      </w:r>
    </w:p>
    <w:p w14:paraId="5240E843" w14:textId="77777777" w:rsidR="00C822D4" w:rsidRDefault="00C822D4" w:rsidP="00C822D4">
      <w:pPr>
        <w:numPr>
          <w:ilvl w:val="1"/>
          <w:numId w:val="10"/>
        </w:numPr>
        <w:shd w:val="clear" w:color="auto" w:fill="FFFFFF"/>
        <w:spacing w:before="120" w:after="0" w:line="240" w:lineRule="auto"/>
        <w:ind w:left="0" w:firstLine="284"/>
        <w:jc w:val="both"/>
        <w:textAlignment w:val="baseline"/>
      </w:pPr>
      <w:r>
        <w:rPr>
          <w:rFonts w:eastAsia="Times New Roman"/>
          <w:szCs w:val="24"/>
        </w:rPr>
        <w:t>opiekę podczas zawodów szkolnych, imprez sportowych i rekreacyjnych,</w:t>
      </w:r>
    </w:p>
    <w:p w14:paraId="1F1B43C9" w14:textId="75D1FE7A" w:rsidR="00C822D4" w:rsidRDefault="00C822D4" w:rsidP="00C822D4">
      <w:pPr>
        <w:numPr>
          <w:ilvl w:val="1"/>
          <w:numId w:val="10"/>
        </w:numPr>
        <w:shd w:val="clear" w:color="auto" w:fill="FFFFFF"/>
        <w:spacing w:before="120" w:after="0" w:line="240" w:lineRule="auto"/>
        <w:ind w:left="284" w:firstLine="0"/>
        <w:jc w:val="both"/>
      </w:pPr>
      <w:r>
        <w:rPr>
          <w:rFonts w:eastAsia="Times New Roman"/>
          <w:szCs w:val="24"/>
        </w:rPr>
        <w:t xml:space="preserve">nadzór nauczyciela w czasie przebywania uczniów na boisku, </w:t>
      </w:r>
      <w:r w:rsidR="00F01211">
        <w:rPr>
          <w:rFonts w:eastAsia="Times New Roman"/>
          <w:szCs w:val="24"/>
        </w:rPr>
        <w:t>ogrodzonym terenie</w:t>
      </w:r>
      <w:r>
        <w:rPr>
          <w:rFonts w:eastAsia="Times New Roman"/>
          <w:szCs w:val="24"/>
        </w:rPr>
        <w:t xml:space="preserve"> przyszkolnym,</w:t>
      </w:r>
    </w:p>
    <w:p w14:paraId="740429A4" w14:textId="241EF8AD" w:rsidR="00C822D4" w:rsidRDefault="00C822D4" w:rsidP="00C822D4">
      <w:pPr>
        <w:numPr>
          <w:ilvl w:val="1"/>
          <w:numId w:val="10"/>
        </w:numPr>
        <w:shd w:val="clear" w:color="auto" w:fill="FFFFFF"/>
        <w:spacing w:before="120" w:after="0" w:line="240" w:lineRule="auto"/>
        <w:ind w:left="284" w:firstLine="0"/>
        <w:jc w:val="both"/>
      </w:pPr>
      <w:r>
        <w:rPr>
          <w:rFonts w:eastAsia="Times New Roman"/>
          <w:szCs w:val="24"/>
        </w:rPr>
        <w:t xml:space="preserve">opiekę wychowawcy oraz osób do tego uprawnionych podczas </w:t>
      </w:r>
      <w:r w:rsidR="00F01211">
        <w:rPr>
          <w:rFonts w:eastAsia="Times New Roman"/>
          <w:szCs w:val="24"/>
        </w:rPr>
        <w:t>wycieczek, wyjazdów</w:t>
      </w:r>
      <w:r>
        <w:rPr>
          <w:rFonts w:eastAsia="Times New Roman"/>
          <w:szCs w:val="24"/>
        </w:rPr>
        <w:t xml:space="preserve"> turystyczno-krajoznawczych oraz warsztatów językowych; w przypadku wycieczek górskich dodatkowo pod opieką przewodnika,</w:t>
      </w:r>
    </w:p>
    <w:p w14:paraId="5EBE7E8C" w14:textId="77777777" w:rsidR="00C822D4" w:rsidRDefault="00C822D4" w:rsidP="00C822D4">
      <w:pPr>
        <w:numPr>
          <w:ilvl w:val="1"/>
          <w:numId w:val="10"/>
        </w:numPr>
        <w:shd w:val="clear" w:color="auto" w:fill="FFFFFF"/>
        <w:spacing w:before="120" w:after="0" w:line="240" w:lineRule="auto"/>
        <w:ind w:left="284" w:firstLine="0"/>
        <w:jc w:val="both"/>
      </w:pPr>
      <w:r>
        <w:rPr>
          <w:rFonts w:eastAsia="Times New Roman"/>
          <w:szCs w:val="24"/>
        </w:rPr>
        <w:t>opiekę pielęgniarki w określonych dniach tygodnia.</w:t>
      </w:r>
    </w:p>
    <w:p w14:paraId="4D09B85F" w14:textId="77777777" w:rsidR="00C822D4" w:rsidRDefault="00C822D4" w:rsidP="00C822D4">
      <w:pPr>
        <w:spacing w:before="120" w:after="0" w:line="240" w:lineRule="auto"/>
        <w:jc w:val="center"/>
        <w:rPr>
          <w:rFonts w:eastAsia="Times New Roman"/>
          <w:bCs/>
          <w:szCs w:val="24"/>
        </w:rPr>
      </w:pPr>
    </w:p>
    <w:p w14:paraId="08F2E37D" w14:textId="77777777" w:rsidR="00C822D4" w:rsidRDefault="00C822D4" w:rsidP="00C822D4">
      <w:pPr>
        <w:spacing w:before="120" w:after="0" w:line="240" w:lineRule="auto"/>
        <w:jc w:val="center"/>
      </w:pPr>
      <w:r>
        <w:rPr>
          <w:rFonts w:eastAsia="Times New Roman"/>
          <w:bCs/>
          <w:szCs w:val="24"/>
        </w:rPr>
        <w:t> § 55</w:t>
      </w:r>
    </w:p>
    <w:p w14:paraId="690DF71E" w14:textId="77777777" w:rsidR="00C822D4" w:rsidRDefault="00C822D4" w:rsidP="00C822D4">
      <w:pPr>
        <w:spacing w:before="120" w:after="0" w:line="240" w:lineRule="auto"/>
        <w:jc w:val="both"/>
      </w:pPr>
      <w:r>
        <w:rPr>
          <w:rFonts w:eastAsia="Times New Roman"/>
          <w:szCs w:val="24"/>
        </w:rPr>
        <w:t>1.Nagroda może być przyznana lub udzielona na wniosek dyrektora, wychowawcy, nauczyciela – opiekuna, samorządu uczniowskiego, instytucji, rady rodziców.</w:t>
      </w:r>
    </w:p>
    <w:p w14:paraId="57CE2964" w14:textId="77777777" w:rsidR="00C822D4" w:rsidRDefault="00C822D4" w:rsidP="00C822D4">
      <w:pPr>
        <w:spacing w:before="120" w:after="0" w:line="240" w:lineRule="auto"/>
        <w:jc w:val="both"/>
      </w:pPr>
      <w:r>
        <w:rPr>
          <w:rFonts w:eastAsia="Times New Roman"/>
          <w:szCs w:val="24"/>
        </w:rPr>
        <w:t>2. Nagrodę może otrzymać uczeń, zespół lub cała klasa.</w:t>
      </w:r>
    </w:p>
    <w:p w14:paraId="1B16C5F6" w14:textId="77777777" w:rsidR="00C822D4" w:rsidRDefault="00C822D4" w:rsidP="00C822D4">
      <w:pPr>
        <w:spacing w:before="120" w:after="0" w:line="240" w:lineRule="auto"/>
        <w:jc w:val="both"/>
      </w:pPr>
      <w:r>
        <w:rPr>
          <w:rFonts w:eastAsia="Times New Roman"/>
          <w:szCs w:val="24"/>
        </w:rPr>
        <w:t>3. Fakt uzyskania nagrody powinien być odnotowany w dokumentacji ucznia i mieć wpływ                 na ocenę zachowania.</w:t>
      </w:r>
    </w:p>
    <w:p w14:paraId="53B51FAB" w14:textId="77777777" w:rsidR="00C822D4" w:rsidRDefault="00C822D4" w:rsidP="00C822D4">
      <w:pPr>
        <w:spacing w:before="120" w:after="0" w:line="240" w:lineRule="auto"/>
        <w:jc w:val="both"/>
      </w:pPr>
      <w:r>
        <w:rPr>
          <w:rFonts w:eastAsia="Times New Roman"/>
          <w:szCs w:val="24"/>
        </w:rPr>
        <w:t>4. Rodzaj nagród:</w:t>
      </w:r>
    </w:p>
    <w:p w14:paraId="668CD0E4" w14:textId="77777777" w:rsidR="00C822D4" w:rsidRDefault="00C822D4" w:rsidP="00C822D4">
      <w:pPr>
        <w:numPr>
          <w:ilvl w:val="0"/>
          <w:numId w:val="8"/>
        </w:numPr>
        <w:spacing w:before="120" w:after="0" w:line="240" w:lineRule="auto"/>
        <w:ind w:left="0" w:firstLine="284"/>
        <w:jc w:val="both"/>
      </w:pPr>
      <w:r>
        <w:rPr>
          <w:rFonts w:eastAsia="Times New Roman"/>
          <w:szCs w:val="24"/>
        </w:rPr>
        <w:t>pochwała wychowawcy klasy udzielona na forum klasy,</w:t>
      </w:r>
    </w:p>
    <w:p w14:paraId="433698A3" w14:textId="77777777" w:rsidR="00C822D4" w:rsidRDefault="00C822D4" w:rsidP="00C822D4">
      <w:pPr>
        <w:numPr>
          <w:ilvl w:val="0"/>
          <w:numId w:val="8"/>
        </w:numPr>
        <w:spacing w:before="120" w:after="0" w:line="240" w:lineRule="auto"/>
        <w:ind w:left="0" w:firstLine="284"/>
        <w:jc w:val="both"/>
      </w:pPr>
      <w:r>
        <w:rPr>
          <w:rFonts w:eastAsia="Times New Roman"/>
          <w:szCs w:val="24"/>
        </w:rPr>
        <w:t>pochwała wychowawcy klasy udzielona wobec społeczności uczniowskiej,</w:t>
      </w:r>
    </w:p>
    <w:p w14:paraId="208A8EF1" w14:textId="77777777" w:rsidR="00C822D4" w:rsidRDefault="00C822D4" w:rsidP="00C822D4">
      <w:pPr>
        <w:numPr>
          <w:ilvl w:val="0"/>
          <w:numId w:val="8"/>
        </w:numPr>
        <w:spacing w:before="120" w:after="0" w:line="240" w:lineRule="auto"/>
        <w:ind w:left="0" w:firstLine="284"/>
        <w:jc w:val="both"/>
      </w:pPr>
      <w:r>
        <w:rPr>
          <w:rFonts w:eastAsia="Times New Roman"/>
          <w:szCs w:val="24"/>
        </w:rPr>
        <w:t>pochwała dyrektora udzielona na forum klasy,</w:t>
      </w:r>
    </w:p>
    <w:p w14:paraId="7E9A7256" w14:textId="77777777" w:rsidR="00C822D4" w:rsidRDefault="00C822D4" w:rsidP="00C822D4">
      <w:pPr>
        <w:numPr>
          <w:ilvl w:val="0"/>
          <w:numId w:val="8"/>
        </w:numPr>
        <w:spacing w:before="120" w:after="0" w:line="240" w:lineRule="auto"/>
        <w:ind w:left="0" w:firstLine="284"/>
        <w:jc w:val="both"/>
      </w:pPr>
      <w:r>
        <w:rPr>
          <w:rFonts w:eastAsia="Times New Roman"/>
          <w:szCs w:val="24"/>
        </w:rPr>
        <w:t>pochwała dyrektora udzielona wobec społeczności uczniowskiej,</w:t>
      </w:r>
    </w:p>
    <w:p w14:paraId="062155B1" w14:textId="77777777" w:rsidR="00C822D4" w:rsidRDefault="00C822D4" w:rsidP="00C822D4">
      <w:pPr>
        <w:numPr>
          <w:ilvl w:val="0"/>
          <w:numId w:val="8"/>
        </w:numPr>
        <w:spacing w:before="120" w:after="0" w:line="240" w:lineRule="auto"/>
        <w:ind w:left="0" w:firstLine="284"/>
      </w:pPr>
      <w:r>
        <w:rPr>
          <w:rFonts w:eastAsia="Times New Roman"/>
          <w:szCs w:val="24"/>
        </w:rPr>
        <w:t>dyplom,</w:t>
      </w:r>
    </w:p>
    <w:p w14:paraId="47E111EF" w14:textId="77777777" w:rsidR="00C822D4" w:rsidRDefault="00C822D4" w:rsidP="00C822D4">
      <w:pPr>
        <w:numPr>
          <w:ilvl w:val="0"/>
          <w:numId w:val="8"/>
        </w:numPr>
        <w:spacing w:before="120" w:after="0" w:line="240" w:lineRule="auto"/>
        <w:ind w:left="0" w:firstLine="284"/>
      </w:pPr>
      <w:r>
        <w:rPr>
          <w:rFonts w:eastAsia="Times New Roman"/>
          <w:szCs w:val="24"/>
        </w:rPr>
        <w:t>nagroda rzeczowa,</w:t>
      </w:r>
    </w:p>
    <w:p w14:paraId="2079E53A" w14:textId="77777777" w:rsidR="00C822D4" w:rsidRDefault="00C822D4" w:rsidP="00C822D4">
      <w:pPr>
        <w:numPr>
          <w:ilvl w:val="0"/>
          <w:numId w:val="8"/>
        </w:numPr>
        <w:spacing w:before="120" w:after="0" w:line="240" w:lineRule="auto"/>
        <w:ind w:left="0" w:firstLine="284"/>
      </w:pPr>
      <w:r>
        <w:rPr>
          <w:rFonts w:eastAsia="Times New Roman"/>
          <w:szCs w:val="24"/>
        </w:rPr>
        <w:t>stypendium,</w:t>
      </w:r>
    </w:p>
    <w:p w14:paraId="7F5BAF05" w14:textId="77777777" w:rsidR="00C822D4" w:rsidRDefault="00C822D4" w:rsidP="00C822D4">
      <w:pPr>
        <w:numPr>
          <w:ilvl w:val="0"/>
          <w:numId w:val="8"/>
        </w:numPr>
        <w:spacing w:before="120" w:after="0" w:line="240" w:lineRule="auto"/>
        <w:ind w:left="0" w:firstLine="284"/>
      </w:pPr>
      <w:r>
        <w:rPr>
          <w:rFonts w:eastAsia="Times New Roman"/>
          <w:szCs w:val="24"/>
        </w:rPr>
        <w:t>list gratulacyjny do rodziców (prawnych opiekunów) ucznia,</w:t>
      </w:r>
    </w:p>
    <w:p w14:paraId="7B56418F" w14:textId="77777777" w:rsidR="00C822D4" w:rsidRDefault="00C822D4" w:rsidP="00C822D4">
      <w:pPr>
        <w:numPr>
          <w:ilvl w:val="0"/>
          <w:numId w:val="8"/>
        </w:numPr>
        <w:spacing w:before="120" w:after="0" w:line="240" w:lineRule="auto"/>
        <w:ind w:left="0" w:firstLine="284"/>
      </w:pPr>
      <w:r>
        <w:rPr>
          <w:rFonts w:eastAsia="Times New Roman"/>
          <w:szCs w:val="24"/>
        </w:rPr>
        <w:t xml:space="preserve">tytuł: Omnibus Szkoły Podstawowej nr 3. </w:t>
      </w:r>
    </w:p>
    <w:p w14:paraId="371DF6C6" w14:textId="77777777" w:rsidR="00C822D4" w:rsidRDefault="00C822D4" w:rsidP="00C822D4">
      <w:pPr>
        <w:spacing w:before="120" w:after="0" w:line="240" w:lineRule="auto"/>
      </w:pPr>
      <w:r>
        <w:rPr>
          <w:rFonts w:eastAsia="Times New Roman"/>
          <w:szCs w:val="24"/>
        </w:rPr>
        <w:t>5. Nagroda może być przyznana lub udzielona za:</w:t>
      </w:r>
    </w:p>
    <w:p w14:paraId="1390CC18" w14:textId="77777777" w:rsidR="00C822D4" w:rsidRDefault="00C822D4" w:rsidP="00C822D4">
      <w:pPr>
        <w:numPr>
          <w:ilvl w:val="0"/>
          <w:numId w:val="4"/>
        </w:numPr>
        <w:spacing w:before="120" w:after="0" w:line="240" w:lineRule="auto"/>
        <w:ind w:left="0" w:firstLine="284"/>
      </w:pPr>
      <w:r>
        <w:rPr>
          <w:rFonts w:eastAsia="Times New Roman"/>
          <w:szCs w:val="24"/>
        </w:rPr>
        <w:t>wzorową postawę – 100% frekwencję na zajęciach od klas IV - VIII</w:t>
      </w:r>
    </w:p>
    <w:p w14:paraId="34F2771B" w14:textId="77777777" w:rsidR="00C822D4" w:rsidRDefault="00C822D4" w:rsidP="00C822D4">
      <w:pPr>
        <w:numPr>
          <w:ilvl w:val="0"/>
          <w:numId w:val="4"/>
        </w:numPr>
        <w:spacing w:before="120" w:after="0" w:line="240" w:lineRule="auto"/>
        <w:ind w:left="0" w:firstLine="284"/>
      </w:pPr>
      <w:r>
        <w:rPr>
          <w:rFonts w:eastAsia="Times New Roman"/>
          <w:szCs w:val="24"/>
        </w:rPr>
        <w:t>bardzo dobre wyniki w nauce, osiągnięcia w konkursach,</w:t>
      </w:r>
    </w:p>
    <w:p w14:paraId="54D01E19" w14:textId="77777777" w:rsidR="00C822D4" w:rsidRDefault="00C822D4" w:rsidP="00C822D4">
      <w:pPr>
        <w:numPr>
          <w:ilvl w:val="0"/>
          <w:numId w:val="4"/>
        </w:numPr>
        <w:spacing w:before="120" w:after="0" w:line="240" w:lineRule="auto"/>
        <w:ind w:left="0" w:firstLine="284"/>
      </w:pPr>
      <w:r>
        <w:rPr>
          <w:rFonts w:eastAsia="Times New Roman"/>
          <w:szCs w:val="24"/>
        </w:rPr>
        <w:t>wybitne osiągnięcia w dziedzinie sportu, sztuki,</w:t>
      </w:r>
    </w:p>
    <w:p w14:paraId="4F1F965F" w14:textId="77777777" w:rsidR="00C822D4" w:rsidRDefault="00C822D4" w:rsidP="00C822D4">
      <w:pPr>
        <w:numPr>
          <w:ilvl w:val="0"/>
          <w:numId w:val="4"/>
        </w:numPr>
        <w:spacing w:before="120" w:after="0" w:line="240" w:lineRule="auto"/>
        <w:ind w:left="284" w:firstLine="0"/>
      </w:pPr>
      <w:r>
        <w:rPr>
          <w:rFonts w:eastAsia="Times New Roman"/>
          <w:szCs w:val="24"/>
        </w:rPr>
        <w:t>za uzyskanie tytułu: Omnibus Szkoły Podstawowej nr 3 (zasady przyznawania tej nagrody reguluje oddzielny regulamin),</w:t>
      </w:r>
    </w:p>
    <w:p w14:paraId="09D8ACEE" w14:textId="77777777" w:rsidR="00C822D4" w:rsidRDefault="00C822D4" w:rsidP="00C822D4">
      <w:pPr>
        <w:numPr>
          <w:ilvl w:val="0"/>
          <w:numId w:val="4"/>
        </w:numPr>
        <w:spacing w:before="120" w:after="0" w:line="240" w:lineRule="auto"/>
        <w:ind w:left="0" w:firstLine="284"/>
      </w:pPr>
      <w:r>
        <w:rPr>
          <w:rFonts w:eastAsia="Times New Roman"/>
          <w:szCs w:val="24"/>
        </w:rPr>
        <w:t>pracę na rzecz szkoły,</w:t>
      </w:r>
    </w:p>
    <w:p w14:paraId="586EE7F2" w14:textId="77777777" w:rsidR="00C822D4" w:rsidRDefault="00C822D4" w:rsidP="00C822D4">
      <w:pPr>
        <w:numPr>
          <w:ilvl w:val="0"/>
          <w:numId w:val="4"/>
        </w:numPr>
        <w:spacing w:before="120" w:after="0" w:line="240" w:lineRule="auto"/>
        <w:ind w:left="0" w:firstLine="284"/>
      </w:pPr>
      <w:r>
        <w:rPr>
          <w:rFonts w:eastAsia="Times New Roman"/>
          <w:szCs w:val="24"/>
        </w:rPr>
        <w:t>koleżeństwo.</w:t>
      </w:r>
    </w:p>
    <w:p w14:paraId="31C525AD" w14:textId="77777777" w:rsidR="00C822D4" w:rsidRDefault="00C822D4" w:rsidP="00C822D4">
      <w:pPr>
        <w:spacing w:before="120" w:after="0" w:line="240" w:lineRule="auto"/>
        <w:ind w:left="284" w:hanging="284"/>
        <w:jc w:val="both"/>
      </w:pPr>
      <w:r>
        <w:rPr>
          <w:rFonts w:eastAsia="Times New Roman"/>
          <w:szCs w:val="24"/>
        </w:rPr>
        <w:t>6. Nagrody rzeczowe finansowane są z funduszu Rady Rodziców lub z innych środków pozabudżetowych.</w:t>
      </w:r>
    </w:p>
    <w:p w14:paraId="734333DD" w14:textId="77777777" w:rsidR="00C822D4" w:rsidRDefault="00C822D4" w:rsidP="00C822D4">
      <w:pPr>
        <w:spacing w:before="120" w:after="0" w:line="240" w:lineRule="auto"/>
        <w:jc w:val="center"/>
        <w:rPr>
          <w:rFonts w:eastAsia="Times New Roman"/>
          <w:bCs/>
          <w:szCs w:val="24"/>
        </w:rPr>
      </w:pPr>
    </w:p>
    <w:p w14:paraId="74299334" w14:textId="77777777" w:rsidR="00C822D4" w:rsidRDefault="00C822D4" w:rsidP="00C822D4">
      <w:pPr>
        <w:spacing w:before="120" w:after="0" w:line="240" w:lineRule="auto"/>
        <w:jc w:val="center"/>
      </w:pPr>
      <w:r>
        <w:rPr>
          <w:rFonts w:eastAsia="Times New Roman"/>
          <w:bCs/>
          <w:szCs w:val="24"/>
        </w:rPr>
        <w:t> § 56</w:t>
      </w:r>
    </w:p>
    <w:p w14:paraId="7A011DB6" w14:textId="77777777" w:rsidR="00C822D4" w:rsidRDefault="00C822D4" w:rsidP="00C822D4">
      <w:pPr>
        <w:spacing w:before="120" w:after="0" w:line="240" w:lineRule="auto"/>
        <w:jc w:val="both"/>
      </w:pPr>
      <w:r>
        <w:rPr>
          <w:rFonts w:eastAsia="Times New Roman"/>
          <w:szCs w:val="24"/>
        </w:rPr>
        <w:t>1. Szkoła może stosować wobec uczniów kary, w szczególności za nieprzestrzeganie statutu szkoły i regulaminów szkoły.</w:t>
      </w:r>
    </w:p>
    <w:p w14:paraId="17DDB7A5" w14:textId="77777777" w:rsidR="00C822D4" w:rsidRDefault="00C822D4" w:rsidP="00C822D4">
      <w:pPr>
        <w:spacing w:before="120" w:after="0" w:line="240" w:lineRule="auto"/>
        <w:ind w:left="284" w:hanging="284"/>
        <w:jc w:val="both"/>
      </w:pPr>
      <w:r>
        <w:rPr>
          <w:rFonts w:eastAsia="Times New Roman"/>
          <w:szCs w:val="24"/>
        </w:rPr>
        <w:t>2. Karę może otrzymać uczeń lub zespół klasowy.</w:t>
      </w:r>
    </w:p>
    <w:p w14:paraId="2FDAF767" w14:textId="783E17CF" w:rsidR="00C822D4" w:rsidRDefault="00C822D4" w:rsidP="00C822D4">
      <w:pPr>
        <w:spacing w:before="120" w:after="0" w:line="240" w:lineRule="auto"/>
        <w:jc w:val="both"/>
      </w:pPr>
      <w:r>
        <w:rPr>
          <w:rFonts w:eastAsia="Times New Roman"/>
          <w:szCs w:val="24"/>
        </w:rPr>
        <w:t xml:space="preserve">3. Kara może być udzielona na wniosek dyrektora, wychowawcy, nauczyciela – opiekuna samorządu uczniowskiego, pracowników </w:t>
      </w:r>
      <w:r w:rsidR="00F01211">
        <w:rPr>
          <w:rFonts w:eastAsia="Times New Roman"/>
          <w:szCs w:val="24"/>
        </w:rPr>
        <w:t>szkoły, instytucji</w:t>
      </w:r>
      <w:r>
        <w:rPr>
          <w:rFonts w:eastAsia="Times New Roman"/>
          <w:szCs w:val="24"/>
        </w:rPr>
        <w:t xml:space="preserve"> i rady rodziców.</w:t>
      </w:r>
    </w:p>
    <w:p w14:paraId="7E5208AD" w14:textId="77777777" w:rsidR="00C822D4" w:rsidRDefault="00C822D4" w:rsidP="00C822D4">
      <w:pPr>
        <w:spacing w:before="120" w:after="0" w:line="240" w:lineRule="auto"/>
        <w:jc w:val="both"/>
      </w:pPr>
      <w:r>
        <w:rPr>
          <w:rFonts w:eastAsia="Times New Roman"/>
          <w:szCs w:val="24"/>
        </w:rPr>
        <w:t>4. Fakt udzielenia kary powinien być odnotowany w dokumentacji ucznia, nagana dyrektora obniża ocenę zachowania.</w:t>
      </w:r>
    </w:p>
    <w:p w14:paraId="2C23C205" w14:textId="32E05A4A" w:rsidR="00C822D4" w:rsidRDefault="00C822D4" w:rsidP="00C822D4">
      <w:pPr>
        <w:spacing w:before="120" w:after="0" w:line="240" w:lineRule="auto"/>
        <w:ind w:left="284" w:hanging="284"/>
        <w:rPr>
          <w:rFonts w:eastAsia="Times New Roman"/>
          <w:szCs w:val="24"/>
        </w:rPr>
      </w:pPr>
      <w:r>
        <w:rPr>
          <w:rFonts w:eastAsia="Times New Roman"/>
          <w:szCs w:val="24"/>
        </w:rPr>
        <w:t>5. Rodzaje kar:</w:t>
      </w:r>
    </w:p>
    <w:p w14:paraId="63F48965" w14:textId="77777777" w:rsidR="00AB377D" w:rsidRDefault="00AB377D" w:rsidP="00C822D4">
      <w:pPr>
        <w:spacing w:before="120" w:after="0" w:line="240" w:lineRule="auto"/>
        <w:ind w:left="284" w:hanging="284"/>
      </w:pPr>
    </w:p>
    <w:p w14:paraId="36A58A8D" w14:textId="77777777" w:rsidR="00AB377D" w:rsidRPr="00C5426A" w:rsidRDefault="00AB377D" w:rsidP="00AB377D">
      <w:pPr>
        <w:numPr>
          <w:ilvl w:val="0"/>
          <w:numId w:val="18"/>
        </w:numPr>
        <w:tabs>
          <w:tab w:val="clear" w:pos="0"/>
          <w:tab w:val="num" w:pos="567"/>
        </w:tabs>
        <w:spacing w:before="120" w:after="0" w:line="240" w:lineRule="auto"/>
        <w:ind w:left="284" w:firstLine="0"/>
        <w:jc w:val="both"/>
        <w:rPr>
          <w:szCs w:val="24"/>
        </w:rPr>
      </w:pPr>
      <w:r w:rsidRPr="00C5426A">
        <w:rPr>
          <w:rFonts w:eastAsia="Times New Roman"/>
          <w:szCs w:val="24"/>
        </w:rPr>
        <w:t>nagana</w:t>
      </w:r>
      <w:r w:rsidRPr="00E34455">
        <w:rPr>
          <w:rFonts w:eastAsia="Times New Roman"/>
          <w:szCs w:val="24"/>
        </w:rPr>
        <w:t xml:space="preserve"> wychowawcy klasy,</w:t>
      </w:r>
    </w:p>
    <w:p w14:paraId="07C124C8" w14:textId="77777777" w:rsidR="00AB377D" w:rsidRPr="00E34455" w:rsidRDefault="00AB377D" w:rsidP="00AB377D">
      <w:pPr>
        <w:numPr>
          <w:ilvl w:val="0"/>
          <w:numId w:val="18"/>
        </w:numPr>
        <w:tabs>
          <w:tab w:val="clear" w:pos="0"/>
          <w:tab w:val="num" w:pos="567"/>
        </w:tabs>
        <w:spacing w:before="120" w:after="0" w:line="240" w:lineRule="auto"/>
        <w:ind w:left="284" w:firstLine="0"/>
        <w:jc w:val="both"/>
        <w:rPr>
          <w:szCs w:val="24"/>
        </w:rPr>
      </w:pPr>
      <w:r w:rsidRPr="00C5426A">
        <w:rPr>
          <w:rFonts w:eastAsia="Times New Roman"/>
          <w:szCs w:val="24"/>
        </w:rPr>
        <w:t>upomnienie wychowawcy klasy</w:t>
      </w:r>
      <w:r>
        <w:rPr>
          <w:rFonts w:eastAsia="Times New Roman"/>
          <w:szCs w:val="24"/>
        </w:rPr>
        <w:t xml:space="preserve"> </w:t>
      </w:r>
      <w:r w:rsidRPr="00E34455">
        <w:rPr>
          <w:rFonts w:eastAsia="Times New Roman"/>
          <w:szCs w:val="24"/>
        </w:rPr>
        <w:t>i zobowiązanie ucznia do poprawy</w:t>
      </w:r>
      <w:r>
        <w:rPr>
          <w:rFonts w:eastAsia="Times New Roman"/>
          <w:szCs w:val="24"/>
        </w:rPr>
        <w:t>,</w:t>
      </w:r>
    </w:p>
    <w:p w14:paraId="17ACD32B" w14:textId="77777777" w:rsidR="00AB377D" w:rsidRPr="00E34455" w:rsidRDefault="00AB377D" w:rsidP="00AB377D">
      <w:pPr>
        <w:numPr>
          <w:ilvl w:val="0"/>
          <w:numId w:val="18"/>
        </w:numPr>
        <w:tabs>
          <w:tab w:val="clear" w:pos="0"/>
          <w:tab w:val="num" w:pos="567"/>
        </w:tabs>
        <w:spacing w:before="120" w:after="0" w:line="240" w:lineRule="auto"/>
        <w:ind w:left="284" w:firstLine="0"/>
        <w:jc w:val="both"/>
        <w:rPr>
          <w:szCs w:val="24"/>
        </w:rPr>
      </w:pPr>
      <w:r w:rsidRPr="00E34455">
        <w:rPr>
          <w:rFonts w:eastAsia="Times New Roman"/>
          <w:szCs w:val="24"/>
        </w:rPr>
        <w:t>upomnienie dyrektora i zobowiązanie ucznia do poprawy,</w:t>
      </w:r>
    </w:p>
    <w:p w14:paraId="5C2DC92C" w14:textId="77777777" w:rsidR="00AB377D" w:rsidRPr="00E34455" w:rsidRDefault="00AB377D" w:rsidP="00AB377D">
      <w:pPr>
        <w:numPr>
          <w:ilvl w:val="0"/>
          <w:numId w:val="18"/>
        </w:numPr>
        <w:tabs>
          <w:tab w:val="clear" w:pos="0"/>
          <w:tab w:val="num" w:pos="567"/>
        </w:tabs>
        <w:spacing w:before="120" w:after="0" w:line="240" w:lineRule="auto"/>
        <w:ind w:left="284" w:firstLine="0"/>
        <w:jc w:val="both"/>
        <w:rPr>
          <w:szCs w:val="24"/>
        </w:rPr>
      </w:pPr>
      <w:r w:rsidRPr="00E34455">
        <w:rPr>
          <w:rFonts w:eastAsia="Times New Roman"/>
          <w:szCs w:val="24"/>
        </w:rPr>
        <w:t>nagana dyrektora,</w:t>
      </w:r>
    </w:p>
    <w:p w14:paraId="638B91CC" w14:textId="77777777" w:rsidR="00AB377D" w:rsidRPr="00E34455" w:rsidRDefault="00AB377D" w:rsidP="00AB377D">
      <w:pPr>
        <w:numPr>
          <w:ilvl w:val="0"/>
          <w:numId w:val="18"/>
        </w:numPr>
        <w:tabs>
          <w:tab w:val="clear" w:pos="0"/>
        </w:tabs>
        <w:spacing w:before="120" w:after="0" w:line="240" w:lineRule="auto"/>
        <w:ind w:left="567" w:hanging="283"/>
        <w:jc w:val="both"/>
        <w:rPr>
          <w:szCs w:val="24"/>
        </w:rPr>
      </w:pPr>
      <w:r w:rsidRPr="00E34455">
        <w:rPr>
          <w:rFonts w:eastAsia="Times New Roman"/>
          <w:szCs w:val="24"/>
        </w:rPr>
        <w:t>zakaz reprezentowania szkoły w konkursach, zawodach,</w:t>
      </w:r>
    </w:p>
    <w:p w14:paraId="7C651FC3" w14:textId="77777777" w:rsidR="00AB377D" w:rsidRPr="00E34455" w:rsidRDefault="00AB377D" w:rsidP="00AB377D">
      <w:pPr>
        <w:numPr>
          <w:ilvl w:val="0"/>
          <w:numId w:val="18"/>
        </w:numPr>
        <w:tabs>
          <w:tab w:val="clear" w:pos="0"/>
          <w:tab w:val="num" w:pos="567"/>
        </w:tabs>
        <w:spacing w:before="120" w:after="0" w:line="240" w:lineRule="auto"/>
        <w:ind w:left="284" w:firstLine="0"/>
        <w:jc w:val="both"/>
        <w:rPr>
          <w:szCs w:val="24"/>
        </w:rPr>
      </w:pPr>
      <w:r w:rsidRPr="00E34455">
        <w:rPr>
          <w:rFonts w:eastAsia="Times New Roman"/>
          <w:szCs w:val="24"/>
        </w:rPr>
        <w:t>zakaz udziału w imprezach klasowych, szkolnych,</w:t>
      </w:r>
    </w:p>
    <w:p w14:paraId="4E80882E" w14:textId="77777777" w:rsidR="00AB377D" w:rsidRPr="00E34455" w:rsidRDefault="00AB377D" w:rsidP="00AB377D">
      <w:pPr>
        <w:numPr>
          <w:ilvl w:val="0"/>
          <w:numId w:val="18"/>
        </w:numPr>
        <w:tabs>
          <w:tab w:val="clear" w:pos="0"/>
          <w:tab w:val="num" w:pos="567"/>
        </w:tabs>
        <w:spacing w:before="120" w:after="0" w:line="240" w:lineRule="auto"/>
        <w:ind w:left="284" w:firstLine="0"/>
        <w:jc w:val="both"/>
        <w:rPr>
          <w:szCs w:val="24"/>
        </w:rPr>
      </w:pPr>
      <w:r w:rsidRPr="00E34455">
        <w:rPr>
          <w:rFonts w:eastAsia="Times New Roman"/>
          <w:szCs w:val="24"/>
        </w:rPr>
        <w:t>karne przeniesienie ucznia do równoległego oddziału w szkole,</w:t>
      </w:r>
    </w:p>
    <w:p w14:paraId="33F52ECB" w14:textId="77777777" w:rsidR="00AB377D" w:rsidRPr="00E34455" w:rsidRDefault="00AB377D" w:rsidP="00AB377D">
      <w:pPr>
        <w:numPr>
          <w:ilvl w:val="0"/>
          <w:numId w:val="18"/>
        </w:numPr>
        <w:tabs>
          <w:tab w:val="clear" w:pos="0"/>
          <w:tab w:val="num" w:pos="567"/>
        </w:tabs>
        <w:spacing w:before="120" w:after="0" w:line="240" w:lineRule="auto"/>
        <w:ind w:left="284" w:firstLine="0"/>
        <w:jc w:val="both"/>
        <w:rPr>
          <w:szCs w:val="24"/>
        </w:rPr>
      </w:pPr>
      <w:r w:rsidRPr="00E34455">
        <w:rPr>
          <w:rFonts w:eastAsia="Times New Roman"/>
          <w:szCs w:val="24"/>
        </w:rPr>
        <w:t>pokrycie kosztów szkody materialnej,</w:t>
      </w:r>
    </w:p>
    <w:p w14:paraId="6010F2AB" w14:textId="77777777" w:rsidR="00AB377D" w:rsidRPr="00E34455" w:rsidRDefault="00AB377D" w:rsidP="00AB377D">
      <w:pPr>
        <w:numPr>
          <w:ilvl w:val="0"/>
          <w:numId w:val="18"/>
        </w:numPr>
        <w:tabs>
          <w:tab w:val="clear" w:pos="0"/>
          <w:tab w:val="num" w:pos="567"/>
        </w:tabs>
        <w:spacing w:before="120" w:after="0" w:line="240" w:lineRule="auto"/>
        <w:ind w:left="284" w:firstLine="0"/>
        <w:jc w:val="both"/>
        <w:rPr>
          <w:szCs w:val="24"/>
        </w:rPr>
      </w:pPr>
      <w:r w:rsidRPr="00E34455">
        <w:rPr>
          <w:rFonts w:eastAsia="Times New Roman"/>
          <w:szCs w:val="24"/>
        </w:rPr>
        <w:t>częściowe zawieszenie w prawach ucznia,</w:t>
      </w:r>
    </w:p>
    <w:p w14:paraId="053A6A8F" w14:textId="77777777" w:rsidR="00AB377D" w:rsidRPr="00E34455" w:rsidRDefault="00AB377D" w:rsidP="00AB377D">
      <w:pPr>
        <w:numPr>
          <w:ilvl w:val="0"/>
          <w:numId w:val="18"/>
        </w:numPr>
        <w:spacing w:before="120" w:after="0" w:line="240" w:lineRule="auto"/>
        <w:ind w:left="284" w:firstLine="0"/>
        <w:jc w:val="both"/>
        <w:rPr>
          <w:szCs w:val="24"/>
        </w:rPr>
      </w:pPr>
      <w:r w:rsidRPr="00E34455">
        <w:rPr>
          <w:rFonts w:eastAsia="Times New Roman"/>
          <w:szCs w:val="24"/>
        </w:rPr>
        <w:t>przeniesienie ucznia do inne szkoły</w:t>
      </w:r>
    </w:p>
    <w:p w14:paraId="208EEFA7" w14:textId="77777777" w:rsidR="00C822D4" w:rsidRDefault="00C822D4" w:rsidP="00C822D4">
      <w:pPr>
        <w:spacing w:before="120" w:after="0" w:line="240" w:lineRule="auto"/>
        <w:jc w:val="both"/>
      </w:pPr>
      <w:r>
        <w:rPr>
          <w:rFonts w:eastAsia="Times New Roman"/>
          <w:szCs w:val="24"/>
        </w:rPr>
        <w:t>6. Uczeń może zostać ukarany za:</w:t>
      </w:r>
    </w:p>
    <w:p w14:paraId="268C9829" w14:textId="77777777" w:rsidR="00C822D4" w:rsidRDefault="00C822D4" w:rsidP="00C822D4">
      <w:pPr>
        <w:spacing w:before="120" w:after="0" w:line="240" w:lineRule="auto"/>
        <w:ind w:firstLine="284"/>
        <w:jc w:val="both"/>
      </w:pPr>
      <w:r>
        <w:rPr>
          <w:rFonts w:eastAsia="Times New Roman"/>
          <w:szCs w:val="24"/>
        </w:rPr>
        <w:t xml:space="preserve">1) naruszenie godności ludzkiej, </w:t>
      </w:r>
    </w:p>
    <w:p w14:paraId="7AB62319" w14:textId="77777777" w:rsidR="00C822D4" w:rsidRDefault="00C822D4" w:rsidP="00C822D4">
      <w:pPr>
        <w:spacing w:before="120" w:after="0" w:line="240" w:lineRule="auto"/>
        <w:ind w:firstLine="284"/>
        <w:jc w:val="both"/>
      </w:pPr>
      <w:r>
        <w:rPr>
          <w:rFonts w:eastAsia="Times New Roman"/>
          <w:szCs w:val="24"/>
        </w:rPr>
        <w:t>2) nałogi,</w:t>
      </w:r>
    </w:p>
    <w:p w14:paraId="386D7DDA" w14:textId="77777777" w:rsidR="00C822D4" w:rsidRDefault="00C822D4" w:rsidP="00C822D4">
      <w:pPr>
        <w:spacing w:before="120" w:after="0" w:line="240" w:lineRule="auto"/>
        <w:ind w:firstLine="284"/>
        <w:jc w:val="both"/>
      </w:pPr>
      <w:r>
        <w:rPr>
          <w:rFonts w:eastAsia="Times New Roman"/>
          <w:szCs w:val="24"/>
        </w:rPr>
        <w:t xml:space="preserve">3) notoryczne nieusprawiedliwione opuszczanie zajęć lekcyjnych, </w:t>
      </w:r>
    </w:p>
    <w:p w14:paraId="5B81F321" w14:textId="77777777" w:rsidR="00C822D4" w:rsidRDefault="00C822D4" w:rsidP="00C822D4">
      <w:pPr>
        <w:spacing w:before="120" w:after="0" w:line="240" w:lineRule="auto"/>
        <w:ind w:firstLine="284"/>
        <w:jc w:val="both"/>
      </w:pPr>
      <w:r>
        <w:rPr>
          <w:rFonts w:eastAsia="Times New Roman"/>
          <w:szCs w:val="24"/>
        </w:rPr>
        <w:t xml:space="preserve">4) naruszenie nietykalności osobistej, </w:t>
      </w:r>
    </w:p>
    <w:p w14:paraId="23591826" w14:textId="77777777" w:rsidR="00C822D4" w:rsidRDefault="00C822D4" w:rsidP="00C822D4">
      <w:pPr>
        <w:spacing w:before="120" w:after="0" w:line="240" w:lineRule="auto"/>
        <w:ind w:firstLine="284"/>
        <w:jc w:val="both"/>
      </w:pPr>
      <w:r>
        <w:rPr>
          <w:rFonts w:eastAsia="Times New Roman"/>
          <w:szCs w:val="24"/>
        </w:rPr>
        <w:t xml:space="preserve">5) niszczenie mienia szkolnego, </w:t>
      </w:r>
    </w:p>
    <w:p w14:paraId="2C003782" w14:textId="77777777" w:rsidR="00C822D4" w:rsidRDefault="00C822D4" w:rsidP="00C822D4">
      <w:pPr>
        <w:spacing w:before="120" w:after="0" w:line="240" w:lineRule="auto"/>
        <w:ind w:firstLine="284"/>
        <w:jc w:val="both"/>
      </w:pPr>
      <w:r>
        <w:rPr>
          <w:rFonts w:eastAsia="Times New Roman"/>
          <w:szCs w:val="24"/>
        </w:rPr>
        <w:t xml:space="preserve">6) wulgarne słownictwo, </w:t>
      </w:r>
    </w:p>
    <w:p w14:paraId="1F5E3791" w14:textId="77777777" w:rsidR="00C822D4" w:rsidRDefault="00C822D4" w:rsidP="00C822D4">
      <w:pPr>
        <w:spacing w:before="120" w:after="0" w:line="240" w:lineRule="auto"/>
        <w:ind w:firstLine="284"/>
        <w:jc w:val="both"/>
      </w:pPr>
      <w:r>
        <w:rPr>
          <w:rFonts w:eastAsia="Times New Roman"/>
          <w:szCs w:val="24"/>
        </w:rPr>
        <w:t xml:space="preserve">7) aroganckie zachowanie w stosunku do nauczyciela, pracowników szkoły i kolegów, </w:t>
      </w:r>
    </w:p>
    <w:p w14:paraId="7C867822" w14:textId="77777777" w:rsidR="00C822D4" w:rsidRDefault="00C822D4" w:rsidP="00C822D4">
      <w:pPr>
        <w:spacing w:before="120" w:after="0" w:line="240" w:lineRule="auto"/>
        <w:ind w:firstLine="284"/>
        <w:jc w:val="both"/>
      </w:pPr>
      <w:r>
        <w:rPr>
          <w:rFonts w:eastAsia="Times New Roman"/>
          <w:szCs w:val="24"/>
        </w:rPr>
        <w:t xml:space="preserve">8) wyłudzanie pieniędzy, </w:t>
      </w:r>
    </w:p>
    <w:p w14:paraId="4DBBB4F9" w14:textId="77777777" w:rsidR="00C822D4" w:rsidRDefault="00C822D4" w:rsidP="00C822D4">
      <w:pPr>
        <w:spacing w:before="120" w:after="0" w:line="240" w:lineRule="auto"/>
        <w:ind w:left="284"/>
        <w:jc w:val="both"/>
      </w:pPr>
      <w:r>
        <w:rPr>
          <w:rFonts w:eastAsia="Times New Roman"/>
          <w:szCs w:val="24"/>
        </w:rPr>
        <w:t>9) stwarzania sytuacji zagrażających bezpieczeństwu i zdrowiu innych uczniów lub pracowników szkoły,</w:t>
      </w:r>
    </w:p>
    <w:p w14:paraId="351AA1C7" w14:textId="77777777" w:rsidR="00C822D4" w:rsidRDefault="00C822D4" w:rsidP="00C822D4">
      <w:pPr>
        <w:spacing w:before="120" w:after="0" w:line="240" w:lineRule="auto"/>
        <w:ind w:firstLine="284"/>
        <w:jc w:val="both"/>
      </w:pPr>
      <w:r>
        <w:rPr>
          <w:rFonts w:eastAsia="Times New Roman"/>
          <w:szCs w:val="24"/>
        </w:rPr>
        <w:t>10) kradzież mienia społecznego i prywatnego,</w:t>
      </w:r>
    </w:p>
    <w:p w14:paraId="59BD29A8" w14:textId="77777777" w:rsidR="00C822D4" w:rsidRDefault="00C822D4" w:rsidP="00C822D4">
      <w:pPr>
        <w:spacing w:before="120" w:after="0" w:line="240" w:lineRule="auto"/>
        <w:ind w:firstLine="284"/>
        <w:jc w:val="both"/>
      </w:pPr>
      <w:r>
        <w:rPr>
          <w:rFonts w:eastAsia="Times New Roman"/>
          <w:szCs w:val="24"/>
          <w:lang w:eastAsia="pl-PL"/>
        </w:rPr>
        <w:t>11) wejście w konflikt z prawem, w szczególności popełnienie przestępstwa na terenie szkoły,</w:t>
      </w:r>
    </w:p>
    <w:p w14:paraId="48F3EE1E" w14:textId="77777777" w:rsidR="00C822D4" w:rsidRDefault="00C822D4" w:rsidP="00C822D4">
      <w:pPr>
        <w:spacing w:before="120" w:after="0" w:line="240" w:lineRule="auto"/>
        <w:ind w:firstLine="284"/>
        <w:jc w:val="both"/>
      </w:pPr>
      <w:r>
        <w:rPr>
          <w:rFonts w:eastAsia="Times New Roman"/>
          <w:szCs w:val="24"/>
        </w:rPr>
        <w:t>12) złe zachowanie na stołówce,</w:t>
      </w:r>
    </w:p>
    <w:p w14:paraId="5102D7CE" w14:textId="77777777" w:rsidR="00C822D4" w:rsidRDefault="00C822D4" w:rsidP="00C822D4">
      <w:pPr>
        <w:spacing w:before="120" w:after="0" w:line="240" w:lineRule="auto"/>
        <w:ind w:firstLine="284"/>
        <w:jc w:val="both"/>
      </w:pPr>
      <w:r>
        <w:rPr>
          <w:rFonts w:eastAsia="Times New Roman"/>
          <w:szCs w:val="24"/>
        </w:rPr>
        <w:t>13) w innych sytuacjach zagrażających współżyciu społecznemu.</w:t>
      </w:r>
    </w:p>
    <w:p w14:paraId="751DCAAE" w14:textId="77777777" w:rsidR="00C822D4" w:rsidRDefault="00C822D4" w:rsidP="00C822D4">
      <w:pPr>
        <w:spacing w:before="120" w:after="0" w:line="240" w:lineRule="auto"/>
        <w:jc w:val="both"/>
      </w:pPr>
      <w:r>
        <w:rPr>
          <w:rFonts w:eastAsia="Times New Roman"/>
          <w:szCs w:val="24"/>
        </w:rPr>
        <w:t>7. Z wnioskami o zastosowanie kar mogą występować wszyscy członkowie Rady Pedagogicznej i inni pracownicy zespołu.</w:t>
      </w:r>
    </w:p>
    <w:p w14:paraId="12F5750B" w14:textId="1D16AD30" w:rsidR="00C822D4" w:rsidRDefault="00C822D4" w:rsidP="00C822D4">
      <w:pPr>
        <w:spacing w:before="120" w:after="0" w:line="240" w:lineRule="auto"/>
        <w:jc w:val="both"/>
        <w:rPr>
          <w:rFonts w:eastAsia="Times New Roman"/>
          <w:szCs w:val="24"/>
        </w:rPr>
      </w:pPr>
      <w:r>
        <w:rPr>
          <w:rFonts w:eastAsia="Times New Roman"/>
          <w:szCs w:val="24"/>
        </w:rPr>
        <w:t xml:space="preserve">8. W szkole </w:t>
      </w:r>
      <w:r>
        <w:rPr>
          <w:rFonts w:eastAsia="Times New Roman"/>
          <w:bCs/>
          <w:szCs w:val="24"/>
        </w:rPr>
        <w:t>nie wolno stosować kar</w:t>
      </w:r>
      <w:r>
        <w:rPr>
          <w:rFonts w:eastAsia="Times New Roman"/>
          <w:szCs w:val="24"/>
        </w:rPr>
        <w:t xml:space="preserve"> naruszających nietykalność i godność osobistą uczniów.</w:t>
      </w:r>
    </w:p>
    <w:p w14:paraId="09FED944" w14:textId="47BCDB12" w:rsidR="00F01211" w:rsidRDefault="00F01211" w:rsidP="00C822D4">
      <w:pPr>
        <w:spacing w:before="120" w:after="0" w:line="240" w:lineRule="auto"/>
        <w:jc w:val="both"/>
      </w:pPr>
      <w:r>
        <w:rPr>
          <w:rFonts w:eastAsia="Times New Roman"/>
          <w:szCs w:val="24"/>
        </w:rPr>
        <w:t xml:space="preserve">9. </w:t>
      </w:r>
      <w:r>
        <w:t xml:space="preserve">W przypadku gdy nieletni </w:t>
      </w:r>
      <w:r w:rsidR="000F4A9A">
        <w:t xml:space="preserve">uczeń </w:t>
      </w:r>
      <w:r>
        <w:t xml:space="preserve">wykazuje przejawy demoralizacji lub dopuścił się czynu karalnego na terenie szkoły lub w związku z realizacją obowiązku szkolnego lub obowiązku nauki, dyrektor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Zastosowanie środka oddziaływania wychowawczego nie wyłącza zastosowania kary określonej w statucie szkoły. Przepisu nie stosuje się w przypadku, gdy nieletni dopuścił się </w:t>
      </w:r>
      <w:r>
        <w:lastRenderedPageBreak/>
        <w:t>czynu zabronionego wyczerpującego znamiona przestępstwa ściganego z urzędu lub przestępstwa skarbowego</w:t>
      </w:r>
    </w:p>
    <w:p w14:paraId="6D97D5F9" w14:textId="77777777" w:rsidR="00C822D4" w:rsidRDefault="00C822D4" w:rsidP="00C822D4">
      <w:pPr>
        <w:spacing w:before="120" w:after="0" w:line="240" w:lineRule="auto"/>
        <w:jc w:val="both"/>
        <w:rPr>
          <w:rFonts w:eastAsia="Times New Roman"/>
          <w:szCs w:val="24"/>
        </w:rPr>
      </w:pPr>
    </w:p>
    <w:p w14:paraId="74F8AD63" w14:textId="77777777" w:rsidR="00C822D4" w:rsidRDefault="00C822D4" w:rsidP="00C822D4">
      <w:pPr>
        <w:spacing w:before="120" w:after="0" w:line="240" w:lineRule="auto"/>
        <w:jc w:val="center"/>
        <w:rPr>
          <w:rFonts w:eastAsia="Times New Roman"/>
          <w:bCs/>
          <w:szCs w:val="24"/>
        </w:rPr>
      </w:pPr>
    </w:p>
    <w:p w14:paraId="03209998" w14:textId="77777777" w:rsidR="00C822D4" w:rsidRDefault="00C822D4" w:rsidP="00C822D4">
      <w:pPr>
        <w:spacing w:before="120" w:after="0" w:line="240" w:lineRule="auto"/>
        <w:jc w:val="center"/>
      </w:pPr>
      <w:r>
        <w:rPr>
          <w:rFonts w:eastAsia="Times New Roman"/>
          <w:bCs/>
          <w:szCs w:val="24"/>
        </w:rPr>
        <w:t>§ 57</w:t>
      </w:r>
    </w:p>
    <w:p w14:paraId="14B0FB9E" w14:textId="77777777" w:rsidR="00C822D4" w:rsidRDefault="00C822D4" w:rsidP="00C822D4">
      <w:pPr>
        <w:spacing w:before="120" w:after="0" w:line="240" w:lineRule="auto"/>
        <w:jc w:val="both"/>
      </w:pPr>
      <w:r>
        <w:rPr>
          <w:rFonts w:eastAsia="Times New Roman"/>
          <w:bCs/>
          <w:szCs w:val="24"/>
        </w:rPr>
        <w:t>1.</w:t>
      </w:r>
      <w:r>
        <w:rPr>
          <w:rFonts w:eastAsia="Times New Roman"/>
          <w:szCs w:val="24"/>
        </w:rPr>
        <w:t xml:space="preserve"> O przeniesienie ucznia do innej szkoły występuje dyrektor do śląskiego kuratora oświaty na wniosek rady pedagogicznej, gdy:</w:t>
      </w:r>
    </w:p>
    <w:p w14:paraId="64B193FF" w14:textId="77777777" w:rsidR="00C822D4" w:rsidRDefault="00C822D4" w:rsidP="00C822D4">
      <w:pPr>
        <w:spacing w:before="120" w:after="0" w:line="240" w:lineRule="auto"/>
        <w:ind w:firstLine="284"/>
        <w:jc w:val="both"/>
      </w:pPr>
      <w:r>
        <w:rPr>
          <w:rFonts w:eastAsia="Times New Roman"/>
          <w:szCs w:val="24"/>
        </w:rPr>
        <w:t xml:space="preserve">1) zastosowanie kar z </w:t>
      </w:r>
      <w:r>
        <w:rPr>
          <w:rFonts w:eastAsia="Times New Roman"/>
          <w:bCs/>
          <w:szCs w:val="24"/>
        </w:rPr>
        <w:t xml:space="preserve">§ </w:t>
      </w:r>
      <w:r>
        <w:rPr>
          <w:rFonts w:eastAsia="Times New Roman"/>
          <w:szCs w:val="24"/>
        </w:rPr>
        <w:t xml:space="preserve">69 </w:t>
      </w:r>
      <w:r>
        <w:rPr>
          <w:rFonts w:eastAsia="Times New Roman"/>
          <w:bCs/>
          <w:szCs w:val="24"/>
        </w:rPr>
        <w:t xml:space="preserve">ust. 5 </w:t>
      </w:r>
      <w:r>
        <w:rPr>
          <w:rFonts w:eastAsia="Times New Roman"/>
          <w:szCs w:val="24"/>
        </w:rPr>
        <w:t>p. 1–10 nie wpłynęło na poprawę postępowania ucznia,</w:t>
      </w:r>
    </w:p>
    <w:p w14:paraId="0B8785F1" w14:textId="77777777" w:rsidR="00C822D4" w:rsidRDefault="00C822D4" w:rsidP="00C822D4">
      <w:pPr>
        <w:spacing w:before="120" w:after="0" w:line="240" w:lineRule="auto"/>
        <w:ind w:left="284"/>
        <w:jc w:val="both"/>
      </w:pPr>
      <w:r>
        <w:rPr>
          <w:rFonts w:eastAsia="Times New Roman"/>
          <w:szCs w:val="24"/>
        </w:rPr>
        <w:t>2) dopuścił się czynów zagrażających zdrowiu i bezpieczeństwu społeczności szkolnej, łamał prawo do nietykalności osobistej drugiego człowieka,</w:t>
      </w:r>
    </w:p>
    <w:p w14:paraId="692A1C08" w14:textId="77777777" w:rsidR="00C822D4" w:rsidRDefault="00C822D4" w:rsidP="00C822D4">
      <w:pPr>
        <w:spacing w:before="120" w:after="0" w:line="240" w:lineRule="auto"/>
        <w:ind w:firstLine="284"/>
        <w:jc w:val="both"/>
      </w:pPr>
      <w:r>
        <w:rPr>
          <w:rFonts w:eastAsia="Times New Roman"/>
          <w:szCs w:val="24"/>
        </w:rPr>
        <w:t>3) ma demoralizujący wpływ na innych (narkotyki, alkoholizm, wymuszanie, wyłudzanie).</w:t>
      </w:r>
    </w:p>
    <w:p w14:paraId="0F824290" w14:textId="77777777" w:rsidR="00C822D4" w:rsidRDefault="00C822D4" w:rsidP="00C822D4">
      <w:pPr>
        <w:spacing w:before="120" w:after="0" w:line="240" w:lineRule="auto"/>
        <w:jc w:val="both"/>
      </w:pPr>
      <w:r>
        <w:rPr>
          <w:rFonts w:eastAsia="Times New Roman"/>
          <w:bCs/>
          <w:szCs w:val="24"/>
        </w:rPr>
        <w:t xml:space="preserve">2. </w:t>
      </w:r>
      <w:r>
        <w:rPr>
          <w:rFonts w:eastAsia="Times New Roman"/>
          <w:szCs w:val="24"/>
        </w:rPr>
        <w:t>Przeniesienie do innej szkoły następuje z równoczesnym skreśleniem ucznia z listy uczniów szkoły.</w:t>
      </w:r>
    </w:p>
    <w:p w14:paraId="1340581F" w14:textId="77777777" w:rsidR="00C822D4" w:rsidRDefault="00C822D4" w:rsidP="00C822D4">
      <w:pPr>
        <w:spacing w:before="120" w:after="0" w:line="240" w:lineRule="auto"/>
        <w:jc w:val="both"/>
      </w:pPr>
      <w:r>
        <w:rPr>
          <w:rFonts w:eastAsia="Times New Roman"/>
          <w:szCs w:val="24"/>
        </w:rPr>
        <w:t>3. Wykonanie kary wymienionej w ust. 1 może zostać zawieszone na czas próbny (nie dłuższy niż 2 miesiące), jeśli uczeń uzyska poręczenie wychowawcy, samorządu klasowego lub uczniowskiego, rady rodziców lub rady pedagogicznej.</w:t>
      </w:r>
    </w:p>
    <w:p w14:paraId="26814D84" w14:textId="77777777" w:rsidR="00C822D4" w:rsidRDefault="00C822D4" w:rsidP="00C822D4">
      <w:pPr>
        <w:spacing w:before="120" w:after="0" w:line="240" w:lineRule="auto"/>
        <w:jc w:val="both"/>
        <w:rPr>
          <w:rFonts w:eastAsia="Times New Roman"/>
          <w:bCs/>
          <w:szCs w:val="24"/>
        </w:rPr>
      </w:pPr>
    </w:p>
    <w:p w14:paraId="498799E5" w14:textId="77777777" w:rsidR="00C822D4" w:rsidRDefault="00C822D4" w:rsidP="00C822D4">
      <w:pPr>
        <w:spacing w:before="120" w:after="0" w:line="240" w:lineRule="auto"/>
        <w:jc w:val="center"/>
      </w:pPr>
      <w:r>
        <w:rPr>
          <w:rFonts w:eastAsia="Times New Roman"/>
          <w:bCs/>
          <w:szCs w:val="24"/>
        </w:rPr>
        <w:t>§ 58</w:t>
      </w:r>
    </w:p>
    <w:p w14:paraId="7227B0F8" w14:textId="77777777" w:rsidR="00C822D4" w:rsidRDefault="00C822D4" w:rsidP="00C822D4">
      <w:pPr>
        <w:spacing w:before="120" w:after="0" w:line="240" w:lineRule="auto"/>
        <w:jc w:val="both"/>
      </w:pPr>
      <w:r>
        <w:rPr>
          <w:rFonts w:eastAsia="Times New Roman"/>
          <w:szCs w:val="24"/>
        </w:rPr>
        <w:t>Szkoła ma obowiązek powiadomienia rodziców ucznia o przyznanej nagrodzie lub zastosowaniu wobec niego kary.</w:t>
      </w:r>
    </w:p>
    <w:p w14:paraId="77BCFE92" w14:textId="77777777" w:rsidR="00C822D4" w:rsidRDefault="00C822D4" w:rsidP="00C822D4">
      <w:pPr>
        <w:spacing w:before="120" w:after="0" w:line="240" w:lineRule="auto"/>
        <w:jc w:val="center"/>
      </w:pPr>
      <w:r>
        <w:rPr>
          <w:rFonts w:eastAsia="Times New Roman"/>
          <w:bCs/>
          <w:szCs w:val="24"/>
        </w:rPr>
        <w:t>§ 59</w:t>
      </w:r>
    </w:p>
    <w:p w14:paraId="287F1735" w14:textId="77777777" w:rsidR="00C822D4" w:rsidRDefault="00C822D4" w:rsidP="00C822D4">
      <w:pPr>
        <w:spacing w:before="120" w:after="0" w:line="240" w:lineRule="auto"/>
        <w:jc w:val="both"/>
      </w:pPr>
      <w:r>
        <w:rPr>
          <w:rFonts w:eastAsia="Times New Roman"/>
          <w:szCs w:val="24"/>
        </w:rPr>
        <w:t xml:space="preserve">1. Od kar nałożonych przez wychowawcę uczniowi przysługuje prawo wniesienia uzasadnionego odwołania do dyrektora w formie pisemnej. Dyrektor </w:t>
      </w:r>
      <w:r>
        <w:rPr>
          <w:rFonts w:eastAsia="Times New Roman"/>
          <w:szCs w:val="24"/>
        </w:rPr>
        <w:br/>
        <w:t xml:space="preserve">w terminie 2 dni rozpatruje odwołanie i informuje pisemnie o rozstrzygnięciu. </w:t>
      </w:r>
    </w:p>
    <w:p w14:paraId="2EAA22F3" w14:textId="0BC2CFD6" w:rsidR="00C822D4" w:rsidRDefault="00C822D4" w:rsidP="00C822D4">
      <w:pPr>
        <w:spacing w:before="120" w:after="0" w:line="240" w:lineRule="auto"/>
        <w:jc w:val="both"/>
      </w:pPr>
      <w:r>
        <w:rPr>
          <w:rFonts w:eastAsia="Times New Roman"/>
          <w:szCs w:val="24"/>
        </w:rPr>
        <w:t xml:space="preserve">2. Od kar nałożonych przez dyrektora przysługuje uczniowi lub jego rodzicom (prawnym opiekunom) prawo wniesienia uzasadnionego pisemnego wniosku o ponowne rozpatrzenie sprawy do </w:t>
      </w:r>
      <w:r w:rsidR="00AB377D">
        <w:rPr>
          <w:rFonts w:eastAsia="Times New Roman"/>
          <w:szCs w:val="24"/>
        </w:rPr>
        <w:t>dyrektora w</w:t>
      </w:r>
      <w:r>
        <w:rPr>
          <w:rFonts w:eastAsia="Times New Roman"/>
          <w:szCs w:val="24"/>
        </w:rPr>
        <w:t xml:space="preserve"> terminie do 7 dni od dnia otrzymania decyzji. Dyrektor w terminie 3 dni rozpatruje wniosek i informuje pisemnie o rozstrzygnięciu, może przy tym zasięgnąć opinii rady pedagogicznej oraz samorządu uczniowskiego. </w:t>
      </w:r>
    </w:p>
    <w:p w14:paraId="500B7DD2" w14:textId="77777777" w:rsidR="00C822D4" w:rsidRDefault="00C822D4" w:rsidP="00C822D4">
      <w:pPr>
        <w:spacing w:before="120" w:after="0" w:line="240" w:lineRule="auto"/>
        <w:jc w:val="both"/>
      </w:pPr>
      <w:r>
        <w:rPr>
          <w:rFonts w:eastAsia="Times New Roman"/>
          <w:szCs w:val="24"/>
        </w:rPr>
        <w:t>3. Dyrektor po rozpatrzeniu sprawy, karę utrzymuje lub uchyla.</w:t>
      </w:r>
    </w:p>
    <w:p w14:paraId="63E6CE4F" w14:textId="77777777" w:rsidR="00C822D4" w:rsidRDefault="00C822D4" w:rsidP="00C822D4">
      <w:pPr>
        <w:spacing w:before="120" w:after="0" w:line="240" w:lineRule="auto"/>
        <w:jc w:val="center"/>
        <w:rPr>
          <w:rFonts w:eastAsia="Times New Roman"/>
          <w:b/>
          <w:bCs/>
          <w:szCs w:val="24"/>
        </w:rPr>
      </w:pPr>
    </w:p>
    <w:p w14:paraId="2885918E" w14:textId="77777777" w:rsidR="00C822D4" w:rsidRDefault="00C822D4" w:rsidP="00C822D4">
      <w:pPr>
        <w:spacing w:before="120" w:after="0" w:line="240" w:lineRule="auto"/>
        <w:jc w:val="center"/>
        <w:rPr>
          <w:rFonts w:eastAsia="Times New Roman"/>
          <w:bCs/>
          <w:szCs w:val="24"/>
        </w:rPr>
      </w:pPr>
    </w:p>
    <w:p w14:paraId="272DBACC" w14:textId="77777777" w:rsidR="00C822D4" w:rsidRDefault="00C822D4" w:rsidP="00C822D4">
      <w:pPr>
        <w:spacing w:before="120" w:after="0" w:line="240" w:lineRule="auto"/>
        <w:jc w:val="center"/>
      </w:pPr>
      <w:r>
        <w:rPr>
          <w:rFonts w:eastAsia="Times New Roman"/>
          <w:bCs/>
          <w:szCs w:val="24"/>
        </w:rPr>
        <w:t>ROZDZIAŁ VIII</w:t>
      </w:r>
    </w:p>
    <w:p w14:paraId="2063DF28" w14:textId="77777777" w:rsidR="00C822D4" w:rsidRDefault="00C822D4" w:rsidP="00C822D4">
      <w:pPr>
        <w:spacing w:before="120" w:after="0" w:line="240" w:lineRule="auto"/>
        <w:jc w:val="center"/>
      </w:pPr>
      <w:r>
        <w:rPr>
          <w:rFonts w:eastAsia="Times New Roman"/>
          <w:bCs/>
          <w:iCs/>
          <w:szCs w:val="24"/>
        </w:rPr>
        <w:t xml:space="preserve">SZCZEGÓŁOWE WARUNKI I ZASADY OCENIANIA WEWNĄTRZSZKOLNEGO </w:t>
      </w:r>
      <w:r>
        <w:rPr>
          <w:rFonts w:eastAsia="Times New Roman"/>
          <w:bCs/>
          <w:szCs w:val="24"/>
        </w:rPr>
        <w:t>UCZNIÓW</w:t>
      </w:r>
    </w:p>
    <w:p w14:paraId="3274BA1A" w14:textId="77777777" w:rsidR="00C822D4" w:rsidRDefault="00C822D4" w:rsidP="00C822D4">
      <w:pPr>
        <w:spacing w:before="120" w:after="0" w:line="240" w:lineRule="auto"/>
        <w:jc w:val="center"/>
        <w:rPr>
          <w:rFonts w:eastAsia="Times New Roman"/>
          <w:bCs/>
          <w:szCs w:val="24"/>
        </w:rPr>
      </w:pPr>
    </w:p>
    <w:p w14:paraId="4314569B" w14:textId="77777777" w:rsidR="00C822D4" w:rsidRDefault="00C822D4" w:rsidP="00C822D4">
      <w:pPr>
        <w:spacing w:before="120" w:after="0" w:line="240" w:lineRule="auto"/>
        <w:jc w:val="center"/>
      </w:pPr>
      <w:r>
        <w:rPr>
          <w:rFonts w:eastAsia="Times New Roman"/>
          <w:bCs/>
          <w:szCs w:val="24"/>
        </w:rPr>
        <w:t>§ 60</w:t>
      </w:r>
    </w:p>
    <w:p w14:paraId="7E4B4601" w14:textId="77777777" w:rsidR="00C822D4" w:rsidRDefault="00C822D4" w:rsidP="00C822D4">
      <w:pPr>
        <w:spacing w:before="120" w:after="0" w:line="240" w:lineRule="auto"/>
        <w:jc w:val="both"/>
      </w:pPr>
      <w:r>
        <w:rPr>
          <w:rFonts w:eastAsia="Times New Roman"/>
          <w:bCs/>
          <w:szCs w:val="24"/>
        </w:rPr>
        <w:t>1. Ocenianiu podlegają:</w:t>
      </w:r>
    </w:p>
    <w:p w14:paraId="28C9A26E" w14:textId="77777777" w:rsidR="00C822D4" w:rsidRDefault="00C822D4" w:rsidP="00C822D4">
      <w:pPr>
        <w:spacing w:before="120" w:after="0" w:line="240" w:lineRule="auto"/>
        <w:ind w:left="284"/>
        <w:jc w:val="both"/>
      </w:pPr>
      <w:r>
        <w:rPr>
          <w:rFonts w:eastAsia="Times New Roman"/>
          <w:bCs/>
          <w:szCs w:val="24"/>
        </w:rPr>
        <w:t>1) osiągnięcia edukacyjne ucznia,</w:t>
      </w:r>
    </w:p>
    <w:p w14:paraId="5A69186C" w14:textId="77777777" w:rsidR="00C822D4" w:rsidRDefault="00C822D4" w:rsidP="00C822D4">
      <w:pPr>
        <w:spacing w:before="120" w:after="0" w:line="240" w:lineRule="auto"/>
        <w:ind w:left="284"/>
        <w:jc w:val="both"/>
      </w:pPr>
      <w:r>
        <w:rPr>
          <w:rFonts w:eastAsia="Times New Roman"/>
          <w:bCs/>
          <w:szCs w:val="24"/>
        </w:rPr>
        <w:lastRenderedPageBreak/>
        <w:t>2) zachowanie ucznia.</w:t>
      </w:r>
    </w:p>
    <w:p w14:paraId="0CDAC57F" w14:textId="77777777" w:rsidR="00C822D4" w:rsidRDefault="00C822D4" w:rsidP="00C822D4">
      <w:pPr>
        <w:spacing w:before="120" w:after="0" w:line="240" w:lineRule="auto"/>
        <w:jc w:val="both"/>
      </w:pPr>
      <w:r>
        <w:rPr>
          <w:rFonts w:eastAsia="Times New Roman"/>
          <w:bCs/>
          <w:szCs w:val="24"/>
        </w:rPr>
        <w:t xml:space="preserve">2. Ocenianie osiągnięć edukacyjnych ucznia polega na rozpoznawaniu przez nauczycieli poziomu i postępów w opanowaniu przez ucznia wiadomości i umiejętności w stosunku do: </w:t>
      </w:r>
    </w:p>
    <w:p w14:paraId="3FD75FF2" w14:textId="77777777" w:rsidR="00C822D4" w:rsidRDefault="00C822D4" w:rsidP="00C822D4">
      <w:pPr>
        <w:spacing w:before="120" w:after="0" w:line="240" w:lineRule="auto"/>
        <w:ind w:left="284"/>
        <w:jc w:val="both"/>
      </w:pPr>
      <w:r>
        <w:rPr>
          <w:rFonts w:eastAsia="Times New Roman"/>
          <w:bCs/>
          <w:szCs w:val="24"/>
        </w:rPr>
        <w:t>1) wymagań określonych w podstawie programowej kształcenia ogólnego oraz wymagań edukacyjnych wynikających z realizowanych w szkole programów nauczania,</w:t>
      </w:r>
    </w:p>
    <w:p w14:paraId="44889357" w14:textId="77777777" w:rsidR="00C822D4" w:rsidRDefault="00C822D4" w:rsidP="00C822D4">
      <w:pPr>
        <w:spacing w:before="120" w:after="0" w:line="240" w:lineRule="auto"/>
        <w:ind w:left="284"/>
        <w:jc w:val="both"/>
      </w:pPr>
      <w:r>
        <w:rPr>
          <w:rFonts w:eastAsia="Times New Roman"/>
          <w:bCs/>
          <w:szCs w:val="24"/>
        </w:rPr>
        <w:t>2) wymagań edukacyjnych wynikających z realizowanych w szkole programów nauczania – w przypadku dodatkowych zajęć edukacyjnych.</w:t>
      </w:r>
    </w:p>
    <w:p w14:paraId="468954EF" w14:textId="77777777" w:rsidR="00C822D4" w:rsidRDefault="00C822D4" w:rsidP="00C822D4">
      <w:pPr>
        <w:spacing w:before="120" w:after="0" w:line="240" w:lineRule="auto"/>
        <w:jc w:val="both"/>
      </w:pPr>
      <w:r>
        <w:rPr>
          <w:rFonts w:eastAsia="Times New Roman"/>
          <w:bCs/>
          <w:szCs w:val="24"/>
        </w:rPr>
        <w:t>3. Ocenianie zachowania ucznia polega na rozpoznawaniu przez wychowawcę klasy, nauczycieli oraz uczniów danej klasy stopnia respektowania przez ucznia zasad współżycia społecznego i norm etycznych oraz obowiązków ucznia określonych w statucie szkoły.</w:t>
      </w:r>
    </w:p>
    <w:p w14:paraId="1D8C36FC" w14:textId="77777777" w:rsidR="00C822D4" w:rsidRDefault="00C822D4" w:rsidP="00C822D4">
      <w:pPr>
        <w:spacing w:before="120" w:after="0" w:line="240" w:lineRule="auto"/>
      </w:pPr>
      <w:r>
        <w:rPr>
          <w:rFonts w:eastAsia="Times New Roman"/>
          <w:bCs/>
          <w:szCs w:val="24"/>
        </w:rPr>
        <w:t>4. Ocenianie wewnątrzszkolne obejmuje:</w:t>
      </w:r>
      <w:r>
        <w:rPr>
          <w:rFonts w:eastAsia="Times New Roman"/>
          <w:szCs w:val="24"/>
        </w:rPr>
        <w:t xml:space="preserve"> </w:t>
      </w:r>
    </w:p>
    <w:p w14:paraId="27261314" w14:textId="77777777" w:rsidR="00C822D4" w:rsidRDefault="00C822D4" w:rsidP="00C822D4">
      <w:pPr>
        <w:spacing w:before="120" w:after="0" w:line="240" w:lineRule="auto"/>
        <w:ind w:left="284"/>
        <w:jc w:val="both"/>
      </w:pPr>
      <w:r>
        <w:rPr>
          <w:rFonts w:eastAsia="Times New Roman"/>
          <w:bCs/>
          <w:szCs w:val="24"/>
        </w:rPr>
        <w:t>1) formułowanie przez nauczycieli wymagań edukacyjnych niezbędnych do uzyskania poszczególnych śródrocznych i rocznych ocen klasyfikacyjnych z zajęć edukacyjnych,</w:t>
      </w:r>
    </w:p>
    <w:p w14:paraId="7AB69C36" w14:textId="77777777" w:rsidR="00C822D4" w:rsidRDefault="00C822D4" w:rsidP="00C822D4">
      <w:pPr>
        <w:spacing w:before="120" w:after="0" w:line="240" w:lineRule="auto"/>
        <w:ind w:left="284"/>
        <w:jc w:val="both"/>
      </w:pPr>
      <w:r>
        <w:rPr>
          <w:rFonts w:eastAsia="Times New Roman"/>
          <w:bCs/>
          <w:szCs w:val="24"/>
        </w:rPr>
        <w:t>2) ustalanie kryteriów oceniania zachowania,</w:t>
      </w:r>
    </w:p>
    <w:p w14:paraId="4A93BB6D" w14:textId="77777777" w:rsidR="00C822D4" w:rsidRDefault="00C822D4" w:rsidP="00C822D4">
      <w:pPr>
        <w:spacing w:before="120" w:after="0" w:line="240" w:lineRule="auto"/>
        <w:ind w:left="284"/>
      </w:pPr>
      <w:r>
        <w:rPr>
          <w:rFonts w:eastAsia="Times New Roman"/>
          <w:bCs/>
          <w:szCs w:val="24"/>
        </w:rPr>
        <w:t xml:space="preserve">3) ustalanie ocen bieżących i śródrocznych ocen klasyfikacyjnych z zajęć edukacyjnych, </w:t>
      </w:r>
      <w:r>
        <w:rPr>
          <w:rFonts w:eastAsia="Times New Roman"/>
          <w:bCs/>
          <w:szCs w:val="24"/>
        </w:rPr>
        <w:br/>
        <w:t>a także śródrocznej oceny klasyfikacyjnej zachowania,</w:t>
      </w:r>
    </w:p>
    <w:p w14:paraId="208A2F86" w14:textId="77777777" w:rsidR="00C822D4" w:rsidRDefault="00C822D4" w:rsidP="00C822D4">
      <w:pPr>
        <w:spacing w:before="120" w:after="0" w:line="240" w:lineRule="auto"/>
        <w:ind w:left="284"/>
        <w:jc w:val="both"/>
      </w:pPr>
      <w:r>
        <w:rPr>
          <w:rFonts w:eastAsia="Times New Roman"/>
          <w:bCs/>
          <w:szCs w:val="24"/>
        </w:rPr>
        <w:t>4) przeprowadzanie egzaminów klasyfikacyjnych,</w:t>
      </w:r>
    </w:p>
    <w:p w14:paraId="704DE2DF" w14:textId="77777777" w:rsidR="00C822D4" w:rsidRDefault="00C822D4" w:rsidP="00C822D4">
      <w:pPr>
        <w:spacing w:before="120" w:after="0" w:line="240" w:lineRule="auto"/>
        <w:ind w:left="284"/>
      </w:pPr>
      <w:r>
        <w:rPr>
          <w:rFonts w:eastAsia="Times New Roman"/>
          <w:bCs/>
          <w:szCs w:val="24"/>
        </w:rPr>
        <w:t>5) ustalanie rocznych ocen klasyfikacyjnych z zajęć edukacyjnych oraz rocznej oceny klasyfikacyjnej zachowania,</w:t>
      </w:r>
    </w:p>
    <w:p w14:paraId="770571E1" w14:textId="77777777" w:rsidR="00C822D4" w:rsidRDefault="00C822D4" w:rsidP="00C822D4">
      <w:pPr>
        <w:spacing w:before="120" w:after="0" w:line="240" w:lineRule="auto"/>
        <w:ind w:left="284"/>
      </w:pPr>
      <w:r>
        <w:rPr>
          <w:rFonts w:eastAsia="Times New Roman"/>
          <w:bCs/>
          <w:szCs w:val="24"/>
        </w:rPr>
        <w:t>6) ustalanie warunków i trybu otrzymania wyższych niż przewidywane rocznych ocen klasyfikacyjnych z zajęć edukacyjnych oraz rocznej oceny klasyfikacyjnej zachowania,</w:t>
      </w:r>
    </w:p>
    <w:p w14:paraId="26EEC218" w14:textId="77777777" w:rsidR="00C822D4" w:rsidRDefault="00C822D4" w:rsidP="00C822D4">
      <w:pPr>
        <w:spacing w:before="120" w:after="0" w:line="240" w:lineRule="auto"/>
        <w:ind w:left="284"/>
      </w:pPr>
      <w:r>
        <w:rPr>
          <w:rFonts w:eastAsia="Times New Roman"/>
          <w:bCs/>
          <w:szCs w:val="24"/>
        </w:rPr>
        <w:t>7) ustalanie warunków i sposobu przekazywania rodzicom informacji o postępach i trudnościach w nauce i zachowaniu ucznia oraz o szczególnych uzdolnieniach ucznia.</w:t>
      </w:r>
    </w:p>
    <w:p w14:paraId="3098E837" w14:textId="77777777" w:rsidR="00C822D4" w:rsidRDefault="00C822D4" w:rsidP="00C822D4">
      <w:pPr>
        <w:spacing w:before="120" w:after="0" w:line="240" w:lineRule="auto"/>
        <w:jc w:val="center"/>
        <w:rPr>
          <w:rFonts w:eastAsia="Times New Roman"/>
          <w:bCs/>
          <w:szCs w:val="24"/>
        </w:rPr>
      </w:pPr>
    </w:p>
    <w:p w14:paraId="7511431E" w14:textId="77777777" w:rsidR="00C822D4" w:rsidRDefault="00C822D4" w:rsidP="00C822D4">
      <w:pPr>
        <w:spacing w:before="120" w:after="0" w:line="240" w:lineRule="auto"/>
        <w:jc w:val="center"/>
      </w:pPr>
      <w:r>
        <w:rPr>
          <w:rFonts w:eastAsia="Times New Roman"/>
          <w:bCs/>
          <w:szCs w:val="24"/>
        </w:rPr>
        <w:t>§ 61</w:t>
      </w:r>
    </w:p>
    <w:p w14:paraId="3248DE7E" w14:textId="77777777" w:rsidR="00C822D4" w:rsidRDefault="00C822D4" w:rsidP="00C822D4">
      <w:pPr>
        <w:spacing w:before="120" w:after="0" w:line="240" w:lineRule="auto"/>
        <w:jc w:val="both"/>
      </w:pPr>
      <w:r>
        <w:rPr>
          <w:rFonts w:eastAsia="Times New Roman"/>
          <w:bCs/>
          <w:szCs w:val="24"/>
        </w:rPr>
        <w:t>1. Nauczyciele na początku każdego roku szkolnego oraz w sytuacjach szczególnych także w trakcie jego trwania informują uczniów oraz ich rodziców o:</w:t>
      </w:r>
      <w:r>
        <w:rPr>
          <w:rFonts w:eastAsia="Times New Roman"/>
          <w:szCs w:val="24"/>
        </w:rPr>
        <w:t xml:space="preserve"> </w:t>
      </w:r>
    </w:p>
    <w:p w14:paraId="308C66B5" w14:textId="77777777" w:rsidR="00C822D4" w:rsidRDefault="00C822D4" w:rsidP="00C822D4">
      <w:pPr>
        <w:spacing w:before="120" w:after="0" w:line="240" w:lineRule="auto"/>
        <w:ind w:left="284"/>
        <w:jc w:val="both"/>
      </w:pPr>
      <w:r>
        <w:rPr>
          <w:rFonts w:eastAsia="Times New Roman"/>
          <w:bCs/>
          <w:szCs w:val="24"/>
        </w:rPr>
        <w:t xml:space="preserve">1) wymaganiach edukacyjnych niezbędnych do uzyskania poszczególnych śródrocznych </w:t>
      </w:r>
      <w:r>
        <w:rPr>
          <w:rFonts w:eastAsia="Times New Roman"/>
          <w:bCs/>
          <w:szCs w:val="24"/>
        </w:rPr>
        <w:br/>
        <w:t>i rocznych ocen klasyfikacyjnych z zajęć edukacyjnych wynikających z realizowanego przez siebie programu nauczania,</w:t>
      </w:r>
    </w:p>
    <w:p w14:paraId="154D0CEA" w14:textId="77777777" w:rsidR="00C822D4" w:rsidRDefault="00C822D4" w:rsidP="00C822D4">
      <w:pPr>
        <w:spacing w:before="120" w:after="0" w:line="240" w:lineRule="auto"/>
        <w:ind w:left="284"/>
        <w:jc w:val="both"/>
      </w:pPr>
      <w:r>
        <w:rPr>
          <w:rFonts w:eastAsia="Times New Roman"/>
          <w:bCs/>
          <w:szCs w:val="24"/>
        </w:rPr>
        <w:t>2) sposobach sprawdzania osiągnięć edukacyjnych uczniów,</w:t>
      </w:r>
    </w:p>
    <w:p w14:paraId="47F53AB5" w14:textId="77777777" w:rsidR="00C822D4" w:rsidRDefault="00C822D4" w:rsidP="00C822D4">
      <w:pPr>
        <w:spacing w:before="120" w:after="0" w:line="240" w:lineRule="auto"/>
        <w:ind w:left="284"/>
        <w:jc w:val="both"/>
      </w:pPr>
      <w:r>
        <w:rPr>
          <w:rFonts w:eastAsia="Times New Roman"/>
          <w:bCs/>
          <w:szCs w:val="24"/>
        </w:rPr>
        <w:t xml:space="preserve">3) warunkach i trybie uzyskania wyższej niż przewidywana rocznej oceny klasyfikacyjnej z zajęć edukacyjnych w terminie: </w:t>
      </w:r>
    </w:p>
    <w:p w14:paraId="25DA1975" w14:textId="77777777" w:rsidR="00C822D4" w:rsidRDefault="00C822D4" w:rsidP="00C822D4">
      <w:pPr>
        <w:spacing w:before="120" w:after="0" w:line="240" w:lineRule="auto"/>
        <w:ind w:left="567"/>
        <w:jc w:val="both"/>
      </w:pPr>
      <w:r>
        <w:rPr>
          <w:rFonts w:eastAsia="Times New Roman"/>
          <w:bCs/>
          <w:szCs w:val="24"/>
        </w:rPr>
        <w:t xml:space="preserve">a) uczniów – </w:t>
      </w:r>
      <w:r>
        <w:rPr>
          <w:szCs w:val="24"/>
        </w:rPr>
        <w:t xml:space="preserve">na pierwszych </w:t>
      </w:r>
      <w:r>
        <w:rPr>
          <w:rFonts w:eastAsia="Times New Roman"/>
          <w:bCs/>
          <w:szCs w:val="24"/>
        </w:rPr>
        <w:t xml:space="preserve">lekcjach wychowawczych </w:t>
      </w:r>
      <w:r>
        <w:rPr>
          <w:szCs w:val="24"/>
        </w:rPr>
        <w:t xml:space="preserve">w miesiącu wrześniu </w:t>
      </w:r>
      <w:r>
        <w:rPr>
          <w:rFonts w:eastAsia="Times New Roman"/>
          <w:bCs/>
          <w:szCs w:val="24"/>
        </w:rPr>
        <w:t>i w trakcie zajęć edukacyjnych, co dokumentowane jest odpowiednim wpisem w dzienniku lekcyjnym,</w:t>
      </w:r>
    </w:p>
    <w:p w14:paraId="3B0F5FF7" w14:textId="77777777" w:rsidR="00C822D4" w:rsidRDefault="00C822D4" w:rsidP="00C822D4">
      <w:pPr>
        <w:spacing w:before="120" w:after="0" w:line="240" w:lineRule="auto"/>
        <w:ind w:left="567"/>
        <w:jc w:val="both"/>
      </w:pPr>
      <w:r>
        <w:rPr>
          <w:rFonts w:eastAsia="Times New Roman"/>
          <w:bCs/>
          <w:szCs w:val="24"/>
        </w:rPr>
        <w:t>b) rodziców – na pierwszym zebraniu w miesiącu wrześniu, co dokumentowane jest odpowiednim zapisem w dokumentacji zebrania, do którego dołączona jest podpisana lista obecności,</w:t>
      </w:r>
    </w:p>
    <w:p w14:paraId="57E164FD" w14:textId="77777777" w:rsidR="00C822D4" w:rsidRDefault="00C822D4" w:rsidP="00C822D4">
      <w:pPr>
        <w:spacing w:before="120" w:after="0" w:line="240" w:lineRule="auto"/>
        <w:ind w:left="567"/>
        <w:jc w:val="both"/>
      </w:pPr>
      <w:r>
        <w:rPr>
          <w:rFonts w:eastAsia="Times New Roman"/>
          <w:bCs/>
          <w:szCs w:val="24"/>
        </w:rPr>
        <w:lastRenderedPageBreak/>
        <w:t xml:space="preserve">c) uczniów i ich rodziców – po dokonaniu jakichkolwiek zmian w wymaganiach edukacyjnych z realizowanego przez siebie programu nauczania odpowiednio – na lekcjach i na najbliższych zebraniach rodziców, dokumentując ten fakt jak </w:t>
      </w:r>
      <w:r>
        <w:rPr>
          <w:rFonts w:eastAsia="Times New Roman"/>
          <w:bCs/>
          <w:szCs w:val="24"/>
        </w:rPr>
        <w:br/>
        <w:t>w podpunktach a) i b).</w:t>
      </w:r>
    </w:p>
    <w:p w14:paraId="7CEC2B14" w14:textId="77777777" w:rsidR="00C822D4" w:rsidRDefault="00C822D4" w:rsidP="00C822D4">
      <w:pPr>
        <w:spacing w:before="120" w:after="0" w:line="240" w:lineRule="auto"/>
        <w:jc w:val="both"/>
      </w:pPr>
      <w:r>
        <w:rPr>
          <w:rFonts w:eastAsia="Times New Roman"/>
          <w:bCs/>
          <w:szCs w:val="24"/>
        </w:rPr>
        <w:t xml:space="preserve">2. Wychowawca oddziału informuje uczniów oraz ich rodziców o warunkach i sposobie oraz kryteriach oceniania zachowania oraz warunkach i trybie otrzymania wyższej niż przewidywana rocznej oceny klasyfikacyjnej zachowania w terminie: </w:t>
      </w:r>
    </w:p>
    <w:p w14:paraId="0B3D910F" w14:textId="77777777" w:rsidR="00C822D4" w:rsidRDefault="00C822D4" w:rsidP="00C822D4">
      <w:pPr>
        <w:spacing w:before="120" w:after="0" w:line="240" w:lineRule="auto"/>
        <w:ind w:left="284"/>
        <w:jc w:val="both"/>
      </w:pPr>
      <w:r>
        <w:rPr>
          <w:rFonts w:eastAsia="Times New Roman"/>
          <w:bCs/>
          <w:szCs w:val="24"/>
        </w:rPr>
        <w:t xml:space="preserve">1) uczniów – na </w:t>
      </w:r>
      <w:r>
        <w:rPr>
          <w:szCs w:val="24"/>
        </w:rPr>
        <w:t xml:space="preserve">pierwszych </w:t>
      </w:r>
      <w:r>
        <w:rPr>
          <w:rFonts w:eastAsia="Times New Roman"/>
          <w:bCs/>
          <w:szCs w:val="24"/>
        </w:rPr>
        <w:t xml:space="preserve">lekcjach wychowawczych </w:t>
      </w:r>
      <w:r>
        <w:rPr>
          <w:szCs w:val="24"/>
        </w:rPr>
        <w:t xml:space="preserve">w miesiącu wrześniu </w:t>
      </w:r>
      <w:r>
        <w:rPr>
          <w:rFonts w:eastAsia="Times New Roman"/>
          <w:bCs/>
          <w:szCs w:val="24"/>
        </w:rPr>
        <w:t>i w trakcie zajęć edukacyjnych, co dokumentowane jest odpowiednim wpisem w dzienniku lekcyjnym,</w:t>
      </w:r>
    </w:p>
    <w:p w14:paraId="53F2AA6A" w14:textId="77777777" w:rsidR="00C822D4" w:rsidRDefault="00C822D4" w:rsidP="00C822D4">
      <w:pPr>
        <w:spacing w:before="120" w:after="0" w:line="240" w:lineRule="auto"/>
        <w:ind w:left="284"/>
        <w:jc w:val="both"/>
      </w:pPr>
      <w:r>
        <w:rPr>
          <w:rFonts w:eastAsia="Times New Roman"/>
          <w:bCs/>
          <w:szCs w:val="24"/>
        </w:rPr>
        <w:t>2) rodziców – na pierwszym zebraniu w miesiącu wrześniu, co dokumentowane jest odpowiednim zapisem w dokumentacji zebrania, do którego dołączona jest podpisana lista obecności.</w:t>
      </w:r>
    </w:p>
    <w:p w14:paraId="1F8086AB" w14:textId="77777777" w:rsidR="00C822D4" w:rsidRDefault="00C822D4" w:rsidP="00C822D4">
      <w:pPr>
        <w:spacing w:before="120" w:after="0" w:line="240" w:lineRule="auto"/>
        <w:jc w:val="both"/>
      </w:pPr>
      <w:r>
        <w:rPr>
          <w:rFonts w:eastAsia="Times New Roman"/>
          <w:bCs/>
          <w:szCs w:val="24"/>
        </w:rPr>
        <w:t xml:space="preserve">3. Nieobecność rodziców na pierwszym spotkaniu klasowym we wrześniu zwalnia szkołę </w:t>
      </w:r>
      <w:r>
        <w:rPr>
          <w:rFonts w:eastAsia="Times New Roman"/>
          <w:bCs/>
          <w:szCs w:val="24"/>
        </w:rPr>
        <w:br/>
        <w:t xml:space="preserve">z obowiązku zapoznania rodzica ze szczegółowymi warunkami i sposobami oceniania wewnątrzszkolnego obowiązującymi w szkole w wymienionym terminie </w:t>
      </w:r>
      <w:r>
        <w:rPr>
          <w:rFonts w:eastAsia="Times New Roman"/>
          <w:szCs w:val="24"/>
        </w:rPr>
        <w:t>–</w:t>
      </w:r>
      <w:r>
        <w:rPr>
          <w:rFonts w:eastAsia="Times New Roman"/>
          <w:bCs/>
          <w:szCs w:val="24"/>
        </w:rPr>
        <w:t xml:space="preserve"> z uwagi na nieobecność rodzic winien sam dążyć do zapoznania się ze szczegółowymi warunkami </w:t>
      </w:r>
      <w:r>
        <w:rPr>
          <w:rFonts w:eastAsia="Times New Roman"/>
          <w:bCs/>
          <w:szCs w:val="24"/>
        </w:rPr>
        <w:br/>
        <w:t xml:space="preserve">i sposobami oceniania wewnątrzszkolnego obowiązującymi w szkole. </w:t>
      </w:r>
    </w:p>
    <w:p w14:paraId="20BAFFA7" w14:textId="77777777" w:rsidR="00C822D4" w:rsidRDefault="00C822D4" w:rsidP="00C822D4">
      <w:pPr>
        <w:spacing w:before="120" w:after="0" w:line="240" w:lineRule="auto"/>
        <w:jc w:val="center"/>
        <w:rPr>
          <w:rFonts w:eastAsia="Times New Roman"/>
          <w:bCs/>
          <w:szCs w:val="24"/>
        </w:rPr>
      </w:pPr>
    </w:p>
    <w:p w14:paraId="40EE5F9E" w14:textId="77777777" w:rsidR="00C822D4" w:rsidRDefault="00C822D4" w:rsidP="00C822D4">
      <w:pPr>
        <w:spacing w:before="120" w:after="0" w:line="240" w:lineRule="auto"/>
        <w:jc w:val="center"/>
      </w:pPr>
      <w:r>
        <w:rPr>
          <w:rFonts w:eastAsia="Times New Roman"/>
          <w:bCs/>
          <w:szCs w:val="24"/>
        </w:rPr>
        <w:t>§ 62</w:t>
      </w:r>
    </w:p>
    <w:p w14:paraId="13D701D9" w14:textId="77777777" w:rsidR="00C822D4" w:rsidRDefault="00C822D4" w:rsidP="00C822D4">
      <w:pPr>
        <w:spacing w:before="120" w:after="0" w:line="240" w:lineRule="auto"/>
        <w:jc w:val="both"/>
      </w:pPr>
      <w:r>
        <w:rPr>
          <w:rFonts w:eastAsia="Times New Roman"/>
          <w:bCs/>
          <w:szCs w:val="24"/>
        </w:rPr>
        <w:t>1. Oceny są jawne zarówno dla ucznia, jak i jego rodziców.</w:t>
      </w:r>
    </w:p>
    <w:p w14:paraId="3A6EA651" w14:textId="77777777" w:rsidR="00C822D4" w:rsidRDefault="00C822D4" w:rsidP="00C822D4">
      <w:pPr>
        <w:spacing w:before="120" w:after="0" w:line="240" w:lineRule="auto"/>
        <w:jc w:val="both"/>
      </w:pPr>
      <w:r>
        <w:rPr>
          <w:rFonts w:eastAsia="Times New Roman"/>
          <w:bCs/>
          <w:szCs w:val="24"/>
        </w:rPr>
        <w:t xml:space="preserve">2. Nauczyciele przechowują sprawdzone i ocenione pisemne prace kontrolne uczniów do zakończenia zajęć lekcyjnych w danym roku szkolnym. </w:t>
      </w:r>
    </w:p>
    <w:p w14:paraId="41EF4C04" w14:textId="77777777" w:rsidR="00C822D4" w:rsidRDefault="00C822D4" w:rsidP="00C822D4">
      <w:pPr>
        <w:spacing w:before="120" w:after="0" w:line="240" w:lineRule="auto"/>
        <w:jc w:val="both"/>
      </w:pPr>
      <w:r>
        <w:rPr>
          <w:szCs w:val="24"/>
        </w:rPr>
        <w:t>3. Nauczyciel uzasadnia każdą ustaloną ocenę w czasie zajęć edukacyjnych w rozmowie bezpośredniej z uczniem, po odpowiedzi ustnej lub pracy pisemnej ucznia (po jej sprawdzeniu i ocenieniu). Uzasadniając ocenę nauczyciel ma obowiązek:</w:t>
      </w:r>
    </w:p>
    <w:p w14:paraId="14440016" w14:textId="77777777" w:rsidR="00C822D4" w:rsidRDefault="00C822D4" w:rsidP="00C822D4">
      <w:pPr>
        <w:spacing w:before="120" w:after="0" w:line="240" w:lineRule="auto"/>
        <w:ind w:left="284"/>
        <w:jc w:val="both"/>
      </w:pPr>
      <w:r>
        <w:rPr>
          <w:szCs w:val="24"/>
        </w:rPr>
        <w:t>1) odwoływać się do wymagań edukacyjnych niezbędnych do otrzymania przez ucznia  poszczególnych śródrocznych i rocznych ocen klasyfikacyjnych; w przypadku oceny zachowania – do kryteriów ocen zachowania;</w:t>
      </w:r>
    </w:p>
    <w:p w14:paraId="0FC3FC2D" w14:textId="77777777" w:rsidR="00C822D4" w:rsidRDefault="00C822D4" w:rsidP="00C822D4">
      <w:pPr>
        <w:spacing w:before="120" w:after="0" w:line="240" w:lineRule="auto"/>
        <w:ind w:left="284"/>
        <w:jc w:val="both"/>
      </w:pPr>
      <w:r>
        <w:rPr>
          <w:szCs w:val="24"/>
        </w:rPr>
        <w:t>2) przekazać uczniowi informację o tym, co zrobił dobrze, co wymaga poprawienia lub dodatkowej pracy ze strony ucznia oraz wskazać uczniowi jak powinien się dalej uczyć aby podwyższyć ocenę.</w:t>
      </w:r>
    </w:p>
    <w:p w14:paraId="6CADF5F4" w14:textId="77777777" w:rsidR="00C822D4" w:rsidRDefault="00C822D4" w:rsidP="00C822D4">
      <w:pPr>
        <w:spacing w:before="120" w:after="0" w:line="240" w:lineRule="auto"/>
        <w:jc w:val="both"/>
      </w:pPr>
      <w:r>
        <w:rPr>
          <w:szCs w:val="24"/>
        </w:rPr>
        <w:t xml:space="preserve">4. Uczniowi udostępniania jest tylko jego własna praca. Uczniowi nieobecnemu na zajęciach edukacyjnych, w czasie których nauczyciel omawiał sprawdzone i ocenione prace nauczyciel udostępnia pracę na najbliższych zajęciach edukacyjnych na których będzie obecny. </w:t>
      </w:r>
    </w:p>
    <w:p w14:paraId="68C186E7" w14:textId="77777777" w:rsidR="00C822D4" w:rsidRDefault="00C822D4" w:rsidP="00C822D4">
      <w:pPr>
        <w:spacing w:before="120" w:after="0" w:line="240" w:lineRule="auto"/>
        <w:jc w:val="both"/>
      </w:pPr>
      <w:r>
        <w:rPr>
          <w:szCs w:val="24"/>
        </w:rPr>
        <w:t xml:space="preserve">5. </w:t>
      </w:r>
      <w:r>
        <w:rPr>
          <w:rFonts w:eastAsia="Times New Roman"/>
          <w:szCs w:val="24"/>
        </w:rPr>
        <w:t>Nauczyciel jest zobowiązany rozdać uczniom poprawione i ocenione prace do wglądu dla rodziców.</w:t>
      </w:r>
    </w:p>
    <w:p w14:paraId="63613018" w14:textId="77777777" w:rsidR="00C822D4" w:rsidRDefault="00C822D4" w:rsidP="00C822D4">
      <w:pPr>
        <w:spacing w:before="120" w:after="0" w:line="240" w:lineRule="auto"/>
        <w:jc w:val="both"/>
      </w:pPr>
      <w:r>
        <w:rPr>
          <w:rFonts w:eastAsia="Times New Roman"/>
          <w:szCs w:val="24"/>
        </w:rPr>
        <w:t>6. Uczeń jest zobowiązany do oddania podpisanej przez rodzica pracy na najbliższych zajęciach lekcyjnych, jeżeli zajęcia odbywają się raz w tygodniu. W pozostałych przypadkach do trzech dni</w:t>
      </w:r>
      <w:r>
        <w:rPr>
          <w:szCs w:val="24"/>
        </w:rPr>
        <w:t xml:space="preserve">. </w:t>
      </w:r>
    </w:p>
    <w:p w14:paraId="227F034E" w14:textId="77777777" w:rsidR="00C822D4" w:rsidRDefault="00C822D4" w:rsidP="00C822D4">
      <w:pPr>
        <w:spacing w:before="120" w:after="0" w:line="240" w:lineRule="auto"/>
        <w:jc w:val="both"/>
      </w:pPr>
      <w:r>
        <w:rPr>
          <w:szCs w:val="24"/>
        </w:rPr>
        <w:t xml:space="preserve">7. Nauczyciel ma obowiązek przechowywać prace pisemne ucznia do końca roku szkolnego. Ocena </w:t>
      </w:r>
      <w:proofErr w:type="spellStart"/>
      <w:r>
        <w:rPr>
          <w:szCs w:val="24"/>
        </w:rPr>
        <w:t>końcoworoczna</w:t>
      </w:r>
      <w:proofErr w:type="spellEnd"/>
      <w:r>
        <w:rPr>
          <w:szCs w:val="24"/>
        </w:rPr>
        <w:t xml:space="preserve"> (śródroczna) wystawiana jest z minimum trzech ocen cząstkowych.</w:t>
      </w:r>
    </w:p>
    <w:p w14:paraId="7DAE811A" w14:textId="77777777" w:rsidR="00C822D4" w:rsidRDefault="00C822D4" w:rsidP="00C822D4">
      <w:pPr>
        <w:spacing w:before="120" w:after="0" w:line="240" w:lineRule="auto"/>
        <w:jc w:val="both"/>
      </w:pPr>
      <w:r>
        <w:rPr>
          <w:szCs w:val="24"/>
        </w:rPr>
        <w:lastRenderedPageBreak/>
        <w:t xml:space="preserve">8. Na wniosek ucznia lub jego rodziców (prawnych opiekunów) złożony w sekretariacie szkoły  dokumentacja dotycząca egzaminu klasyfikacyjnego, egzaminu poprawkowego oraz inna dokumentacja dotycząca oceniania ucznia jest udostępniania do wglądu uczniowi i jego rodzicom (prawnym opiekunom) w obecności dyrektora lub upoważnionego przez dyrektora nauczyciela nie później niż 3 dni robocze od dnia złożenia wniosku. </w:t>
      </w:r>
    </w:p>
    <w:p w14:paraId="2A9BC45F" w14:textId="77777777" w:rsidR="00C822D4" w:rsidRDefault="00C822D4" w:rsidP="00C822D4">
      <w:pPr>
        <w:spacing w:before="120" w:after="0" w:line="240" w:lineRule="auto"/>
        <w:jc w:val="center"/>
      </w:pPr>
      <w:r>
        <w:rPr>
          <w:rFonts w:eastAsia="Times New Roman"/>
          <w:bCs/>
          <w:szCs w:val="24"/>
        </w:rPr>
        <w:t>§ 63</w:t>
      </w:r>
    </w:p>
    <w:p w14:paraId="34C94927" w14:textId="77777777" w:rsidR="00C822D4" w:rsidRDefault="00C822D4" w:rsidP="00C822D4">
      <w:pPr>
        <w:spacing w:before="120" w:after="0" w:line="240" w:lineRule="auto"/>
        <w:jc w:val="both"/>
      </w:pPr>
      <w:r>
        <w:rPr>
          <w:rFonts w:eastAsia="Times New Roman"/>
          <w:bCs/>
          <w:szCs w:val="24"/>
        </w:rPr>
        <w:t xml:space="preserve">1. Nauczyciel indywidualizuje pracę z uczniem na zajęciach edukacyjnych, odpowiednio do potrzeb rozwojowych i edukacyjnych oraz możliwości psychofizycznych ucznia </w:t>
      </w:r>
      <w:r>
        <w:rPr>
          <w:rFonts w:eastAsia="Times New Roman"/>
          <w:bCs/>
          <w:szCs w:val="24"/>
        </w:rPr>
        <w:br/>
        <w:t>w przypadkach określonych ustawą o systemie oświaty.</w:t>
      </w:r>
    </w:p>
    <w:p w14:paraId="29083270" w14:textId="77777777" w:rsidR="00C822D4" w:rsidRDefault="00C822D4" w:rsidP="00C822D4">
      <w:pPr>
        <w:spacing w:before="120" w:after="0" w:line="240" w:lineRule="auto"/>
        <w:jc w:val="both"/>
      </w:pPr>
      <w:r>
        <w:rPr>
          <w:rFonts w:eastAsia="Times New Roman"/>
          <w:bCs/>
          <w:szCs w:val="24"/>
        </w:rPr>
        <w:t>2. Nauczyciel dostosowuje wymagania edukacyjne do indywidualnych potrzeb rozwojowych i edukacyjnych oraz możliwości psychofizycznych ucznia w przypadkach określonych ustawą o systemie oświaty.</w:t>
      </w:r>
    </w:p>
    <w:p w14:paraId="3A83C14A" w14:textId="77777777" w:rsidR="00C822D4" w:rsidRDefault="00C822D4" w:rsidP="00C822D4">
      <w:pPr>
        <w:spacing w:before="120" w:after="0" w:line="240" w:lineRule="auto"/>
        <w:jc w:val="both"/>
      </w:pPr>
      <w:r>
        <w:rPr>
          <w:rFonts w:eastAsia="Times New Roman"/>
          <w:bCs/>
          <w:szCs w:val="24"/>
        </w:rPr>
        <w:t xml:space="preserve">3. </w:t>
      </w:r>
      <w:r>
        <w:rPr>
          <w:szCs w:val="24"/>
        </w:rPr>
        <w:t xml:space="preserve">Przy ustalaniu oceny z techniki, plastyki, muzyki i wychowania fizycznego należy </w:t>
      </w:r>
      <w:r>
        <w:rPr>
          <w:szCs w:val="24"/>
        </w:rPr>
        <w:br/>
        <w:t xml:space="preserve">w szczególności brać pod uwagę wysiłek wkładany przez ucznia w wywiązywanie się </w:t>
      </w:r>
      <w:r>
        <w:rPr>
          <w:szCs w:val="24"/>
        </w:rPr>
        <w:br/>
        <w:t xml:space="preserve">z obowiązków wynikających  ze specyfiki tych zajęć. </w:t>
      </w:r>
    </w:p>
    <w:p w14:paraId="6B9AFC1D" w14:textId="77777777" w:rsidR="00C822D4" w:rsidRDefault="00C822D4" w:rsidP="00C822D4">
      <w:pPr>
        <w:spacing w:before="120" w:after="0" w:line="240" w:lineRule="auto"/>
        <w:jc w:val="both"/>
      </w:pPr>
      <w:r>
        <w:rPr>
          <w:szCs w:val="24"/>
        </w:rPr>
        <w:t xml:space="preserve">4. W przypadku ustalenia oceny z wychowania fizycznego także systematyczność udziału </w:t>
      </w:r>
      <w:r>
        <w:rPr>
          <w:szCs w:val="24"/>
        </w:rPr>
        <w:br/>
        <w:t xml:space="preserve">w zajęciach oraz aktywność ucznia w działaniach na rzecz sportu i kultury fizycznej. </w:t>
      </w:r>
    </w:p>
    <w:p w14:paraId="33C6C246" w14:textId="77777777" w:rsidR="00C822D4" w:rsidRDefault="00C822D4" w:rsidP="00C822D4">
      <w:pPr>
        <w:spacing w:before="120" w:after="0" w:line="240" w:lineRule="auto"/>
        <w:jc w:val="both"/>
      </w:pPr>
      <w:r>
        <w:rPr>
          <w:szCs w:val="24"/>
        </w:rPr>
        <w:t>5. Istnieje możliwość zwolnienia ucznia z wykonywania określonych ćwiczeń fizycznych na podstawie opinii lekarza wskazującej, z jakich ćwiczeń uczeń jest zwolniony; nauczyciel dostosowuje wymagania niezbędne do otrzymania przez ucznia oceny klasyfikacyjnej.</w:t>
      </w:r>
    </w:p>
    <w:p w14:paraId="6B17B3E5" w14:textId="77777777" w:rsidR="00C822D4" w:rsidRDefault="00C822D4" w:rsidP="00C822D4">
      <w:pPr>
        <w:spacing w:before="120" w:after="0" w:line="240" w:lineRule="auto"/>
        <w:jc w:val="both"/>
      </w:pPr>
      <w:r>
        <w:rPr>
          <w:rFonts w:eastAsia="Times New Roman"/>
          <w:bCs/>
          <w:szCs w:val="24"/>
        </w:rPr>
        <w:t>6. Dyrektor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14:paraId="075D4870" w14:textId="77777777" w:rsidR="00C822D4" w:rsidRDefault="00C822D4" w:rsidP="00C822D4">
      <w:pPr>
        <w:spacing w:before="120" w:after="0" w:line="240" w:lineRule="auto"/>
        <w:jc w:val="center"/>
        <w:rPr>
          <w:rFonts w:eastAsia="Times New Roman"/>
          <w:bCs/>
          <w:szCs w:val="24"/>
        </w:rPr>
      </w:pPr>
    </w:p>
    <w:p w14:paraId="20B0A810" w14:textId="77777777" w:rsidR="00C822D4" w:rsidRDefault="00C822D4" w:rsidP="00C822D4">
      <w:pPr>
        <w:spacing w:before="120" w:after="0" w:line="240" w:lineRule="auto"/>
        <w:jc w:val="center"/>
      </w:pPr>
      <w:r>
        <w:rPr>
          <w:rFonts w:eastAsia="Times New Roman"/>
          <w:bCs/>
          <w:szCs w:val="24"/>
        </w:rPr>
        <w:t>§ 64</w:t>
      </w:r>
    </w:p>
    <w:p w14:paraId="342C2A35" w14:textId="77777777" w:rsidR="00C822D4" w:rsidRDefault="00C822D4" w:rsidP="00C822D4">
      <w:pPr>
        <w:spacing w:before="120" w:after="0" w:line="240" w:lineRule="auto"/>
        <w:jc w:val="both"/>
      </w:pPr>
      <w:r>
        <w:rPr>
          <w:rFonts w:eastAsia="Times New Roman"/>
          <w:bCs/>
          <w:szCs w:val="24"/>
        </w:rPr>
        <w:t xml:space="preserve">1. Bieżące, śródroczne i roczne oceny klasyfikacyjne z zajęć edukacyjnych począwszy od klasy IV szkoły podstawowej oraz oceny końcowe, ustala się w stopniach według następującej skali: </w:t>
      </w:r>
    </w:p>
    <w:p w14:paraId="1D5BF62B" w14:textId="77777777" w:rsidR="00C822D4" w:rsidRDefault="00C822D4" w:rsidP="00C822D4">
      <w:pPr>
        <w:spacing w:before="120" w:after="0" w:line="240" w:lineRule="auto"/>
        <w:ind w:left="284"/>
        <w:jc w:val="both"/>
      </w:pPr>
      <w:r>
        <w:rPr>
          <w:rFonts w:eastAsia="Times New Roman"/>
          <w:bCs/>
          <w:szCs w:val="24"/>
        </w:rPr>
        <w:t>1) stopień celujący</w:t>
      </w:r>
      <w:r>
        <w:rPr>
          <w:rFonts w:eastAsia="Times New Roman"/>
          <w:bCs/>
          <w:szCs w:val="24"/>
        </w:rPr>
        <w:tab/>
      </w:r>
      <w:r>
        <w:rPr>
          <w:rFonts w:eastAsia="Times New Roman"/>
          <w:szCs w:val="24"/>
        </w:rPr>
        <w:t>–</w:t>
      </w:r>
      <w:r>
        <w:rPr>
          <w:rFonts w:eastAsia="Times New Roman"/>
          <w:bCs/>
          <w:szCs w:val="24"/>
        </w:rPr>
        <w:t xml:space="preserve"> 6</w:t>
      </w:r>
    </w:p>
    <w:p w14:paraId="6BFF8AF6" w14:textId="77777777" w:rsidR="00C822D4" w:rsidRDefault="00C822D4" w:rsidP="00C822D4">
      <w:pPr>
        <w:spacing w:before="120" w:after="0" w:line="240" w:lineRule="auto"/>
        <w:ind w:left="284"/>
        <w:jc w:val="both"/>
      </w:pPr>
      <w:r>
        <w:rPr>
          <w:rFonts w:eastAsia="Times New Roman"/>
          <w:bCs/>
          <w:szCs w:val="24"/>
        </w:rPr>
        <w:t xml:space="preserve">2) stopień bardzo dobry </w:t>
      </w:r>
      <w:r>
        <w:rPr>
          <w:rFonts w:eastAsia="Times New Roman"/>
          <w:szCs w:val="24"/>
        </w:rPr>
        <w:t>–</w:t>
      </w:r>
      <w:r>
        <w:rPr>
          <w:rFonts w:eastAsia="Times New Roman"/>
          <w:bCs/>
          <w:szCs w:val="24"/>
        </w:rPr>
        <w:t xml:space="preserve"> 5</w:t>
      </w:r>
    </w:p>
    <w:p w14:paraId="4582FA2D" w14:textId="77777777" w:rsidR="00C822D4" w:rsidRDefault="00C822D4" w:rsidP="00C822D4">
      <w:pPr>
        <w:spacing w:before="120" w:after="0" w:line="240" w:lineRule="auto"/>
        <w:ind w:left="284"/>
        <w:jc w:val="both"/>
      </w:pPr>
      <w:r>
        <w:rPr>
          <w:rFonts w:eastAsia="Times New Roman"/>
          <w:bCs/>
          <w:szCs w:val="24"/>
        </w:rPr>
        <w:t xml:space="preserve">3) stopień dobry </w:t>
      </w:r>
      <w:r>
        <w:rPr>
          <w:rFonts w:eastAsia="Times New Roman"/>
          <w:szCs w:val="24"/>
        </w:rPr>
        <w:t>–</w:t>
      </w:r>
      <w:r>
        <w:rPr>
          <w:rFonts w:eastAsia="Times New Roman"/>
          <w:bCs/>
          <w:szCs w:val="24"/>
        </w:rPr>
        <w:t xml:space="preserve"> 4</w:t>
      </w:r>
    </w:p>
    <w:p w14:paraId="4CC45F19" w14:textId="77777777" w:rsidR="00C822D4" w:rsidRDefault="00C822D4" w:rsidP="00C822D4">
      <w:pPr>
        <w:spacing w:before="120" w:after="0" w:line="240" w:lineRule="auto"/>
        <w:ind w:left="284"/>
        <w:jc w:val="both"/>
      </w:pPr>
      <w:r>
        <w:rPr>
          <w:rFonts w:eastAsia="Times New Roman"/>
          <w:bCs/>
          <w:szCs w:val="24"/>
        </w:rPr>
        <w:t xml:space="preserve">4) stopień dostateczny </w:t>
      </w:r>
      <w:r>
        <w:rPr>
          <w:rFonts w:eastAsia="Times New Roman"/>
          <w:szCs w:val="24"/>
        </w:rPr>
        <w:t>–</w:t>
      </w:r>
      <w:r>
        <w:rPr>
          <w:rFonts w:eastAsia="Times New Roman"/>
          <w:bCs/>
          <w:szCs w:val="24"/>
        </w:rPr>
        <w:t xml:space="preserve"> 3</w:t>
      </w:r>
    </w:p>
    <w:p w14:paraId="24811840" w14:textId="77777777" w:rsidR="00C822D4" w:rsidRDefault="00C822D4" w:rsidP="00C822D4">
      <w:pPr>
        <w:spacing w:before="120" w:after="0" w:line="240" w:lineRule="auto"/>
        <w:ind w:left="284"/>
        <w:jc w:val="both"/>
      </w:pPr>
      <w:r>
        <w:rPr>
          <w:rFonts w:eastAsia="Times New Roman"/>
          <w:bCs/>
          <w:szCs w:val="24"/>
        </w:rPr>
        <w:t xml:space="preserve">5) stopień dopuszczający </w:t>
      </w:r>
      <w:r>
        <w:rPr>
          <w:rFonts w:eastAsia="Times New Roman"/>
          <w:szCs w:val="24"/>
        </w:rPr>
        <w:t>–</w:t>
      </w:r>
      <w:r>
        <w:rPr>
          <w:rFonts w:eastAsia="Times New Roman"/>
          <w:bCs/>
          <w:szCs w:val="24"/>
        </w:rPr>
        <w:t xml:space="preserve"> 2</w:t>
      </w:r>
    </w:p>
    <w:p w14:paraId="078C24BF" w14:textId="77777777" w:rsidR="00C822D4" w:rsidRDefault="00C822D4" w:rsidP="00C822D4">
      <w:pPr>
        <w:spacing w:before="120" w:after="0" w:line="240" w:lineRule="auto"/>
        <w:ind w:left="284"/>
        <w:jc w:val="both"/>
      </w:pPr>
      <w:r>
        <w:rPr>
          <w:rFonts w:eastAsia="Times New Roman"/>
          <w:bCs/>
          <w:szCs w:val="24"/>
        </w:rPr>
        <w:t xml:space="preserve">6) stopień niedostateczny </w:t>
      </w:r>
      <w:r>
        <w:rPr>
          <w:rFonts w:eastAsia="Times New Roman"/>
          <w:szCs w:val="24"/>
        </w:rPr>
        <w:t>–</w:t>
      </w:r>
      <w:r>
        <w:rPr>
          <w:rFonts w:eastAsia="Times New Roman"/>
          <w:bCs/>
          <w:szCs w:val="24"/>
        </w:rPr>
        <w:t xml:space="preserve"> 1</w:t>
      </w:r>
    </w:p>
    <w:p w14:paraId="266A7088" w14:textId="77777777" w:rsidR="00C822D4" w:rsidRDefault="00C822D4" w:rsidP="00C822D4">
      <w:pPr>
        <w:spacing w:before="120" w:after="0" w:line="240" w:lineRule="auto"/>
        <w:jc w:val="both"/>
      </w:pPr>
      <w:r>
        <w:rPr>
          <w:rFonts w:eastAsia="Times New Roman"/>
          <w:bCs/>
          <w:szCs w:val="24"/>
        </w:rPr>
        <w:t>2. Przy ocenianiu bieżącym dopuszcza się stosowanie dodatkowego oznaczenia:</w:t>
      </w:r>
    </w:p>
    <w:p w14:paraId="5C6BCD46" w14:textId="77777777" w:rsidR="00C822D4" w:rsidRDefault="00C822D4" w:rsidP="00C822D4">
      <w:pPr>
        <w:spacing w:before="120" w:after="0" w:line="240" w:lineRule="auto"/>
        <w:ind w:left="284"/>
        <w:jc w:val="both"/>
      </w:pPr>
      <w:r>
        <w:rPr>
          <w:rFonts w:eastAsia="Times New Roman"/>
          <w:bCs/>
          <w:szCs w:val="24"/>
        </w:rPr>
        <w:t>+ (plus), poza stopniem celującym, lub – (minus), poza stopniem niedostatecznym.</w:t>
      </w:r>
    </w:p>
    <w:p w14:paraId="2EAED54A" w14:textId="77777777" w:rsidR="00C822D4" w:rsidRDefault="00C822D4" w:rsidP="00C822D4">
      <w:pPr>
        <w:spacing w:before="120" w:after="0" w:line="240" w:lineRule="auto"/>
        <w:jc w:val="both"/>
      </w:pPr>
      <w:r>
        <w:rPr>
          <w:rFonts w:eastAsia="Times New Roman"/>
          <w:bCs/>
          <w:szCs w:val="24"/>
        </w:rPr>
        <w:t>3. Oceny bieżące wpisujemy do dziennika cyfrowo, natomiast śródroczne i roczne w pełnym brzmieniu.</w:t>
      </w:r>
    </w:p>
    <w:p w14:paraId="04395014" w14:textId="77777777" w:rsidR="00C822D4" w:rsidRDefault="00C822D4" w:rsidP="00C822D4">
      <w:pPr>
        <w:spacing w:before="120" w:after="0" w:line="240" w:lineRule="auto"/>
        <w:jc w:val="both"/>
      </w:pPr>
      <w:r>
        <w:rPr>
          <w:rFonts w:eastAsia="Times New Roman"/>
          <w:bCs/>
          <w:szCs w:val="24"/>
        </w:rPr>
        <w:t>4.</w:t>
      </w:r>
      <w:r>
        <w:rPr>
          <w:rFonts w:eastAsia="Times New Roman"/>
          <w:szCs w:val="24"/>
        </w:rPr>
        <w:t xml:space="preserve"> Nauczyciele przyjmują następujące ogólne wymagania edukacyjne na poszczególne oceny szkolne w stopniach: </w:t>
      </w:r>
    </w:p>
    <w:p w14:paraId="25C1BABA" w14:textId="77777777" w:rsidR="00C822D4" w:rsidRDefault="00C822D4" w:rsidP="00C822D4">
      <w:pPr>
        <w:numPr>
          <w:ilvl w:val="0"/>
          <w:numId w:val="1"/>
        </w:numPr>
        <w:spacing w:before="120" w:after="0" w:line="240" w:lineRule="auto"/>
        <w:ind w:left="284" w:firstLine="0"/>
        <w:jc w:val="both"/>
      </w:pPr>
      <w:r>
        <w:rPr>
          <w:szCs w:val="24"/>
        </w:rPr>
        <w:lastRenderedPageBreak/>
        <w:t xml:space="preserve">ocenę celującą (6) otrzymuje uczeń, który posiadł wiedzę i umiejętności wykraczające poza program nauczania przedmiotu w danej klasie, biegle posługuje się zdobytymi  wiadomościami w rozwiązywaniu problemów teoretycznych lub praktycznych z programu nauczania danej klasy, rozwiązuje zadania nietypowe, także wykraczające poza program, twórczo, samodzielnie rozwija własne uzdolnienia i zainteresowania, bierze udział   </w:t>
      </w:r>
      <w:r>
        <w:rPr>
          <w:szCs w:val="24"/>
        </w:rPr>
        <w:br/>
        <w:t>w konkursach przedmiotowych i osiąga w nich sukcesy, jest otwarty, kreatywny, potrafi pracować  w grupie i pomagać innym,</w:t>
      </w:r>
    </w:p>
    <w:p w14:paraId="14253289" w14:textId="77777777" w:rsidR="00C822D4" w:rsidRDefault="00C822D4" w:rsidP="00C822D4">
      <w:pPr>
        <w:numPr>
          <w:ilvl w:val="0"/>
          <w:numId w:val="1"/>
        </w:numPr>
        <w:spacing w:before="120" w:after="0" w:line="240" w:lineRule="auto"/>
        <w:ind w:left="284" w:firstLine="0"/>
        <w:jc w:val="both"/>
      </w:pPr>
      <w:r>
        <w:rPr>
          <w:szCs w:val="24"/>
        </w:rPr>
        <w:t xml:space="preserve">ocenę bardzo dobrą (5) otrzymuje uczeń, który opanował pełny zakres wiedzy </w:t>
      </w:r>
      <w:r>
        <w:rPr>
          <w:szCs w:val="24"/>
        </w:rPr>
        <w:br/>
        <w:t xml:space="preserve">i umiejętności określony programem nauczania przedmiotu w danej klasie, sprawnie posługuje się zdobytymi wiadomościami, rozwiązuje samodzielnie problemy  teoretyczne </w:t>
      </w:r>
      <w:r>
        <w:rPr>
          <w:szCs w:val="24"/>
        </w:rPr>
        <w:br/>
        <w:t>i praktyczne ujęte programem nauczania, potrafi zastosować posiadaną wiedzę do rozwiązywania zadań i problemów w nowych sytuacjach,  samodzielnie pracować i jest zawsze przygotowany do zajęć,</w:t>
      </w:r>
    </w:p>
    <w:p w14:paraId="721077C0" w14:textId="77777777" w:rsidR="00C822D4" w:rsidRDefault="00C822D4" w:rsidP="00C822D4">
      <w:pPr>
        <w:numPr>
          <w:ilvl w:val="0"/>
          <w:numId w:val="1"/>
        </w:numPr>
        <w:spacing w:before="120" w:after="0" w:line="240" w:lineRule="auto"/>
        <w:ind w:left="284" w:firstLine="0"/>
        <w:jc w:val="both"/>
      </w:pPr>
      <w:r>
        <w:rPr>
          <w:rFonts w:eastAsia="Times New Roman"/>
          <w:szCs w:val="24"/>
        </w:rPr>
        <w:t xml:space="preserve"> </w:t>
      </w:r>
      <w:r>
        <w:rPr>
          <w:szCs w:val="24"/>
        </w:rPr>
        <w:t>oceną dobrą (4) otrzymuje uczeń, który opanował zdecydowaną większość wiadomości określonych programem nauczania w danej klasie, właściwie je wykorzystuje, rozwiązuje (wykonuje) samodzielnie typowe zadania teoretyczne, jest pilny, na ogół przygotowany do zajęć, potrafi współpracować w grupie;</w:t>
      </w:r>
    </w:p>
    <w:p w14:paraId="7CCEF39D" w14:textId="23A88F3A" w:rsidR="00C822D4" w:rsidRDefault="00C822D4" w:rsidP="00C822D4">
      <w:pPr>
        <w:numPr>
          <w:ilvl w:val="0"/>
          <w:numId w:val="1"/>
        </w:numPr>
        <w:spacing w:before="120" w:after="0" w:line="240" w:lineRule="auto"/>
        <w:ind w:left="284" w:firstLine="0"/>
        <w:jc w:val="both"/>
      </w:pPr>
      <w:r>
        <w:rPr>
          <w:szCs w:val="24"/>
        </w:rPr>
        <w:t xml:space="preserve">ocenę dostateczną (3) otrzymuje uczeń, który opanował wiedzę w stopniu </w:t>
      </w:r>
      <w:r w:rsidR="00971CBD">
        <w:rPr>
          <w:szCs w:val="24"/>
        </w:rPr>
        <w:t>umożliwiającym mu</w:t>
      </w:r>
      <w:r>
        <w:rPr>
          <w:szCs w:val="24"/>
        </w:rPr>
        <w:t xml:space="preserve"> samodzielne rozwiązywanie (wykonywanie) typowych zadań teoretycznych lub  praktycznych o mniejszym stopniu trudności</w:t>
      </w:r>
    </w:p>
    <w:p w14:paraId="2A64B969" w14:textId="77777777" w:rsidR="00C822D4" w:rsidRDefault="00C822D4" w:rsidP="00C822D4">
      <w:pPr>
        <w:numPr>
          <w:ilvl w:val="0"/>
          <w:numId w:val="1"/>
        </w:numPr>
        <w:spacing w:before="120" w:after="0" w:line="240" w:lineRule="auto"/>
        <w:ind w:left="284" w:firstLine="0"/>
        <w:jc w:val="both"/>
      </w:pPr>
      <w:r>
        <w:rPr>
          <w:szCs w:val="24"/>
        </w:rPr>
        <w:t>ocenę dopuszczającą (2) otrzymuje uczeń, który ma braki w wiadomościach, ale braki te nie przekreślają możliwości uzyskania przez ucznia podstawowej wiedzy z danego przedmiotu w ciągu dalszej nauki i jego wysiłku, jaki włożył w wykonywanie zadania; rozwiązuje (wykonuje) zadania teoretyczne i praktyczne o niewielkim stopniu trudności przy pomocy nauczyciela,</w:t>
      </w:r>
    </w:p>
    <w:p w14:paraId="7529AFDB" w14:textId="6C4C3E8F" w:rsidR="00C822D4" w:rsidRDefault="00C822D4" w:rsidP="00C822D4">
      <w:pPr>
        <w:numPr>
          <w:ilvl w:val="0"/>
          <w:numId w:val="1"/>
        </w:numPr>
        <w:spacing w:before="120" w:after="0" w:line="240" w:lineRule="auto"/>
        <w:ind w:left="284" w:firstLine="0"/>
        <w:jc w:val="both"/>
      </w:pPr>
      <w:r>
        <w:rPr>
          <w:rFonts w:eastAsia="Times New Roman"/>
          <w:szCs w:val="24"/>
        </w:rPr>
        <w:t xml:space="preserve"> </w:t>
      </w:r>
      <w:r>
        <w:rPr>
          <w:szCs w:val="24"/>
        </w:rPr>
        <w:t xml:space="preserve">ocenę niedostateczną (1) otrzymuje uczeń, który nie opanował wiadomości </w:t>
      </w:r>
      <w:r>
        <w:rPr>
          <w:szCs w:val="24"/>
        </w:rPr>
        <w:br/>
        <w:t xml:space="preserve">i </w:t>
      </w:r>
      <w:r w:rsidR="00971CBD">
        <w:rPr>
          <w:szCs w:val="24"/>
        </w:rPr>
        <w:t>umiejętności przewidzianych</w:t>
      </w:r>
      <w:r>
        <w:rPr>
          <w:szCs w:val="24"/>
        </w:rPr>
        <w:t xml:space="preserve"> programem nauczania w danej klasie a braki </w:t>
      </w:r>
      <w:r>
        <w:rPr>
          <w:szCs w:val="24"/>
        </w:rPr>
        <w:br/>
        <w:t xml:space="preserve">w wiadomościach i umiejętnościach uniemożliwiają dalsze zdobywanie wiedzy z tego przedmiotu, nie jest w stanie nawet przy pomocy i pod kierunkiem nauczyciela rozwiązać /wykonać </w:t>
      </w:r>
      <w:r w:rsidR="00971CBD">
        <w:rPr>
          <w:szCs w:val="24"/>
        </w:rPr>
        <w:t>zadań o</w:t>
      </w:r>
      <w:r>
        <w:rPr>
          <w:szCs w:val="24"/>
        </w:rPr>
        <w:t xml:space="preserve"> niewielkim (elementarnym) stopniu trudności.</w:t>
      </w:r>
    </w:p>
    <w:p w14:paraId="5B4C6609" w14:textId="776CEE24" w:rsidR="00C822D4" w:rsidRDefault="00C822D4" w:rsidP="00C822D4">
      <w:pPr>
        <w:spacing w:before="120" w:after="0" w:line="240" w:lineRule="auto"/>
        <w:jc w:val="both"/>
      </w:pPr>
      <w:r>
        <w:rPr>
          <w:szCs w:val="24"/>
        </w:rPr>
        <w:t xml:space="preserve">5. Szczegółowe kryteria wymagań na poszczególne stopnie, wynikające z realizowanego programu nauczania oraz warunki i tryb podwyższania oceny opracowują nauczyciele poszczególnych zajęć edukacyjnych z uwzględnieniem zapisów statutu oraz Szkolnego Regulaminu Podwyższania Przewidywanych Rocznych Ocen </w:t>
      </w:r>
      <w:r w:rsidR="00971CBD">
        <w:rPr>
          <w:szCs w:val="24"/>
        </w:rPr>
        <w:t>Klasyfikacyjny i</w:t>
      </w:r>
      <w:r>
        <w:rPr>
          <w:szCs w:val="24"/>
        </w:rPr>
        <w:t xml:space="preserve"> podają je uczniom i rodzicom na początku każdego roku szkolnego.</w:t>
      </w:r>
    </w:p>
    <w:p w14:paraId="1CF33C51" w14:textId="77777777" w:rsidR="00C822D4" w:rsidRDefault="00C822D4" w:rsidP="00C822D4">
      <w:pPr>
        <w:spacing w:before="120" w:after="0" w:line="240" w:lineRule="auto"/>
        <w:jc w:val="both"/>
      </w:pPr>
      <w:r>
        <w:rPr>
          <w:szCs w:val="24"/>
        </w:rPr>
        <w:t>6.  Oceny klasyfikacyjne z zajęć edukacyjnych nie mają wpływu na ocenę klasyfikacyjną zachowania.</w:t>
      </w:r>
    </w:p>
    <w:p w14:paraId="3A5DA91F" w14:textId="77777777" w:rsidR="00C822D4" w:rsidRDefault="00C822D4" w:rsidP="00C822D4">
      <w:pPr>
        <w:spacing w:before="120" w:after="0" w:line="240" w:lineRule="auto"/>
        <w:jc w:val="both"/>
      </w:pPr>
      <w:r>
        <w:rPr>
          <w:szCs w:val="24"/>
        </w:rPr>
        <w:t>7. W przypadku nieklasyfikowania ucznia z obowiązkowych lub dodatkowych zajęć edukacyjnych w dokumentacji przebiegu nauczania zamiast oceny klasyfikacyjnej wpisuje się „nieklasyfikowany” albo „nieklasyfikowana”.</w:t>
      </w:r>
    </w:p>
    <w:p w14:paraId="362DDEDB" w14:textId="77777777" w:rsidR="00C822D4" w:rsidRDefault="00C822D4" w:rsidP="00C822D4">
      <w:pPr>
        <w:spacing w:before="120" w:after="0" w:line="240" w:lineRule="auto"/>
        <w:jc w:val="both"/>
      </w:pPr>
      <w:r>
        <w:rPr>
          <w:rFonts w:eastAsia="Times New Roman"/>
          <w:bCs/>
          <w:szCs w:val="24"/>
        </w:rPr>
        <w:t xml:space="preserve">8. </w:t>
      </w:r>
      <w:r>
        <w:rPr>
          <w:szCs w:val="24"/>
        </w:rPr>
        <w:t>Ustala się następujące sposoby sprawdzania osiągnięć edukacyjnych: sprawdziany, testy, kartkówki, odpowiedzi ustne, prace pisemne wykonane na lekcji lub w domu. Uczeń może otrzymać ocenę za pracę na lekcji i przygotowanie do zajęć.</w:t>
      </w:r>
    </w:p>
    <w:p w14:paraId="18CB542C" w14:textId="77777777" w:rsidR="00C822D4" w:rsidRDefault="00C822D4" w:rsidP="00C822D4">
      <w:pPr>
        <w:spacing w:before="120" w:after="0" w:line="240" w:lineRule="auto"/>
        <w:jc w:val="both"/>
      </w:pPr>
      <w:r>
        <w:rPr>
          <w:szCs w:val="24"/>
        </w:rPr>
        <w:t xml:space="preserve">7. Prace kontrolne obejmujące szerszy zakres materiału muszą być zapowiadane co najmniej na tydzień przed ich przeprowadzeniem, poprzedzone powtórzeniem materiału i wpisane do </w:t>
      </w:r>
      <w:r>
        <w:rPr>
          <w:szCs w:val="24"/>
        </w:rPr>
        <w:lastRenderedPageBreak/>
        <w:t>dziennika. Uczniowie mogą pisać w ciągu tygodnia co najwyżej trzy prace kontrolne obejmujące szerszy zakres materiału, zaś w ciągu dnia nie więcej niż jedną pracę kontrolną.</w:t>
      </w:r>
    </w:p>
    <w:p w14:paraId="4B68E2F1" w14:textId="77777777" w:rsidR="00C822D4" w:rsidRDefault="00C822D4" w:rsidP="00C822D4">
      <w:pPr>
        <w:spacing w:before="180" w:after="0" w:line="240" w:lineRule="auto"/>
        <w:jc w:val="both"/>
      </w:pPr>
      <w:r>
        <w:rPr>
          <w:szCs w:val="24"/>
        </w:rPr>
        <w:t>8. Bieżące sprawdzenie osiągnięć edukacyjnych może być przeprowadzone w formie kartkówki obejmującej wiadomości z co najwyżej trzech ostatnich tematów lekcyjnych. Kartkówka nie musi być wcześniej zapowiadana.</w:t>
      </w:r>
    </w:p>
    <w:p w14:paraId="11D711EB" w14:textId="77777777" w:rsidR="00C822D4" w:rsidRDefault="00C822D4" w:rsidP="00C822D4">
      <w:pPr>
        <w:spacing w:before="180" w:after="0" w:line="240" w:lineRule="auto"/>
        <w:jc w:val="both"/>
      </w:pPr>
      <w:r>
        <w:rPr>
          <w:szCs w:val="24"/>
        </w:rPr>
        <w:t>9. Prace pisemne uczniów muszą być ocenione  i oddane  w terminie nie dłuższym niż 14 dni od daty ich przeprowadzenia.</w:t>
      </w:r>
    </w:p>
    <w:p w14:paraId="02D71A19" w14:textId="77777777" w:rsidR="00C822D4" w:rsidRDefault="00C822D4" w:rsidP="00C822D4">
      <w:pPr>
        <w:spacing w:before="180" w:after="0" w:line="240" w:lineRule="auto"/>
        <w:jc w:val="both"/>
      </w:pPr>
      <w:r>
        <w:rPr>
          <w:szCs w:val="24"/>
        </w:rPr>
        <w:t>10. W sytuacji długotrwałej nieobecności usprawiedliwionej (co najmniej tydzień) uczeń ma prawo usprawiedliwić swoje nieprzygotowanie do zajęć lekcyjnych, a wciągu tygodnia ma obowiązek uzupełnić braki.</w:t>
      </w:r>
    </w:p>
    <w:p w14:paraId="1110EDA1" w14:textId="77777777" w:rsidR="00C822D4" w:rsidRDefault="00C822D4" w:rsidP="00C822D4">
      <w:pPr>
        <w:spacing w:before="180" w:after="0" w:line="240" w:lineRule="auto"/>
        <w:jc w:val="both"/>
      </w:pPr>
      <w:r>
        <w:rPr>
          <w:szCs w:val="24"/>
        </w:rPr>
        <w:t xml:space="preserve">11. W razie dłuższej udokumentowanej nieobecności uczeń powinien uzupełnić braki </w:t>
      </w:r>
      <w:r>
        <w:rPr>
          <w:szCs w:val="24"/>
        </w:rPr>
        <w:br/>
        <w:t>w sposób uzgodniony indywidualnie z nauczycielem przedmiotu.</w:t>
      </w:r>
    </w:p>
    <w:p w14:paraId="5178E3F9" w14:textId="77777777" w:rsidR="00C822D4" w:rsidRDefault="00C822D4" w:rsidP="00C822D4">
      <w:pPr>
        <w:spacing w:before="120" w:after="0" w:line="240" w:lineRule="auto"/>
        <w:jc w:val="both"/>
      </w:pPr>
      <w:r>
        <w:rPr>
          <w:szCs w:val="24"/>
        </w:rPr>
        <w:t xml:space="preserve">12. W przypadku, gdy uczeń nie pisał pracy kontrolnej lub innej pracy zleconej przez nauczyciela (w czasie, kiedy robiła to cała klasa), </w:t>
      </w:r>
      <w:r>
        <w:rPr>
          <w:rFonts w:eastAsia="Times New Roman"/>
          <w:szCs w:val="24"/>
        </w:rPr>
        <w:t>to powinien to uczynić w najbliższym terminie ustalonym z nauczycielem.</w:t>
      </w:r>
    </w:p>
    <w:p w14:paraId="25CEB7ED" w14:textId="77777777" w:rsidR="00C822D4" w:rsidRDefault="00C822D4" w:rsidP="00C822D4">
      <w:pPr>
        <w:spacing w:before="120" w:after="0" w:line="240" w:lineRule="auto"/>
        <w:jc w:val="both"/>
      </w:pPr>
      <w:r>
        <w:rPr>
          <w:szCs w:val="24"/>
        </w:rPr>
        <w:t>13. Do odpowiedzi ustnej uczeń musi być przygotowany z trzech ostatnich tematów lekcyjnych</w:t>
      </w:r>
    </w:p>
    <w:p w14:paraId="0672CB3B" w14:textId="77777777" w:rsidR="00C822D4" w:rsidRDefault="00C822D4" w:rsidP="00C822D4">
      <w:pPr>
        <w:spacing w:before="120" w:after="0" w:line="240" w:lineRule="auto"/>
        <w:jc w:val="both"/>
      </w:pPr>
      <w:r>
        <w:rPr>
          <w:rFonts w:eastAsia="Times New Roman"/>
          <w:bCs/>
          <w:szCs w:val="24"/>
        </w:rPr>
        <w:t>14.</w:t>
      </w:r>
      <w:r>
        <w:rPr>
          <w:rFonts w:eastAsia="Times New Roman"/>
          <w:szCs w:val="24"/>
        </w:rPr>
        <w:t xml:space="preserve"> W klasach I–III śródroczne i roczne oceny klasyfikacyjne z zajęć edukacyjnych są ocenami opisowymi</w:t>
      </w:r>
      <w:r>
        <w:rPr>
          <w:rFonts w:eastAsia="Times New Roman"/>
          <w:bCs/>
          <w:szCs w:val="24"/>
        </w:rPr>
        <w:t>.</w:t>
      </w:r>
      <w:r>
        <w:rPr>
          <w:rFonts w:eastAsia="Times New Roman"/>
          <w:szCs w:val="24"/>
        </w:rPr>
        <w:t xml:space="preserve"> </w:t>
      </w:r>
    </w:p>
    <w:p w14:paraId="7CEB3886" w14:textId="77777777" w:rsidR="00C822D4" w:rsidRDefault="00C822D4" w:rsidP="00C822D4">
      <w:pPr>
        <w:spacing w:before="120" w:after="0" w:line="240" w:lineRule="auto"/>
        <w:jc w:val="both"/>
      </w:pPr>
      <w:r>
        <w:rPr>
          <w:rFonts w:eastAsia="Times New Roman"/>
          <w:szCs w:val="24"/>
        </w:rPr>
        <w:t xml:space="preserve">15. </w:t>
      </w:r>
      <w:r>
        <w:rPr>
          <w:szCs w:val="24"/>
        </w:rPr>
        <w:t xml:space="preserve">W klasach I-III nauczyciel prowadzi systematyczne obserwacje ucznia odnotowując je </w:t>
      </w:r>
      <w:r>
        <w:rPr>
          <w:szCs w:val="24"/>
        </w:rPr>
        <w:br/>
        <w:t>w dzienniku lekcyjnym. Osiągnięcia ucznia zapisywane są w skali, z użyciem określeń:</w:t>
      </w:r>
    </w:p>
    <w:p w14:paraId="66E45F51" w14:textId="77777777" w:rsidR="00C822D4" w:rsidRDefault="00C822D4" w:rsidP="00C822D4">
      <w:pPr>
        <w:spacing w:before="120" w:after="0" w:line="240" w:lineRule="auto"/>
        <w:ind w:left="284"/>
      </w:pPr>
      <w:r>
        <w:rPr>
          <w:szCs w:val="24"/>
        </w:rPr>
        <w:t>1) 6 – wspaniale</w:t>
      </w:r>
    </w:p>
    <w:p w14:paraId="6229A354" w14:textId="77777777" w:rsidR="00C822D4" w:rsidRDefault="00C822D4" w:rsidP="00C822D4">
      <w:pPr>
        <w:spacing w:before="120" w:after="0" w:line="240" w:lineRule="auto"/>
        <w:ind w:left="284"/>
      </w:pPr>
      <w:r>
        <w:rPr>
          <w:szCs w:val="24"/>
        </w:rPr>
        <w:t>2) 5 – bardzo dobrze</w:t>
      </w:r>
    </w:p>
    <w:p w14:paraId="726BC5D9" w14:textId="77777777" w:rsidR="00C822D4" w:rsidRDefault="00C822D4" w:rsidP="00C822D4">
      <w:pPr>
        <w:spacing w:before="120" w:after="0" w:line="240" w:lineRule="auto"/>
        <w:ind w:left="284"/>
      </w:pPr>
      <w:r>
        <w:rPr>
          <w:szCs w:val="24"/>
        </w:rPr>
        <w:t>3) 4 – dobrze</w:t>
      </w:r>
    </w:p>
    <w:p w14:paraId="2B920B19" w14:textId="77777777" w:rsidR="00C822D4" w:rsidRDefault="00C822D4" w:rsidP="00C822D4">
      <w:pPr>
        <w:spacing w:before="120" w:after="0" w:line="240" w:lineRule="auto"/>
        <w:ind w:left="284"/>
      </w:pPr>
      <w:r>
        <w:rPr>
          <w:szCs w:val="24"/>
        </w:rPr>
        <w:t>4) 3 – dostatecznie</w:t>
      </w:r>
    </w:p>
    <w:p w14:paraId="1CC07BE6" w14:textId="77777777" w:rsidR="00C822D4" w:rsidRDefault="00C822D4" w:rsidP="00C822D4">
      <w:pPr>
        <w:spacing w:before="120" w:after="0" w:line="240" w:lineRule="auto"/>
        <w:ind w:left="284"/>
      </w:pPr>
      <w:r>
        <w:rPr>
          <w:szCs w:val="24"/>
        </w:rPr>
        <w:t>5) 2 – słabo</w:t>
      </w:r>
    </w:p>
    <w:p w14:paraId="1F5DFAC7" w14:textId="77777777" w:rsidR="00C822D4" w:rsidRDefault="00C822D4" w:rsidP="00C822D4">
      <w:pPr>
        <w:spacing w:before="120" w:after="0" w:line="240" w:lineRule="auto"/>
        <w:ind w:left="284"/>
      </w:pPr>
      <w:r>
        <w:rPr>
          <w:szCs w:val="24"/>
        </w:rPr>
        <w:t>6) 1 – niedostatecznie</w:t>
      </w:r>
    </w:p>
    <w:p w14:paraId="736A5E0F" w14:textId="77777777" w:rsidR="00C822D4" w:rsidRDefault="00C822D4" w:rsidP="00C822D4">
      <w:pPr>
        <w:spacing w:after="0" w:line="240" w:lineRule="auto"/>
        <w:jc w:val="both"/>
      </w:pPr>
      <w:r>
        <w:rPr>
          <w:szCs w:val="24"/>
        </w:rPr>
        <w:t>Przy stopniach nauczyciel może dodatkowo postawić znak „+” lub „-”.</w:t>
      </w:r>
    </w:p>
    <w:p w14:paraId="52A76760" w14:textId="77777777" w:rsidR="00C822D4" w:rsidRDefault="00C822D4" w:rsidP="00C822D4">
      <w:pPr>
        <w:spacing w:after="0" w:line="240" w:lineRule="auto"/>
        <w:jc w:val="both"/>
      </w:pPr>
      <w:r>
        <w:rPr>
          <w:szCs w:val="24"/>
        </w:rPr>
        <w:t>Stopnie 6, 5, 4, 3, 2, 1 służą jako symbole, aby usprawnić zapis w dzienniku. Nauczyciel używa pełnych określeń, informując ucznia o jego postępach, osiągnięciach</w:t>
      </w:r>
    </w:p>
    <w:p w14:paraId="7B35A683" w14:textId="77777777" w:rsidR="00C822D4" w:rsidRDefault="00C822D4" w:rsidP="00C822D4">
      <w:pPr>
        <w:spacing w:before="120" w:after="0" w:line="240" w:lineRule="auto"/>
        <w:jc w:val="both"/>
      </w:pPr>
      <w:r>
        <w:rPr>
          <w:rFonts w:eastAsia="Times New Roman"/>
          <w:bCs/>
          <w:szCs w:val="24"/>
        </w:rPr>
        <w:t>16.</w:t>
      </w:r>
      <w:r>
        <w:rPr>
          <w:rFonts w:eastAsia="Times New Roman"/>
          <w:szCs w:val="24"/>
        </w:rPr>
        <w:t xml:space="preserve"> Nauczyciel obowiązany jest systematycznie odnotowywać stopień opanowania wiadomości i umiejętności edukacyjnych ucznia.</w:t>
      </w:r>
    </w:p>
    <w:p w14:paraId="5441EB38" w14:textId="77777777" w:rsidR="00C822D4" w:rsidRDefault="00C822D4" w:rsidP="00C822D4">
      <w:pPr>
        <w:spacing w:before="120" w:after="0" w:line="240" w:lineRule="auto"/>
        <w:jc w:val="both"/>
      </w:pPr>
      <w:r>
        <w:rPr>
          <w:rFonts w:eastAsia="Times New Roman"/>
          <w:bCs/>
          <w:szCs w:val="24"/>
        </w:rPr>
        <w:t>17.</w:t>
      </w:r>
      <w:r>
        <w:rPr>
          <w:rFonts w:eastAsia="Times New Roman"/>
          <w:b/>
          <w:bCs/>
          <w:szCs w:val="24"/>
        </w:rPr>
        <w:t xml:space="preserve"> </w:t>
      </w:r>
      <w:r>
        <w:rPr>
          <w:rFonts w:eastAsia="Times New Roman"/>
          <w:szCs w:val="24"/>
        </w:rPr>
        <w:t>Uczniowie oraz rodzice są na bieżąco informowani o postępach dziecka, podczas wywiadówek, konsultacji, których roczny harmonogram podaje dyrektor na początku roku szkolnego oraz spotkań indywidualnych z wychowawcą lub nauczycielem.</w:t>
      </w:r>
    </w:p>
    <w:p w14:paraId="7FE9B874" w14:textId="77777777" w:rsidR="00C822D4" w:rsidRDefault="00C822D4" w:rsidP="00C822D4">
      <w:pPr>
        <w:spacing w:before="120" w:after="0" w:line="240" w:lineRule="auto"/>
        <w:jc w:val="center"/>
        <w:rPr>
          <w:rFonts w:eastAsia="Times New Roman"/>
          <w:bCs/>
          <w:szCs w:val="24"/>
        </w:rPr>
      </w:pPr>
    </w:p>
    <w:p w14:paraId="445636AC" w14:textId="77777777" w:rsidR="00C822D4" w:rsidRDefault="00C822D4" w:rsidP="00C822D4">
      <w:pPr>
        <w:spacing w:before="120" w:after="0" w:line="240" w:lineRule="auto"/>
        <w:jc w:val="center"/>
      </w:pPr>
      <w:r>
        <w:rPr>
          <w:rFonts w:eastAsia="Times New Roman"/>
          <w:bCs/>
          <w:szCs w:val="24"/>
        </w:rPr>
        <w:t>§ 65</w:t>
      </w:r>
    </w:p>
    <w:p w14:paraId="3A7C3A21" w14:textId="77777777" w:rsidR="00C822D4" w:rsidRDefault="00C822D4" w:rsidP="00C822D4">
      <w:pPr>
        <w:pStyle w:val="WW-Tekstpodstawowy2"/>
        <w:numPr>
          <w:ilvl w:val="0"/>
          <w:numId w:val="3"/>
        </w:numPr>
        <w:spacing w:line="240" w:lineRule="auto"/>
        <w:ind w:hanging="284"/>
      </w:pPr>
      <w:r>
        <w:rPr>
          <w:szCs w:val="24"/>
        </w:rPr>
        <w:t>Przy ocenianiu prac kontrolnych:</w:t>
      </w:r>
    </w:p>
    <w:p w14:paraId="4ACECF11" w14:textId="77777777" w:rsidR="00C822D4" w:rsidRDefault="00C822D4" w:rsidP="00C822D4">
      <w:pPr>
        <w:pStyle w:val="WW-Tekstpodstawowy2"/>
        <w:numPr>
          <w:ilvl w:val="0"/>
          <w:numId w:val="26"/>
        </w:numPr>
        <w:spacing w:line="240" w:lineRule="auto"/>
        <w:ind w:left="0" w:firstLine="142"/>
      </w:pPr>
      <w:r>
        <w:rPr>
          <w:szCs w:val="24"/>
        </w:rPr>
        <w:t>ustala się następujące progi przeliczania punktów na oceny ze sprawdzianów (prac klasowych):</w:t>
      </w:r>
    </w:p>
    <w:p w14:paraId="7AEA9929" w14:textId="77777777" w:rsidR="00C822D4" w:rsidRDefault="00C822D4" w:rsidP="00C822D4">
      <w:pPr>
        <w:pStyle w:val="Akapitzlist"/>
        <w:spacing w:before="120" w:after="0" w:line="240" w:lineRule="auto"/>
        <w:ind w:left="1712" w:firstLine="412"/>
      </w:pPr>
      <w:r>
        <w:rPr>
          <w:rFonts w:ascii="Times New Roman" w:hAnsi="Times New Roman"/>
          <w:sz w:val="24"/>
          <w:szCs w:val="24"/>
        </w:rPr>
        <w:t>96% - 100% celujący (6)</w:t>
      </w:r>
    </w:p>
    <w:p w14:paraId="1502BFDF" w14:textId="77777777" w:rsidR="00C822D4" w:rsidRDefault="00C822D4" w:rsidP="00C822D4">
      <w:pPr>
        <w:pStyle w:val="Akapitzlist"/>
        <w:spacing w:before="120" w:after="0" w:line="240" w:lineRule="auto"/>
        <w:ind w:left="2124"/>
      </w:pPr>
      <w:r>
        <w:rPr>
          <w:rFonts w:ascii="Times New Roman" w:hAnsi="Times New Roman"/>
          <w:sz w:val="24"/>
          <w:szCs w:val="24"/>
        </w:rPr>
        <w:lastRenderedPageBreak/>
        <w:t>86% – 95% bardzo dobry (5 )</w:t>
      </w:r>
    </w:p>
    <w:p w14:paraId="258778CC" w14:textId="77777777" w:rsidR="00C822D4" w:rsidRDefault="00C822D4" w:rsidP="00C822D4">
      <w:pPr>
        <w:pStyle w:val="Akapitzlist"/>
        <w:spacing w:before="120" w:after="0" w:line="240" w:lineRule="auto"/>
        <w:ind w:left="2124"/>
      </w:pPr>
      <w:r>
        <w:rPr>
          <w:rFonts w:ascii="Times New Roman" w:hAnsi="Times New Roman"/>
          <w:sz w:val="24"/>
          <w:szCs w:val="24"/>
        </w:rPr>
        <w:t>71% – 85% dobry ( 4 )</w:t>
      </w:r>
    </w:p>
    <w:p w14:paraId="5931F915" w14:textId="77777777" w:rsidR="00C822D4" w:rsidRDefault="00C822D4" w:rsidP="00C822D4">
      <w:pPr>
        <w:pStyle w:val="Akapitzlist"/>
        <w:spacing w:before="120" w:after="0" w:line="240" w:lineRule="auto"/>
        <w:ind w:left="2124"/>
      </w:pPr>
      <w:r>
        <w:rPr>
          <w:rFonts w:ascii="Times New Roman" w:hAnsi="Times New Roman"/>
          <w:sz w:val="24"/>
          <w:szCs w:val="24"/>
        </w:rPr>
        <w:t>50% – 70% dostateczny ( 3 )</w:t>
      </w:r>
    </w:p>
    <w:p w14:paraId="6D2D85B3" w14:textId="77777777" w:rsidR="00C822D4" w:rsidRDefault="00C822D4" w:rsidP="00C822D4">
      <w:pPr>
        <w:pStyle w:val="Akapitzlist"/>
        <w:spacing w:before="120" w:after="0" w:line="240" w:lineRule="auto"/>
        <w:ind w:left="2124"/>
      </w:pPr>
      <w:r>
        <w:rPr>
          <w:rFonts w:ascii="Times New Roman" w:hAnsi="Times New Roman"/>
          <w:sz w:val="24"/>
          <w:szCs w:val="24"/>
        </w:rPr>
        <w:t>31% – 49% dopuszczający ( 2 )</w:t>
      </w:r>
    </w:p>
    <w:p w14:paraId="066F1386" w14:textId="77777777" w:rsidR="00C822D4" w:rsidRDefault="00C822D4" w:rsidP="00C822D4">
      <w:pPr>
        <w:pStyle w:val="Akapitzlist"/>
        <w:numPr>
          <w:ilvl w:val="0"/>
          <w:numId w:val="27"/>
        </w:numPr>
        <w:spacing w:before="120" w:after="0" w:line="240" w:lineRule="auto"/>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30% niedostateczny ( 1 )</w:t>
      </w:r>
    </w:p>
    <w:p w14:paraId="6E4CB9F1" w14:textId="77777777" w:rsidR="00C822D4" w:rsidRDefault="00C822D4" w:rsidP="00C822D4">
      <w:pPr>
        <w:pStyle w:val="WW-Tekstpodstawowy2"/>
        <w:numPr>
          <w:ilvl w:val="0"/>
          <w:numId w:val="26"/>
        </w:numPr>
        <w:spacing w:line="240" w:lineRule="auto"/>
      </w:pPr>
      <w:r>
        <w:rPr>
          <w:szCs w:val="24"/>
        </w:rPr>
        <w:t>w pozostałych formach sprawdzania osiągnięć dopuszcza się stosowanie następujących progów procentowych:</w:t>
      </w:r>
    </w:p>
    <w:p w14:paraId="10865095" w14:textId="77777777" w:rsidR="00C822D4" w:rsidRDefault="00C822D4" w:rsidP="00C822D4">
      <w:pPr>
        <w:pStyle w:val="WW-Tekstpodstawowy2"/>
        <w:spacing w:line="240" w:lineRule="auto"/>
        <w:ind w:left="2124"/>
        <w:rPr>
          <w:szCs w:val="24"/>
        </w:rPr>
      </w:pPr>
    </w:p>
    <w:p w14:paraId="0BCE2BB0" w14:textId="77777777" w:rsidR="00C822D4" w:rsidRDefault="00C822D4" w:rsidP="00C822D4">
      <w:pPr>
        <w:pStyle w:val="WW-Tekstpodstawowy2"/>
        <w:spacing w:line="240" w:lineRule="auto"/>
        <w:ind w:left="2124"/>
      </w:pPr>
      <w:r>
        <w:rPr>
          <w:szCs w:val="24"/>
        </w:rPr>
        <w:t>dodatkowe zadania/pytania – celujący</w:t>
      </w:r>
    </w:p>
    <w:p w14:paraId="7F6EC451" w14:textId="77777777" w:rsidR="00C822D4" w:rsidRDefault="00C822D4" w:rsidP="00C822D4">
      <w:pPr>
        <w:pStyle w:val="Akapitzlist"/>
        <w:spacing w:before="120" w:after="0" w:line="240" w:lineRule="auto"/>
        <w:ind w:left="2124"/>
        <w:jc w:val="both"/>
      </w:pPr>
      <w:r>
        <w:rPr>
          <w:rFonts w:ascii="Times New Roman" w:hAnsi="Times New Roman"/>
          <w:sz w:val="24"/>
          <w:szCs w:val="24"/>
        </w:rPr>
        <w:t>91% – 100% bardzo dobry (5 )</w:t>
      </w:r>
    </w:p>
    <w:p w14:paraId="576E5F45" w14:textId="77777777" w:rsidR="00C822D4" w:rsidRDefault="00C822D4" w:rsidP="00C822D4">
      <w:pPr>
        <w:pStyle w:val="Akapitzlist"/>
        <w:spacing w:before="120" w:after="0" w:line="240" w:lineRule="auto"/>
        <w:ind w:left="2124"/>
        <w:jc w:val="both"/>
      </w:pPr>
      <w:r>
        <w:rPr>
          <w:rFonts w:ascii="Times New Roman" w:hAnsi="Times New Roman"/>
          <w:sz w:val="24"/>
          <w:szCs w:val="24"/>
        </w:rPr>
        <w:t>75% – 90% dobry ( 4 )</w:t>
      </w:r>
    </w:p>
    <w:p w14:paraId="4049C00B" w14:textId="77777777" w:rsidR="00C822D4" w:rsidRDefault="00C822D4" w:rsidP="00C822D4">
      <w:pPr>
        <w:pStyle w:val="Akapitzlist"/>
        <w:spacing w:before="120" w:after="0" w:line="240" w:lineRule="auto"/>
        <w:ind w:left="2124"/>
        <w:jc w:val="both"/>
      </w:pPr>
      <w:r>
        <w:rPr>
          <w:rFonts w:ascii="Times New Roman" w:hAnsi="Times New Roman"/>
          <w:sz w:val="24"/>
          <w:szCs w:val="24"/>
        </w:rPr>
        <w:t>50% – 74% dostateczny ( 3 )</w:t>
      </w:r>
    </w:p>
    <w:p w14:paraId="68594800" w14:textId="77777777" w:rsidR="00C822D4" w:rsidRDefault="00C822D4" w:rsidP="00C822D4">
      <w:pPr>
        <w:pStyle w:val="Akapitzlist"/>
        <w:spacing w:before="120" w:after="0" w:line="240" w:lineRule="auto"/>
        <w:ind w:left="2124"/>
        <w:jc w:val="both"/>
      </w:pPr>
      <w:r>
        <w:rPr>
          <w:rFonts w:ascii="Times New Roman" w:hAnsi="Times New Roman"/>
          <w:sz w:val="24"/>
          <w:szCs w:val="24"/>
        </w:rPr>
        <w:t>33% – 49% dopuszczający ( 2 )</w:t>
      </w:r>
    </w:p>
    <w:p w14:paraId="442C1851" w14:textId="77777777" w:rsidR="00C822D4" w:rsidRDefault="00C822D4" w:rsidP="00C822D4">
      <w:pPr>
        <w:pStyle w:val="Akapitzlist"/>
        <w:numPr>
          <w:ilvl w:val="0"/>
          <w:numId w:val="15"/>
        </w:numPr>
        <w:spacing w:before="120" w:after="0" w:line="240" w:lineRule="auto"/>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32% niedostateczny ( 1 )</w:t>
      </w:r>
    </w:p>
    <w:p w14:paraId="6AADBFFA" w14:textId="77777777" w:rsidR="00C822D4" w:rsidRDefault="00C822D4" w:rsidP="00C822D4">
      <w:pPr>
        <w:pStyle w:val="WW-Tekstpodstawowy2"/>
        <w:spacing w:line="240" w:lineRule="auto"/>
        <w:rPr>
          <w:szCs w:val="24"/>
        </w:rPr>
      </w:pPr>
    </w:p>
    <w:p w14:paraId="26AAD0E2" w14:textId="77777777" w:rsidR="00C822D4" w:rsidRDefault="00C822D4" w:rsidP="00C822D4">
      <w:pPr>
        <w:pStyle w:val="WW-Tekstpodstawowy2"/>
        <w:spacing w:line="240" w:lineRule="auto"/>
        <w:rPr>
          <w:szCs w:val="24"/>
        </w:rPr>
      </w:pPr>
    </w:p>
    <w:p w14:paraId="021C39A2" w14:textId="77777777" w:rsidR="00C822D4" w:rsidRDefault="00C822D4" w:rsidP="00C822D4">
      <w:pPr>
        <w:pStyle w:val="WW-Tekstpodstawowy2"/>
        <w:spacing w:line="240" w:lineRule="auto"/>
        <w:rPr>
          <w:szCs w:val="24"/>
        </w:rPr>
      </w:pPr>
    </w:p>
    <w:p w14:paraId="0FDBB2ED" w14:textId="77777777" w:rsidR="00C822D4" w:rsidRDefault="00C822D4" w:rsidP="00C822D4">
      <w:pPr>
        <w:spacing w:before="120" w:after="0" w:line="240" w:lineRule="auto"/>
        <w:jc w:val="center"/>
      </w:pPr>
      <w:r>
        <w:rPr>
          <w:rFonts w:eastAsia="Times New Roman"/>
          <w:bCs/>
          <w:szCs w:val="24"/>
        </w:rPr>
        <w:t>§ 66</w:t>
      </w:r>
    </w:p>
    <w:p w14:paraId="7A6BF4FB" w14:textId="77777777" w:rsidR="00C822D4" w:rsidRDefault="00C822D4" w:rsidP="00C822D4">
      <w:pPr>
        <w:pStyle w:val="Akapitzlist"/>
        <w:spacing w:before="120" w:after="0" w:line="240" w:lineRule="auto"/>
        <w:ind w:left="0"/>
        <w:jc w:val="both"/>
      </w:pPr>
      <w:r>
        <w:rPr>
          <w:rFonts w:ascii="Times New Roman" w:hAnsi="Times New Roman"/>
          <w:sz w:val="24"/>
          <w:szCs w:val="24"/>
        </w:rPr>
        <w:t>1. Przyjęto następujące zasady wystawienia ocen w oparciu o średnią ważoną:</w:t>
      </w:r>
    </w:p>
    <w:p w14:paraId="1AA22B96" w14:textId="77777777" w:rsidR="00C822D4" w:rsidRDefault="00C822D4" w:rsidP="00C822D4">
      <w:pPr>
        <w:pStyle w:val="Akapitzlist"/>
        <w:numPr>
          <w:ilvl w:val="1"/>
          <w:numId w:val="21"/>
        </w:numPr>
        <w:spacing w:before="120" w:after="0" w:line="240" w:lineRule="auto"/>
        <w:ind w:left="284" w:firstLine="0"/>
        <w:jc w:val="both"/>
      </w:pPr>
      <w:r>
        <w:rPr>
          <w:rFonts w:ascii="Times New Roman" w:hAnsi="Times New Roman"/>
          <w:sz w:val="24"/>
          <w:szCs w:val="24"/>
        </w:rPr>
        <w:t>każdej ocenie przyporządkowuje się liczbę naturalną, oznaczając jej wagę w hierarchii ocen:</w:t>
      </w:r>
    </w:p>
    <w:p w14:paraId="5A6ECA45" w14:textId="77777777" w:rsidR="00C822D4" w:rsidRDefault="00C822D4" w:rsidP="00C822D4">
      <w:pPr>
        <w:pStyle w:val="Akapitzlist"/>
        <w:spacing w:before="120" w:after="0" w:line="240" w:lineRule="auto"/>
        <w:ind w:left="709"/>
        <w:jc w:val="both"/>
        <w:rPr>
          <w:rFonts w:ascii="Times New Roman" w:hAnsi="Times New Roman"/>
          <w:sz w:val="24"/>
          <w:szCs w:val="24"/>
        </w:rPr>
      </w:pPr>
    </w:p>
    <w:tbl>
      <w:tblPr>
        <w:tblW w:w="0" w:type="auto"/>
        <w:tblInd w:w="949" w:type="dxa"/>
        <w:tblLayout w:type="fixed"/>
        <w:tblLook w:val="0000" w:firstRow="0" w:lastRow="0" w:firstColumn="0" w:lastColumn="0" w:noHBand="0" w:noVBand="0"/>
      </w:tblPr>
      <w:tblGrid>
        <w:gridCol w:w="7041"/>
        <w:gridCol w:w="1308"/>
      </w:tblGrid>
      <w:tr w:rsidR="00C822D4" w14:paraId="4425B525" w14:textId="77777777" w:rsidTr="004D34BF">
        <w:tc>
          <w:tcPr>
            <w:tcW w:w="7041" w:type="dxa"/>
            <w:tcBorders>
              <w:top w:val="single" w:sz="4" w:space="0" w:color="000000"/>
              <w:left w:val="single" w:sz="4" w:space="0" w:color="000000"/>
              <w:bottom w:val="single" w:sz="4" w:space="0" w:color="000000"/>
            </w:tcBorders>
            <w:shd w:val="clear" w:color="auto" w:fill="auto"/>
          </w:tcPr>
          <w:p w14:paraId="67529C6B" w14:textId="77777777" w:rsidR="00C822D4" w:rsidRDefault="00C822D4" w:rsidP="004D34BF">
            <w:pPr>
              <w:spacing w:before="120" w:after="0" w:line="240" w:lineRule="auto"/>
              <w:ind w:left="1724"/>
              <w:jc w:val="both"/>
            </w:pPr>
            <w:r>
              <w:rPr>
                <w:b/>
                <w:szCs w:val="24"/>
              </w:rPr>
              <w:t>Formy aktywności</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6747AF87" w14:textId="77777777" w:rsidR="00C822D4" w:rsidRDefault="00C822D4" w:rsidP="004D34BF">
            <w:pPr>
              <w:spacing w:before="120" w:after="0" w:line="240" w:lineRule="auto"/>
              <w:jc w:val="both"/>
            </w:pPr>
            <w:r>
              <w:rPr>
                <w:b/>
                <w:szCs w:val="24"/>
              </w:rPr>
              <w:t>waga</w:t>
            </w:r>
          </w:p>
        </w:tc>
      </w:tr>
      <w:tr w:rsidR="00C822D4" w14:paraId="551B870E" w14:textId="77777777" w:rsidTr="004D34BF">
        <w:tc>
          <w:tcPr>
            <w:tcW w:w="7041" w:type="dxa"/>
            <w:tcBorders>
              <w:top w:val="single" w:sz="4" w:space="0" w:color="000000"/>
              <w:left w:val="single" w:sz="4" w:space="0" w:color="000000"/>
              <w:bottom w:val="single" w:sz="4" w:space="0" w:color="000000"/>
            </w:tcBorders>
            <w:shd w:val="clear" w:color="auto" w:fill="auto"/>
          </w:tcPr>
          <w:p w14:paraId="75A323E1" w14:textId="77777777" w:rsidR="00C822D4" w:rsidRDefault="00C822D4" w:rsidP="004D34BF">
            <w:pPr>
              <w:pStyle w:val="Akapitzlist"/>
              <w:spacing w:before="120" w:after="0" w:line="240" w:lineRule="auto"/>
              <w:jc w:val="both"/>
            </w:pPr>
            <w:r>
              <w:rPr>
                <w:rFonts w:ascii="Times New Roman" w:hAnsi="Times New Roman"/>
                <w:sz w:val="24"/>
                <w:szCs w:val="24"/>
              </w:rPr>
              <w:t>Sprawdzian, test, zadanie klasowe</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0EA46DF8" w14:textId="77777777" w:rsidR="00C822D4" w:rsidRDefault="00C822D4" w:rsidP="004D34BF">
            <w:pPr>
              <w:pStyle w:val="Akapitzlist"/>
              <w:spacing w:before="120" w:after="0" w:line="240" w:lineRule="auto"/>
              <w:ind w:left="0"/>
              <w:jc w:val="center"/>
            </w:pPr>
            <w:r>
              <w:rPr>
                <w:rFonts w:ascii="Times New Roman" w:hAnsi="Times New Roman"/>
                <w:sz w:val="24"/>
                <w:szCs w:val="24"/>
              </w:rPr>
              <w:t>5</w:t>
            </w:r>
          </w:p>
        </w:tc>
      </w:tr>
      <w:tr w:rsidR="00C822D4" w14:paraId="5C43890F" w14:textId="77777777" w:rsidTr="004D34BF">
        <w:tc>
          <w:tcPr>
            <w:tcW w:w="7041" w:type="dxa"/>
            <w:tcBorders>
              <w:top w:val="single" w:sz="4" w:space="0" w:color="000000"/>
              <w:left w:val="single" w:sz="4" w:space="0" w:color="000000"/>
              <w:bottom w:val="single" w:sz="4" w:space="0" w:color="000000"/>
            </w:tcBorders>
            <w:shd w:val="clear" w:color="auto" w:fill="auto"/>
          </w:tcPr>
          <w:p w14:paraId="1C18F443" w14:textId="77777777" w:rsidR="00C822D4" w:rsidRDefault="00C822D4" w:rsidP="004D34BF">
            <w:pPr>
              <w:pStyle w:val="Akapitzlist"/>
              <w:spacing w:before="120" w:after="0" w:line="240" w:lineRule="auto"/>
              <w:jc w:val="both"/>
            </w:pPr>
            <w:r>
              <w:rPr>
                <w:rFonts w:ascii="Times New Roman" w:hAnsi="Times New Roman"/>
                <w:sz w:val="24"/>
                <w:szCs w:val="24"/>
              </w:rPr>
              <w:t>Kartkówka</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045F6F75" w14:textId="77777777" w:rsidR="00C822D4" w:rsidRDefault="00C822D4" w:rsidP="004D34BF">
            <w:pPr>
              <w:spacing w:before="120" w:after="0" w:line="240" w:lineRule="auto"/>
              <w:jc w:val="center"/>
            </w:pPr>
            <w:r>
              <w:rPr>
                <w:szCs w:val="24"/>
              </w:rPr>
              <w:t>3 lub 4</w:t>
            </w:r>
          </w:p>
        </w:tc>
      </w:tr>
      <w:tr w:rsidR="00C822D4" w14:paraId="03875E7D" w14:textId="77777777" w:rsidTr="004D34BF">
        <w:tc>
          <w:tcPr>
            <w:tcW w:w="7041" w:type="dxa"/>
            <w:tcBorders>
              <w:top w:val="single" w:sz="4" w:space="0" w:color="000000"/>
              <w:left w:val="single" w:sz="4" w:space="0" w:color="000000"/>
              <w:bottom w:val="single" w:sz="4" w:space="0" w:color="000000"/>
            </w:tcBorders>
            <w:shd w:val="clear" w:color="auto" w:fill="auto"/>
          </w:tcPr>
          <w:p w14:paraId="25EDEF13" w14:textId="77777777" w:rsidR="00C822D4" w:rsidRDefault="00C822D4" w:rsidP="004D34BF">
            <w:pPr>
              <w:pStyle w:val="Akapitzlist"/>
              <w:spacing w:before="120" w:after="0" w:line="240" w:lineRule="auto"/>
              <w:jc w:val="both"/>
            </w:pPr>
            <w:r>
              <w:rPr>
                <w:rFonts w:ascii="Times New Roman" w:hAnsi="Times New Roman"/>
                <w:sz w:val="24"/>
                <w:szCs w:val="24"/>
              </w:rPr>
              <w:t>Prezentacje, projekt, doświadczenie</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33F97196" w14:textId="77777777" w:rsidR="00C822D4" w:rsidRDefault="00C822D4" w:rsidP="004D34BF">
            <w:pPr>
              <w:spacing w:before="120" w:after="0" w:line="240" w:lineRule="auto"/>
              <w:jc w:val="center"/>
            </w:pPr>
            <w:r>
              <w:rPr>
                <w:szCs w:val="24"/>
              </w:rPr>
              <w:t>4</w:t>
            </w:r>
          </w:p>
        </w:tc>
      </w:tr>
      <w:tr w:rsidR="00C822D4" w14:paraId="6397A2A1" w14:textId="77777777" w:rsidTr="004D34BF">
        <w:tc>
          <w:tcPr>
            <w:tcW w:w="7041" w:type="dxa"/>
            <w:tcBorders>
              <w:top w:val="single" w:sz="4" w:space="0" w:color="000000"/>
              <w:left w:val="single" w:sz="4" w:space="0" w:color="000000"/>
              <w:bottom w:val="single" w:sz="4" w:space="0" w:color="000000"/>
            </w:tcBorders>
            <w:shd w:val="clear" w:color="auto" w:fill="auto"/>
          </w:tcPr>
          <w:p w14:paraId="7B409076" w14:textId="77777777" w:rsidR="00C822D4" w:rsidRDefault="00C822D4" w:rsidP="004D34BF">
            <w:pPr>
              <w:pStyle w:val="Akapitzlist"/>
              <w:spacing w:before="120" w:after="0" w:line="240" w:lineRule="auto"/>
              <w:jc w:val="both"/>
            </w:pPr>
            <w:r>
              <w:rPr>
                <w:rFonts w:ascii="Times New Roman" w:hAnsi="Times New Roman"/>
                <w:sz w:val="24"/>
                <w:szCs w:val="24"/>
              </w:rPr>
              <w:t>Odpowiedź ustna</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76F301C4" w14:textId="77777777" w:rsidR="00C822D4" w:rsidRDefault="00C822D4" w:rsidP="004D34BF">
            <w:pPr>
              <w:spacing w:before="120" w:after="0" w:line="240" w:lineRule="auto"/>
              <w:jc w:val="center"/>
            </w:pPr>
            <w:r>
              <w:rPr>
                <w:szCs w:val="24"/>
              </w:rPr>
              <w:t>4</w:t>
            </w:r>
          </w:p>
        </w:tc>
      </w:tr>
      <w:tr w:rsidR="00C822D4" w14:paraId="7CC7CDC4" w14:textId="77777777" w:rsidTr="004D34BF">
        <w:tc>
          <w:tcPr>
            <w:tcW w:w="7041" w:type="dxa"/>
            <w:tcBorders>
              <w:top w:val="single" w:sz="4" w:space="0" w:color="000000"/>
              <w:left w:val="single" w:sz="4" w:space="0" w:color="000000"/>
              <w:bottom w:val="single" w:sz="4" w:space="0" w:color="000000"/>
            </w:tcBorders>
            <w:shd w:val="clear" w:color="auto" w:fill="auto"/>
          </w:tcPr>
          <w:p w14:paraId="4B46E004" w14:textId="77777777" w:rsidR="00C822D4" w:rsidRDefault="00C822D4" w:rsidP="004D34BF">
            <w:pPr>
              <w:pStyle w:val="Akapitzlist"/>
              <w:spacing w:before="120" w:after="0" w:line="240" w:lineRule="auto"/>
              <w:jc w:val="both"/>
            </w:pPr>
            <w:r>
              <w:rPr>
                <w:rFonts w:ascii="Times New Roman" w:hAnsi="Times New Roman"/>
                <w:sz w:val="24"/>
                <w:szCs w:val="24"/>
              </w:rPr>
              <w:t>Zadanie domowe</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790CD802" w14:textId="77777777" w:rsidR="00C822D4" w:rsidRDefault="00C822D4" w:rsidP="004D34BF">
            <w:pPr>
              <w:spacing w:before="120" w:after="0" w:line="240" w:lineRule="auto"/>
              <w:jc w:val="center"/>
            </w:pPr>
            <w:r>
              <w:rPr>
                <w:szCs w:val="24"/>
              </w:rPr>
              <w:t>2</w:t>
            </w:r>
          </w:p>
        </w:tc>
      </w:tr>
      <w:tr w:rsidR="00C822D4" w14:paraId="438E45F0" w14:textId="77777777" w:rsidTr="004D34BF">
        <w:tc>
          <w:tcPr>
            <w:tcW w:w="7041" w:type="dxa"/>
            <w:tcBorders>
              <w:top w:val="single" w:sz="4" w:space="0" w:color="000000"/>
              <w:left w:val="single" w:sz="4" w:space="0" w:color="000000"/>
              <w:bottom w:val="single" w:sz="4" w:space="0" w:color="000000"/>
            </w:tcBorders>
            <w:shd w:val="clear" w:color="auto" w:fill="auto"/>
          </w:tcPr>
          <w:p w14:paraId="182DE0F3" w14:textId="77777777" w:rsidR="00C822D4" w:rsidRDefault="00C822D4" w:rsidP="004D34BF">
            <w:pPr>
              <w:pStyle w:val="Akapitzlist"/>
              <w:spacing w:before="120" w:after="0" w:line="240" w:lineRule="auto"/>
              <w:jc w:val="both"/>
            </w:pPr>
            <w:r>
              <w:rPr>
                <w:rFonts w:ascii="Times New Roman" w:hAnsi="Times New Roman"/>
                <w:sz w:val="24"/>
                <w:szCs w:val="24"/>
              </w:rPr>
              <w:t>Aktywność na lekcji</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331B90C9" w14:textId="77777777" w:rsidR="00C822D4" w:rsidRDefault="00C822D4" w:rsidP="004D34BF">
            <w:pPr>
              <w:pStyle w:val="Akapitzlist"/>
              <w:spacing w:before="120" w:after="0" w:line="240" w:lineRule="auto"/>
              <w:ind w:left="0"/>
              <w:jc w:val="center"/>
            </w:pPr>
            <w:r>
              <w:rPr>
                <w:rFonts w:ascii="Times New Roman" w:hAnsi="Times New Roman"/>
                <w:sz w:val="24"/>
                <w:szCs w:val="24"/>
              </w:rPr>
              <w:t>2 - 4</w:t>
            </w:r>
          </w:p>
        </w:tc>
      </w:tr>
      <w:tr w:rsidR="00C822D4" w14:paraId="2D944FFE" w14:textId="77777777" w:rsidTr="004D34BF">
        <w:tc>
          <w:tcPr>
            <w:tcW w:w="7041" w:type="dxa"/>
            <w:tcBorders>
              <w:top w:val="single" w:sz="4" w:space="0" w:color="000000"/>
              <w:left w:val="single" w:sz="4" w:space="0" w:color="000000"/>
              <w:bottom w:val="single" w:sz="4" w:space="0" w:color="000000"/>
            </w:tcBorders>
            <w:shd w:val="clear" w:color="auto" w:fill="auto"/>
          </w:tcPr>
          <w:p w14:paraId="441DD6A3" w14:textId="77777777" w:rsidR="00C822D4" w:rsidRDefault="00C822D4" w:rsidP="004D34BF">
            <w:pPr>
              <w:pStyle w:val="Akapitzlist"/>
              <w:spacing w:before="120" w:after="0" w:line="240" w:lineRule="auto"/>
              <w:jc w:val="both"/>
            </w:pPr>
            <w:r>
              <w:rPr>
                <w:rFonts w:ascii="Times New Roman" w:hAnsi="Times New Roman"/>
                <w:sz w:val="24"/>
                <w:szCs w:val="24"/>
              </w:rPr>
              <w:t>Zajęcie miejsca powyżej I etapu w konkursach przedmiotowych wojewódzkich lub ogólnokrajowych  oraz uzyskanie tytułu laureata w  konkursach powiatowych</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47C00BDF" w14:textId="77777777" w:rsidR="00C822D4" w:rsidRDefault="00C822D4" w:rsidP="004D34BF">
            <w:pPr>
              <w:pStyle w:val="Akapitzlist"/>
              <w:spacing w:before="120" w:after="0" w:line="240" w:lineRule="auto"/>
              <w:ind w:left="0"/>
              <w:jc w:val="center"/>
            </w:pPr>
            <w:r>
              <w:rPr>
                <w:rFonts w:ascii="Times New Roman" w:hAnsi="Times New Roman"/>
                <w:sz w:val="24"/>
                <w:szCs w:val="24"/>
              </w:rPr>
              <w:t>5</w:t>
            </w:r>
          </w:p>
        </w:tc>
      </w:tr>
      <w:tr w:rsidR="00C822D4" w14:paraId="4A0D9FB5" w14:textId="77777777" w:rsidTr="004D34BF">
        <w:tc>
          <w:tcPr>
            <w:tcW w:w="7041" w:type="dxa"/>
            <w:tcBorders>
              <w:top w:val="single" w:sz="4" w:space="0" w:color="000000"/>
              <w:left w:val="single" w:sz="4" w:space="0" w:color="000000"/>
              <w:bottom w:val="single" w:sz="4" w:space="0" w:color="000000"/>
            </w:tcBorders>
            <w:shd w:val="clear" w:color="auto" w:fill="auto"/>
          </w:tcPr>
          <w:p w14:paraId="2DCD7EEB" w14:textId="77777777" w:rsidR="00C822D4" w:rsidRDefault="00C822D4" w:rsidP="004D34BF">
            <w:pPr>
              <w:pStyle w:val="Akapitzlist"/>
              <w:spacing w:before="120" w:after="0" w:line="240" w:lineRule="auto"/>
              <w:jc w:val="both"/>
            </w:pPr>
            <w:r>
              <w:rPr>
                <w:rFonts w:ascii="Times New Roman" w:hAnsi="Times New Roman"/>
                <w:sz w:val="24"/>
                <w:szCs w:val="24"/>
              </w:rPr>
              <w:t xml:space="preserve">Udział w konkursach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3F8AC753" w14:textId="77777777" w:rsidR="00C822D4" w:rsidRDefault="00C822D4" w:rsidP="004D34BF">
            <w:pPr>
              <w:pStyle w:val="Akapitzlist"/>
              <w:spacing w:before="120" w:after="0" w:line="240" w:lineRule="auto"/>
              <w:ind w:left="0"/>
              <w:jc w:val="center"/>
            </w:pPr>
            <w:r>
              <w:rPr>
                <w:rFonts w:ascii="Times New Roman" w:hAnsi="Times New Roman"/>
                <w:sz w:val="24"/>
                <w:szCs w:val="24"/>
              </w:rPr>
              <w:t>4</w:t>
            </w:r>
          </w:p>
        </w:tc>
      </w:tr>
    </w:tbl>
    <w:p w14:paraId="07B4B375" w14:textId="77777777" w:rsidR="00C822D4" w:rsidRDefault="00C822D4" w:rsidP="00C822D4">
      <w:pPr>
        <w:pStyle w:val="Akapitzlist"/>
        <w:spacing w:before="120" w:after="0" w:line="240" w:lineRule="auto"/>
        <w:jc w:val="both"/>
        <w:rPr>
          <w:rFonts w:ascii="Times New Roman" w:hAnsi="Times New Roman"/>
          <w:sz w:val="24"/>
          <w:szCs w:val="24"/>
        </w:rPr>
      </w:pPr>
    </w:p>
    <w:p w14:paraId="3A5534AB" w14:textId="77777777" w:rsidR="00C822D4" w:rsidRDefault="00C822D4" w:rsidP="00C822D4">
      <w:pPr>
        <w:pStyle w:val="Akapitzlist"/>
        <w:numPr>
          <w:ilvl w:val="0"/>
          <w:numId w:val="21"/>
        </w:numPr>
        <w:spacing w:before="120" w:after="0" w:line="240" w:lineRule="auto"/>
        <w:jc w:val="both"/>
      </w:pPr>
      <w:r>
        <w:rPr>
          <w:rFonts w:ascii="Times New Roman" w:hAnsi="Times New Roman"/>
          <w:sz w:val="24"/>
          <w:szCs w:val="24"/>
        </w:rPr>
        <w:t>Biorąc po uwagę specyfikę przedmiotu, inne formy aktywności oceny i ich wagę ustala uczący nauczyciel.</w:t>
      </w:r>
    </w:p>
    <w:p w14:paraId="71D2618E" w14:textId="77777777" w:rsidR="00C822D4" w:rsidRDefault="00C822D4" w:rsidP="00C822D4">
      <w:pPr>
        <w:pStyle w:val="Akapitzlist"/>
        <w:spacing w:before="120" w:after="0" w:line="240" w:lineRule="auto"/>
        <w:jc w:val="both"/>
        <w:rPr>
          <w:rFonts w:ascii="Times New Roman" w:hAnsi="Times New Roman"/>
          <w:sz w:val="24"/>
          <w:szCs w:val="24"/>
        </w:rPr>
      </w:pPr>
    </w:p>
    <w:p w14:paraId="2EF571D5" w14:textId="77777777" w:rsidR="00C822D4" w:rsidRDefault="00C822D4" w:rsidP="00C822D4">
      <w:pPr>
        <w:pStyle w:val="Akapitzlist"/>
        <w:spacing w:before="120" w:after="0" w:line="240" w:lineRule="auto"/>
        <w:jc w:val="both"/>
        <w:rPr>
          <w:rFonts w:ascii="Times New Roman" w:hAnsi="Times New Roman"/>
          <w:sz w:val="24"/>
          <w:szCs w:val="24"/>
        </w:rPr>
      </w:pPr>
    </w:p>
    <w:p w14:paraId="191CCBED" w14:textId="77777777" w:rsidR="00C822D4" w:rsidRDefault="00C822D4" w:rsidP="00C822D4">
      <w:pPr>
        <w:pStyle w:val="Akapitzlist"/>
        <w:spacing w:before="120" w:after="0" w:line="240" w:lineRule="auto"/>
        <w:jc w:val="both"/>
        <w:rPr>
          <w:rFonts w:ascii="Times New Roman" w:hAnsi="Times New Roman"/>
          <w:sz w:val="24"/>
          <w:szCs w:val="24"/>
        </w:rPr>
      </w:pPr>
    </w:p>
    <w:p w14:paraId="00C80AE2" w14:textId="77777777" w:rsidR="00C822D4" w:rsidRDefault="00C822D4" w:rsidP="00C822D4">
      <w:pPr>
        <w:pStyle w:val="Akapitzlist"/>
        <w:spacing w:before="120" w:after="0" w:line="240" w:lineRule="auto"/>
        <w:jc w:val="both"/>
        <w:rPr>
          <w:rFonts w:ascii="Times New Roman" w:hAnsi="Times New Roman"/>
          <w:sz w:val="24"/>
          <w:szCs w:val="24"/>
        </w:rPr>
      </w:pPr>
    </w:p>
    <w:p w14:paraId="15563408" w14:textId="77777777" w:rsidR="00C822D4" w:rsidRDefault="00C822D4" w:rsidP="00C822D4">
      <w:pPr>
        <w:pStyle w:val="Akapitzlist"/>
        <w:spacing w:before="120" w:after="0" w:line="240" w:lineRule="auto"/>
        <w:jc w:val="both"/>
        <w:rPr>
          <w:rFonts w:ascii="Times New Roman" w:hAnsi="Times New Roman"/>
          <w:sz w:val="24"/>
          <w:szCs w:val="24"/>
        </w:rPr>
      </w:pPr>
    </w:p>
    <w:p w14:paraId="74CA31A7" w14:textId="77777777" w:rsidR="00AA6EBA" w:rsidRDefault="00AA6EBA" w:rsidP="00C822D4">
      <w:pPr>
        <w:pStyle w:val="Akapitzlist"/>
        <w:spacing w:before="120" w:after="0" w:line="240" w:lineRule="auto"/>
        <w:jc w:val="both"/>
        <w:rPr>
          <w:rFonts w:ascii="Times New Roman" w:hAnsi="Times New Roman"/>
          <w:sz w:val="24"/>
          <w:szCs w:val="24"/>
        </w:rPr>
      </w:pPr>
    </w:p>
    <w:p w14:paraId="0BDFC629" w14:textId="77777777" w:rsidR="00AA6EBA" w:rsidRDefault="00AA6EBA" w:rsidP="00C822D4">
      <w:pPr>
        <w:pStyle w:val="Akapitzlist"/>
        <w:spacing w:before="120" w:after="0" w:line="240" w:lineRule="auto"/>
        <w:jc w:val="both"/>
        <w:rPr>
          <w:rFonts w:ascii="Times New Roman" w:hAnsi="Times New Roman"/>
          <w:sz w:val="24"/>
          <w:szCs w:val="24"/>
        </w:rPr>
      </w:pPr>
    </w:p>
    <w:p w14:paraId="2716C5AA" w14:textId="77777777" w:rsidR="00C822D4" w:rsidRDefault="00C822D4" w:rsidP="00C822D4">
      <w:pPr>
        <w:pStyle w:val="Akapitzlist"/>
        <w:spacing w:before="120" w:after="0" w:line="240" w:lineRule="auto"/>
        <w:jc w:val="both"/>
        <w:rPr>
          <w:rFonts w:ascii="Times New Roman" w:hAnsi="Times New Roman"/>
          <w:sz w:val="24"/>
          <w:szCs w:val="24"/>
        </w:rPr>
      </w:pPr>
    </w:p>
    <w:p w14:paraId="2FA9D6EC" w14:textId="77777777" w:rsidR="00C822D4" w:rsidRDefault="00C822D4" w:rsidP="00C822D4">
      <w:pPr>
        <w:pStyle w:val="Akapitzlist"/>
        <w:numPr>
          <w:ilvl w:val="0"/>
          <w:numId w:val="3"/>
        </w:numPr>
        <w:spacing w:before="120" w:after="0" w:line="240" w:lineRule="auto"/>
        <w:ind w:hanging="284"/>
        <w:jc w:val="both"/>
      </w:pPr>
      <w:r>
        <w:rPr>
          <w:rFonts w:ascii="Times New Roman" w:hAnsi="Times New Roman"/>
          <w:sz w:val="24"/>
          <w:szCs w:val="24"/>
        </w:rPr>
        <w:t>Średniej ważonej przyporządkowuje się ocenę szkolną następująco:</w:t>
      </w:r>
    </w:p>
    <w:p w14:paraId="21A6FADC" w14:textId="77777777" w:rsidR="00C822D4" w:rsidRDefault="00C822D4" w:rsidP="00C822D4">
      <w:pPr>
        <w:pStyle w:val="Akapitzlist"/>
        <w:spacing w:before="120" w:after="0" w:line="240" w:lineRule="auto"/>
        <w:ind w:left="1364"/>
        <w:jc w:val="both"/>
        <w:rPr>
          <w:rFonts w:ascii="Times New Roman" w:hAnsi="Times New Roman"/>
          <w:sz w:val="24"/>
          <w:szCs w:val="24"/>
        </w:rPr>
      </w:pPr>
    </w:p>
    <w:p w14:paraId="1DF280F6" w14:textId="77777777" w:rsidR="00C822D4" w:rsidRDefault="00C822D4" w:rsidP="00C822D4">
      <w:pPr>
        <w:pStyle w:val="Akapitzlist"/>
        <w:spacing w:before="120" w:after="0" w:line="240" w:lineRule="auto"/>
        <w:ind w:left="1364"/>
        <w:jc w:val="both"/>
        <w:rPr>
          <w:rFonts w:ascii="Times New Roman" w:hAnsi="Times New Roman"/>
          <w:sz w:val="24"/>
          <w:szCs w:val="24"/>
        </w:rPr>
      </w:pPr>
    </w:p>
    <w:tbl>
      <w:tblPr>
        <w:tblW w:w="0" w:type="auto"/>
        <w:tblInd w:w="1354" w:type="dxa"/>
        <w:tblLayout w:type="fixed"/>
        <w:tblLook w:val="0000" w:firstRow="0" w:lastRow="0" w:firstColumn="0" w:lastColumn="0" w:noHBand="0" w:noVBand="0"/>
      </w:tblPr>
      <w:tblGrid>
        <w:gridCol w:w="2570"/>
        <w:gridCol w:w="2383"/>
      </w:tblGrid>
      <w:tr w:rsidR="00C822D4" w14:paraId="5D9C4056" w14:textId="77777777" w:rsidTr="004D34BF">
        <w:tc>
          <w:tcPr>
            <w:tcW w:w="2570" w:type="dxa"/>
            <w:tcBorders>
              <w:top w:val="single" w:sz="4" w:space="0" w:color="000000"/>
              <w:left w:val="single" w:sz="4" w:space="0" w:color="000000"/>
              <w:bottom w:val="single" w:sz="4" w:space="0" w:color="000000"/>
            </w:tcBorders>
            <w:shd w:val="clear" w:color="auto" w:fill="auto"/>
          </w:tcPr>
          <w:p w14:paraId="7B4A0D95" w14:textId="77777777" w:rsidR="00C822D4" w:rsidRDefault="00C822D4" w:rsidP="004D34BF">
            <w:pPr>
              <w:pStyle w:val="Akapitzlist"/>
              <w:spacing w:before="120" w:after="0" w:line="240" w:lineRule="auto"/>
              <w:jc w:val="both"/>
            </w:pPr>
            <w:r>
              <w:rPr>
                <w:rFonts w:ascii="Times New Roman" w:hAnsi="Times New Roman"/>
                <w:b/>
                <w:sz w:val="24"/>
                <w:szCs w:val="24"/>
              </w:rPr>
              <w:t>Średnia ważona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62F7F5C4" w14:textId="77777777" w:rsidR="00C822D4" w:rsidRDefault="00C822D4" w:rsidP="004D34BF">
            <w:pPr>
              <w:pStyle w:val="Akapitzlist"/>
              <w:spacing w:before="120" w:after="0" w:line="240" w:lineRule="auto"/>
              <w:jc w:val="both"/>
            </w:pPr>
            <w:r>
              <w:rPr>
                <w:rFonts w:ascii="Times New Roman" w:hAnsi="Times New Roman"/>
                <w:b/>
                <w:sz w:val="24"/>
                <w:szCs w:val="24"/>
              </w:rPr>
              <w:t>ocena</w:t>
            </w:r>
          </w:p>
        </w:tc>
      </w:tr>
      <w:tr w:rsidR="00C822D4" w14:paraId="27AE46D9" w14:textId="77777777" w:rsidTr="004D34BF">
        <w:tc>
          <w:tcPr>
            <w:tcW w:w="2570" w:type="dxa"/>
            <w:tcBorders>
              <w:top w:val="single" w:sz="4" w:space="0" w:color="000000"/>
              <w:left w:val="single" w:sz="4" w:space="0" w:color="000000"/>
              <w:bottom w:val="single" w:sz="4" w:space="0" w:color="000000"/>
            </w:tcBorders>
            <w:shd w:val="clear" w:color="auto" w:fill="auto"/>
          </w:tcPr>
          <w:p w14:paraId="4E5CFECE" w14:textId="77777777" w:rsidR="00C822D4" w:rsidRDefault="00C822D4" w:rsidP="004D34BF">
            <w:pPr>
              <w:pStyle w:val="Akapitzlist"/>
              <w:spacing w:before="120" w:after="0" w:line="240" w:lineRule="auto"/>
              <w:jc w:val="both"/>
            </w:pPr>
            <w:r>
              <w:rPr>
                <w:rFonts w:ascii="Times New Roman" w:hAnsi="Times New Roman"/>
                <w:sz w:val="24"/>
                <w:szCs w:val="24"/>
              </w:rPr>
              <w:t>poniżej 1,61</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60A7FD53" w14:textId="77777777" w:rsidR="00C822D4" w:rsidRDefault="00C822D4" w:rsidP="004D34BF">
            <w:pPr>
              <w:pStyle w:val="Akapitzlist"/>
              <w:spacing w:before="120" w:after="0" w:line="240" w:lineRule="auto"/>
              <w:jc w:val="both"/>
            </w:pPr>
            <w:r>
              <w:rPr>
                <w:rFonts w:ascii="Times New Roman" w:hAnsi="Times New Roman"/>
                <w:sz w:val="24"/>
                <w:szCs w:val="24"/>
              </w:rPr>
              <w:t>niedostateczny</w:t>
            </w:r>
          </w:p>
        </w:tc>
      </w:tr>
      <w:tr w:rsidR="00C822D4" w14:paraId="0DC3B04C" w14:textId="77777777" w:rsidTr="004D34BF">
        <w:tc>
          <w:tcPr>
            <w:tcW w:w="2570" w:type="dxa"/>
            <w:tcBorders>
              <w:top w:val="single" w:sz="4" w:space="0" w:color="000000"/>
              <w:left w:val="single" w:sz="4" w:space="0" w:color="000000"/>
              <w:bottom w:val="single" w:sz="4" w:space="0" w:color="000000"/>
            </w:tcBorders>
            <w:shd w:val="clear" w:color="auto" w:fill="auto"/>
          </w:tcPr>
          <w:p w14:paraId="63E0C9AC" w14:textId="77777777" w:rsidR="00C822D4" w:rsidRDefault="00C822D4" w:rsidP="004D34BF">
            <w:pPr>
              <w:pStyle w:val="Akapitzlist"/>
              <w:spacing w:before="120" w:after="0" w:line="240" w:lineRule="auto"/>
              <w:jc w:val="both"/>
            </w:pPr>
            <w:r>
              <w:rPr>
                <w:rFonts w:ascii="Times New Roman" w:hAnsi="Times New Roman"/>
                <w:sz w:val="24"/>
                <w:szCs w:val="24"/>
              </w:rPr>
              <w:t>1,61 -2,60</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41A5B954" w14:textId="77777777" w:rsidR="00C822D4" w:rsidRDefault="00C822D4" w:rsidP="004D34BF">
            <w:pPr>
              <w:pStyle w:val="Akapitzlist"/>
              <w:spacing w:before="120" w:after="0" w:line="240" w:lineRule="auto"/>
              <w:jc w:val="both"/>
            </w:pPr>
            <w:r>
              <w:rPr>
                <w:rFonts w:ascii="Times New Roman" w:hAnsi="Times New Roman"/>
                <w:sz w:val="24"/>
                <w:szCs w:val="24"/>
              </w:rPr>
              <w:t>dopuszczający</w:t>
            </w:r>
          </w:p>
        </w:tc>
      </w:tr>
      <w:tr w:rsidR="00C822D4" w14:paraId="63B54BFB" w14:textId="77777777" w:rsidTr="004D34BF">
        <w:tc>
          <w:tcPr>
            <w:tcW w:w="2570" w:type="dxa"/>
            <w:tcBorders>
              <w:top w:val="single" w:sz="4" w:space="0" w:color="000000"/>
              <w:left w:val="single" w:sz="4" w:space="0" w:color="000000"/>
              <w:bottom w:val="single" w:sz="4" w:space="0" w:color="000000"/>
            </w:tcBorders>
            <w:shd w:val="clear" w:color="auto" w:fill="auto"/>
          </w:tcPr>
          <w:p w14:paraId="274F12DA" w14:textId="77777777" w:rsidR="00C822D4" w:rsidRDefault="00C822D4" w:rsidP="004D34BF">
            <w:pPr>
              <w:pStyle w:val="Akapitzlist"/>
              <w:spacing w:before="120" w:after="0" w:line="240" w:lineRule="auto"/>
              <w:jc w:val="both"/>
            </w:pPr>
            <w:r>
              <w:rPr>
                <w:rFonts w:ascii="Times New Roman" w:hAnsi="Times New Roman"/>
                <w:sz w:val="24"/>
                <w:szCs w:val="24"/>
              </w:rPr>
              <w:t>2,61 – 3,64</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1F92F45D" w14:textId="77777777" w:rsidR="00C822D4" w:rsidRDefault="00C822D4" w:rsidP="004D34BF">
            <w:pPr>
              <w:pStyle w:val="Akapitzlist"/>
              <w:spacing w:before="120" w:after="0" w:line="240" w:lineRule="auto"/>
              <w:jc w:val="both"/>
            </w:pPr>
            <w:r>
              <w:rPr>
                <w:rFonts w:ascii="Times New Roman" w:hAnsi="Times New Roman"/>
                <w:sz w:val="24"/>
                <w:szCs w:val="24"/>
              </w:rPr>
              <w:t>dostateczny</w:t>
            </w:r>
          </w:p>
        </w:tc>
      </w:tr>
      <w:tr w:rsidR="00C822D4" w14:paraId="1864B4B0" w14:textId="77777777" w:rsidTr="004D34BF">
        <w:tc>
          <w:tcPr>
            <w:tcW w:w="2570" w:type="dxa"/>
            <w:tcBorders>
              <w:top w:val="single" w:sz="4" w:space="0" w:color="000000"/>
              <w:left w:val="single" w:sz="4" w:space="0" w:color="000000"/>
              <w:bottom w:val="single" w:sz="4" w:space="0" w:color="000000"/>
            </w:tcBorders>
            <w:shd w:val="clear" w:color="auto" w:fill="auto"/>
          </w:tcPr>
          <w:p w14:paraId="3D30BEDD" w14:textId="77777777" w:rsidR="00C822D4" w:rsidRDefault="00C822D4" w:rsidP="004D34BF">
            <w:pPr>
              <w:pStyle w:val="Akapitzlist"/>
              <w:spacing w:before="120" w:after="0" w:line="240" w:lineRule="auto"/>
              <w:jc w:val="both"/>
            </w:pPr>
            <w:r>
              <w:rPr>
                <w:rFonts w:ascii="Times New Roman" w:hAnsi="Times New Roman"/>
                <w:sz w:val="24"/>
                <w:szCs w:val="24"/>
              </w:rPr>
              <w:t>3,65 – 4,64</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12170698" w14:textId="77777777" w:rsidR="00C822D4" w:rsidRDefault="00C822D4" w:rsidP="004D34BF">
            <w:pPr>
              <w:pStyle w:val="Akapitzlist"/>
              <w:spacing w:before="120" w:after="0" w:line="240" w:lineRule="auto"/>
              <w:jc w:val="both"/>
            </w:pPr>
            <w:r>
              <w:rPr>
                <w:rFonts w:ascii="Times New Roman" w:hAnsi="Times New Roman"/>
                <w:sz w:val="24"/>
                <w:szCs w:val="24"/>
              </w:rPr>
              <w:t>dobry</w:t>
            </w:r>
          </w:p>
        </w:tc>
      </w:tr>
      <w:tr w:rsidR="00C822D4" w14:paraId="6657B784" w14:textId="77777777" w:rsidTr="004D34BF">
        <w:tc>
          <w:tcPr>
            <w:tcW w:w="2570" w:type="dxa"/>
            <w:tcBorders>
              <w:top w:val="single" w:sz="4" w:space="0" w:color="000000"/>
              <w:left w:val="single" w:sz="4" w:space="0" w:color="000000"/>
              <w:bottom w:val="single" w:sz="4" w:space="0" w:color="000000"/>
            </w:tcBorders>
            <w:shd w:val="clear" w:color="auto" w:fill="auto"/>
          </w:tcPr>
          <w:p w14:paraId="6A7471A4" w14:textId="77777777" w:rsidR="00C822D4" w:rsidRDefault="00C822D4" w:rsidP="004D34BF">
            <w:pPr>
              <w:pStyle w:val="Akapitzlist"/>
              <w:spacing w:before="120" w:after="0" w:line="240" w:lineRule="auto"/>
              <w:jc w:val="both"/>
            </w:pPr>
            <w:r>
              <w:rPr>
                <w:rFonts w:ascii="Times New Roman" w:hAnsi="Times New Roman"/>
                <w:sz w:val="24"/>
                <w:szCs w:val="24"/>
              </w:rPr>
              <w:t>4,65 – 5,30</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10389924" w14:textId="77777777" w:rsidR="00C822D4" w:rsidRDefault="00C822D4" w:rsidP="004D34BF">
            <w:pPr>
              <w:pStyle w:val="Akapitzlist"/>
              <w:spacing w:before="120" w:after="0" w:line="240" w:lineRule="auto"/>
              <w:jc w:val="both"/>
            </w:pPr>
            <w:r>
              <w:rPr>
                <w:rFonts w:ascii="Times New Roman" w:hAnsi="Times New Roman"/>
                <w:sz w:val="24"/>
                <w:szCs w:val="24"/>
              </w:rPr>
              <w:t>bardzo dobry</w:t>
            </w:r>
          </w:p>
        </w:tc>
      </w:tr>
      <w:tr w:rsidR="00C822D4" w14:paraId="402A3A58" w14:textId="77777777" w:rsidTr="004D34BF">
        <w:tc>
          <w:tcPr>
            <w:tcW w:w="2570" w:type="dxa"/>
            <w:tcBorders>
              <w:top w:val="single" w:sz="4" w:space="0" w:color="000000"/>
              <w:left w:val="single" w:sz="4" w:space="0" w:color="000000"/>
              <w:bottom w:val="single" w:sz="4" w:space="0" w:color="000000"/>
            </w:tcBorders>
            <w:shd w:val="clear" w:color="auto" w:fill="auto"/>
          </w:tcPr>
          <w:p w14:paraId="4E28410F" w14:textId="77777777" w:rsidR="00C822D4" w:rsidRDefault="00C822D4" w:rsidP="004D34BF">
            <w:pPr>
              <w:pStyle w:val="Akapitzlist"/>
              <w:spacing w:before="120" w:after="0" w:line="240" w:lineRule="auto"/>
              <w:jc w:val="both"/>
            </w:pPr>
            <w:r>
              <w:rPr>
                <w:rFonts w:ascii="Times New Roman" w:hAnsi="Times New Roman"/>
                <w:sz w:val="24"/>
                <w:szCs w:val="24"/>
              </w:rPr>
              <w:t>powyżej 5,30</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7954AAD2" w14:textId="77777777" w:rsidR="00C822D4" w:rsidRDefault="00C822D4" w:rsidP="004D34BF">
            <w:pPr>
              <w:pStyle w:val="Akapitzlist"/>
              <w:spacing w:before="120" w:after="0" w:line="240" w:lineRule="auto"/>
              <w:jc w:val="both"/>
            </w:pPr>
            <w:r>
              <w:rPr>
                <w:rFonts w:ascii="Times New Roman" w:hAnsi="Times New Roman"/>
                <w:sz w:val="24"/>
                <w:szCs w:val="24"/>
              </w:rPr>
              <w:t>celujący</w:t>
            </w:r>
          </w:p>
        </w:tc>
      </w:tr>
    </w:tbl>
    <w:p w14:paraId="2F0D05C8" w14:textId="77777777" w:rsidR="00C822D4" w:rsidRDefault="00C822D4" w:rsidP="00C822D4">
      <w:pPr>
        <w:pStyle w:val="Akapitzlist"/>
        <w:spacing w:before="120" w:after="0" w:line="240" w:lineRule="auto"/>
        <w:ind w:left="1364"/>
        <w:jc w:val="both"/>
        <w:rPr>
          <w:rFonts w:ascii="Times New Roman" w:hAnsi="Times New Roman"/>
          <w:sz w:val="24"/>
          <w:szCs w:val="24"/>
        </w:rPr>
      </w:pPr>
    </w:p>
    <w:p w14:paraId="21A38BE5" w14:textId="77777777" w:rsidR="00C822D4" w:rsidRDefault="00C822D4" w:rsidP="00C822D4">
      <w:pPr>
        <w:pStyle w:val="Akapitzlist"/>
        <w:spacing w:before="120" w:after="0" w:line="240" w:lineRule="auto"/>
        <w:ind w:left="0"/>
        <w:jc w:val="both"/>
      </w:pPr>
      <w:r>
        <w:rPr>
          <w:rFonts w:ascii="Times New Roman" w:hAnsi="Times New Roman"/>
          <w:sz w:val="24"/>
          <w:szCs w:val="24"/>
        </w:rPr>
        <w:t xml:space="preserve">3. Każda poprawa oceny wpisywana jest do dziennika elektronicznego z obniżeniem wagi </w:t>
      </w:r>
      <w:r>
        <w:rPr>
          <w:rFonts w:ascii="Times New Roman" w:hAnsi="Times New Roman"/>
          <w:sz w:val="24"/>
          <w:szCs w:val="24"/>
        </w:rPr>
        <w:br/>
        <w:t>o jeden stopień.</w:t>
      </w:r>
    </w:p>
    <w:p w14:paraId="1A3A998D" w14:textId="77777777" w:rsidR="00C822D4" w:rsidRDefault="00C822D4" w:rsidP="00C822D4">
      <w:pPr>
        <w:pStyle w:val="Akapitzlist"/>
        <w:spacing w:before="120" w:after="0" w:line="240" w:lineRule="auto"/>
        <w:ind w:left="0"/>
        <w:jc w:val="both"/>
      </w:pPr>
      <w:r>
        <w:rPr>
          <w:rFonts w:ascii="Times New Roman" w:hAnsi="Times New Roman"/>
          <w:sz w:val="24"/>
          <w:szCs w:val="24"/>
        </w:rPr>
        <w:t xml:space="preserve">4. Ocenę roczną  wystawia się na podstawie średniej ważonej ocen za I </w:t>
      </w:r>
      <w:proofErr w:type="spellStart"/>
      <w:r>
        <w:rPr>
          <w:rFonts w:ascii="Times New Roman" w:hAnsi="Times New Roman"/>
          <w:sz w:val="24"/>
          <w:szCs w:val="24"/>
        </w:rPr>
        <w:t>i</w:t>
      </w:r>
      <w:proofErr w:type="spellEnd"/>
      <w:r>
        <w:rPr>
          <w:rFonts w:ascii="Times New Roman" w:hAnsi="Times New Roman"/>
          <w:sz w:val="24"/>
          <w:szCs w:val="24"/>
        </w:rPr>
        <w:t xml:space="preserve"> II półrocze. </w:t>
      </w:r>
    </w:p>
    <w:p w14:paraId="55216307" w14:textId="77777777" w:rsidR="00C822D4" w:rsidRDefault="00C822D4" w:rsidP="00C822D4">
      <w:pPr>
        <w:pStyle w:val="Akapitzlist"/>
        <w:spacing w:before="120" w:after="0" w:line="240" w:lineRule="auto"/>
        <w:ind w:left="0"/>
        <w:jc w:val="both"/>
      </w:pPr>
      <w:r>
        <w:rPr>
          <w:rFonts w:ascii="Times New Roman" w:hAnsi="Times New Roman"/>
          <w:sz w:val="24"/>
          <w:szCs w:val="24"/>
        </w:rPr>
        <w:t>5. Ostateczną ocenę ustala nauczyciel uczący uwzględniając możliwości oraz zaangażowanie ucznia.</w:t>
      </w:r>
    </w:p>
    <w:p w14:paraId="7CE0F535" w14:textId="77777777" w:rsidR="00C822D4" w:rsidRDefault="00C822D4" w:rsidP="00C822D4">
      <w:pPr>
        <w:spacing w:before="120" w:after="0" w:line="240" w:lineRule="auto"/>
        <w:jc w:val="center"/>
        <w:rPr>
          <w:rFonts w:eastAsia="Times New Roman"/>
          <w:bCs/>
          <w:szCs w:val="24"/>
        </w:rPr>
      </w:pPr>
    </w:p>
    <w:p w14:paraId="5D2BE125" w14:textId="77777777" w:rsidR="00C822D4" w:rsidRDefault="00C822D4" w:rsidP="00C822D4">
      <w:pPr>
        <w:spacing w:before="120" w:after="0" w:line="240" w:lineRule="auto"/>
        <w:jc w:val="center"/>
      </w:pPr>
      <w:r>
        <w:rPr>
          <w:rFonts w:eastAsia="Times New Roman"/>
          <w:bCs/>
          <w:szCs w:val="24"/>
        </w:rPr>
        <w:t>§ 67</w:t>
      </w:r>
    </w:p>
    <w:p w14:paraId="7769420C" w14:textId="77777777" w:rsidR="00C822D4" w:rsidRDefault="00C822D4" w:rsidP="00C822D4">
      <w:pPr>
        <w:spacing w:before="120" w:after="0" w:line="240" w:lineRule="auto"/>
        <w:jc w:val="both"/>
      </w:pPr>
      <w:r>
        <w:rPr>
          <w:rFonts w:eastAsia="Times New Roman"/>
          <w:szCs w:val="24"/>
        </w:rPr>
        <w:t>1. Śródroczna i roczna ocena klasyfikacyjna zachowania uwzględnia w szczególności:</w:t>
      </w:r>
    </w:p>
    <w:p w14:paraId="1C17BEFF" w14:textId="77777777" w:rsidR="00C822D4" w:rsidRDefault="00C822D4" w:rsidP="00C822D4">
      <w:pPr>
        <w:spacing w:before="120" w:after="0" w:line="240" w:lineRule="auto"/>
        <w:ind w:left="284"/>
        <w:jc w:val="both"/>
      </w:pPr>
      <w:r>
        <w:rPr>
          <w:rFonts w:eastAsia="Times New Roman"/>
          <w:szCs w:val="24"/>
        </w:rPr>
        <w:t>1) wywiązywanie się z obowiązków ucznia,</w:t>
      </w:r>
    </w:p>
    <w:p w14:paraId="56070132" w14:textId="77777777" w:rsidR="00C822D4" w:rsidRDefault="00C822D4" w:rsidP="00C822D4">
      <w:pPr>
        <w:spacing w:before="120" w:after="0" w:line="240" w:lineRule="auto"/>
        <w:ind w:left="284"/>
        <w:jc w:val="both"/>
      </w:pPr>
      <w:r>
        <w:rPr>
          <w:rFonts w:eastAsia="Times New Roman"/>
          <w:szCs w:val="24"/>
        </w:rPr>
        <w:t>2) postępowanie zgodne z dobrem społeczności szkolnej,</w:t>
      </w:r>
    </w:p>
    <w:p w14:paraId="65C5BCB8" w14:textId="77777777" w:rsidR="00C822D4" w:rsidRDefault="00C822D4" w:rsidP="00C822D4">
      <w:pPr>
        <w:spacing w:before="120" w:after="0" w:line="240" w:lineRule="auto"/>
        <w:ind w:left="284"/>
        <w:jc w:val="both"/>
      </w:pPr>
      <w:r>
        <w:rPr>
          <w:rFonts w:eastAsia="Times New Roman"/>
          <w:szCs w:val="24"/>
        </w:rPr>
        <w:t>3) dbałość o honor i tradycje szkoły,</w:t>
      </w:r>
    </w:p>
    <w:p w14:paraId="6DE5CBB6" w14:textId="77777777" w:rsidR="00C822D4" w:rsidRDefault="00C822D4" w:rsidP="00C822D4">
      <w:pPr>
        <w:spacing w:before="120" w:after="0" w:line="240" w:lineRule="auto"/>
        <w:ind w:left="284"/>
        <w:jc w:val="both"/>
      </w:pPr>
      <w:r>
        <w:rPr>
          <w:rFonts w:eastAsia="Times New Roman"/>
          <w:szCs w:val="24"/>
        </w:rPr>
        <w:t>4) dbałość o piękno mowy ojczystej,</w:t>
      </w:r>
    </w:p>
    <w:p w14:paraId="23C50266" w14:textId="77777777" w:rsidR="00C822D4" w:rsidRDefault="00C822D4" w:rsidP="00C822D4">
      <w:pPr>
        <w:spacing w:before="120" w:after="0" w:line="240" w:lineRule="auto"/>
        <w:ind w:left="284"/>
        <w:jc w:val="both"/>
      </w:pPr>
      <w:r>
        <w:rPr>
          <w:rFonts w:eastAsia="Times New Roman"/>
          <w:szCs w:val="24"/>
        </w:rPr>
        <w:t>5) dbałość o bezpieczeństwo i zdrowie własne oraz innych osób,</w:t>
      </w:r>
    </w:p>
    <w:p w14:paraId="57F9D181" w14:textId="77777777" w:rsidR="00C822D4" w:rsidRDefault="00C822D4" w:rsidP="00C822D4">
      <w:pPr>
        <w:spacing w:before="120" w:after="0" w:line="240" w:lineRule="auto"/>
        <w:ind w:left="284"/>
        <w:jc w:val="both"/>
      </w:pPr>
      <w:r>
        <w:rPr>
          <w:rFonts w:eastAsia="Times New Roman"/>
          <w:szCs w:val="24"/>
        </w:rPr>
        <w:t>6) godne, kulturalne zachowanie się w szkole i poza nią,</w:t>
      </w:r>
    </w:p>
    <w:p w14:paraId="25E72286" w14:textId="77777777" w:rsidR="00C822D4" w:rsidRDefault="00C822D4" w:rsidP="00C822D4">
      <w:pPr>
        <w:spacing w:before="120" w:after="0" w:line="240" w:lineRule="auto"/>
        <w:ind w:left="284"/>
        <w:jc w:val="both"/>
      </w:pPr>
      <w:r>
        <w:rPr>
          <w:rFonts w:eastAsia="Times New Roman"/>
          <w:szCs w:val="24"/>
        </w:rPr>
        <w:t>7) okazywanie szacunku innym osobom.</w:t>
      </w:r>
    </w:p>
    <w:p w14:paraId="2F242E4C" w14:textId="77777777" w:rsidR="00C822D4" w:rsidRDefault="00C822D4" w:rsidP="00C822D4">
      <w:pPr>
        <w:spacing w:before="120" w:after="0" w:line="240" w:lineRule="auto"/>
        <w:jc w:val="both"/>
      </w:pPr>
      <w:r>
        <w:rPr>
          <w:rFonts w:eastAsia="Times New Roman"/>
          <w:bCs/>
          <w:szCs w:val="24"/>
        </w:rPr>
        <w:t>2.</w:t>
      </w:r>
      <w:r>
        <w:rPr>
          <w:rFonts w:eastAsia="Times New Roman"/>
          <w:b/>
          <w:bCs/>
          <w:szCs w:val="24"/>
        </w:rPr>
        <w:t xml:space="preserve"> </w:t>
      </w:r>
      <w:r>
        <w:rPr>
          <w:rFonts w:eastAsia="Times New Roman"/>
          <w:szCs w:val="24"/>
        </w:rPr>
        <w:t xml:space="preserve">W klasach I–III śródroczne i roczne oceny klasyfikacyjne zachowania są ocenami opisowymi. </w:t>
      </w:r>
      <w:r>
        <w:t xml:space="preserve">Obejmują one m. in.  kategorie: </w:t>
      </w:r>
    </w:p>
    <w:p w14:paraId="1A10D541" w14:textId="77777777" w:rsidR="00C822D4" w:rsidRDefault="00C822D4" w:rsidP="00C822D4">
      <w:pPr>
        <w:spacing w:before="120" w:after="0" w:line="240" w:lineRule="auto"/>
        <w:ind w:left="284"/>
      </w:pPr>
      <w:r>
        <w:t>1)  uznanie autorytetów,</w:t>
      </w:r>
    </w:p>
    <w:p w14:paraId="12D1E892" w14:textId="77777777" w:rsidR="00C822D4" w:rsidRDefault="00C822D4" w:rsidP="00C822D4">
      <w:pPr>
        <w:spacing w:before="120" w:after="0" w:line="240" w:lineRule="auto"/>
        <w:ind w:left="284"/>
      </w:pPr>
      <w:r>
        <w:lastRenderedPageBreak/>
        <w:t>2) kultura osobista,</w:t>
      </w:r>
    </w:p>
    <w:p w14:paraId="19D3E73B" w14:textId="77777777" w:rsidR="00C822D4" w:rsidRDefault="00C822D4" w:rsidP="00C822D4">
      <w:pPr>
        <w:spacing w:before="120" w:after="0" w:line="240" w:lineRule="auto"/>
        <w:ind w:left="284"/>
      </w:pPr>
      <w:r>
        <w:t>3) obowiązkowość i dokładność,</w:t>
      </w:r>
    </w:p>
    <w:p w14:paraId="715A9321" w14:textId="77777777" w:rsidR="00C822D4" w:rsidRDefault="00C822D4" w:rsidP="00C822D4">
      <w:pPr>
        <w:spacing w:before="120" w:after="0" w:line="240" w:lineRule="auto"/>
        <w:ind w:left="284"/>
      </w:pPr>
      <w:r>
        <w:t>4)  zaangażowanie, inicjatywa,</w:t>
      </w:r>
    </w:p>
    <w:p w14:paraId="3ACB4AE1" w14:textId="77777777" w:rsidR="00C822D4" w:rsidRDefault="00C822D4" w:rsidP="00C822D4">
      <w:pPr>
        <w:spacing w:before="120" w:after="0" w:line="240" w:lineRule="auto"/>
        <w:ind w:left="284"/>
      </w:pPr>
      <w:r>
        <w:t>5)  kontakty koleżeńskie,</w:t>
      </w:r>
    </w:p>
    <w:p w14:paraId="2404772D" w14:textId="77777777" w:rsidR="00C822D4" w:rsidRDefault="00C822D4" w:rsidP="00C822D4">
      <w:pPr>
        <w:spacing w:before="120" w:after="0" w:line="240" w:lineRule="auto"/>
        <w:ind w:left="284"/>
      </w:pPr>
      <w:r>
        <w:t>6)  poszanowanie własności,</w:t>
      </w:r>
    </w:p>
    <w:p w14:paraId="5A5CC03B" w14:textId="77777777" w:rsidR="00C822D4" w:rsidRDefault="00C822D4" w:rsidP="00C822D4">
      <w:pPr>
        <w:spacing w:before="120" w:after="0" w:line="240" w:lineRule="auto"/>
        <w:ind w:left="284"/>
      </w:pPr>
      <w:r>
        <w:t>7) słuchanie, wypełnianie poleceń,</w:t>
      </w:r>
    </w:p>
    <w:p w14:paraId="33476AD4" w14:textId="77777777" w:rsidR="00C822D4" w:rsidRDefault="00C822D4" w:rsidP="00C822D4">
      <w:pPr>
        <w:spacing w:before="120" w:after="0" w:line="240" w:lineRule="auto"/>
        <w:ind w:left="284"/>
      </w:pPr>
      <w:r>
        <w:t>8) ekonomiczne wykorzystanie czasu podczas zajęć,</w:t>
      </w:r>
    </w:p>
    <w:p w14:paraId="55DA2739" w14:textId="77777777" w:rsidR="00C822D4" w:rsidRDefault="00C822D4" w:rsidP="00C822D4">
      <w:pPr>
        <w:spacing w:before="120" w:after="0" w:line="240" w:lineRule="auto"/>
        <w:ind w:left="284"/>
      </w:pPr>
      <w:r>
        <w:t>9)  utrzymanie porządku wokół siebie.</w:t>
      </w:r>
    </w:p>
    <w:p w14:paraId="2D1F983D" w14:textId="77777777" w:rsidR="00C822D4" w:rsidRDefault="00C822D4" w:rsidP="00C822D4">
      <w:pPr>
        <w:spacing w:before="120" w:after="0" w:line="240" w:lineRule="auto"/>
        <w:jc w:val="both"/>
      </w:pPr>
      <w:r>
        <w:t xml:space="preserve">3. </w:t>
      </w:r>
      <w:r>
        <w:rPr>
          <w:rFonts w:eastAsia="Times New Roman"/>
          <w:szCs w:val="24"/>
        </w:rPr>
        <w:t>W klasach I – III</w:t>
      </w:r>
      <w:r>
        <w:t xml:space="preserve"> bieżące spostrzeżenia dotyczące zachowania uczniów nauczyciel dokonuje w sposób ustalony z klasą (np. umowne symbole, znaczki).</w:t>
      </w:r>
    </w:p>
    <w:p w14:paraId="30203088" w14:textId="77777777" w:rsidR="00C822D4" w:rsidRDefault="00C822D4" w:rsidP="00C822D4">
      <w:pPr>
        <w:spacing w:before="120" w:after="0" w:line="240" w:lineRule="auto"/>
        <w:jc w:val="both"/>
      </w:pPr>
      <w:r>
        <w:rPr>
          <w:rFonts w:eastAsia="Times New Roman"/>
          <w:szCs w:val="24"/>
        </w:rPr>
        <w:t>4.</w:t>
      </w:r>
      <w:r>
        <w:rPr>
          <w:rFonts w:eastAsia="Times New Roman"/>
          <w:b/>
          <w:bCs/>
          <w:szCs w:val="24"/>
        </w:rPr>
        <w:t xml:space="preserve"> </w:t>
      </w:r>
      <w:r>
        <w:rPr>
          <w:rFonts w:eastAsia="Times New Roman"/>
          <w:szCs w:val="24"/>
        </w:rPr>
        <w:t>Śródroczną i roczną ocenę klasyfikacyjną zachowania począwszy od klasy IV szkoły podstawowej ustala się wg następującej skali:</w:t>
      </w:r>
    </w:p>
    <w:p w14:paraId="5DF2991C" w14:textId="77777777" w:rsidR="00C822D4" w:rsidRDefault="00C822D4" w:rsidP="00C822D4">
      <w:pPr>
        <w:spacing w:before="120" w:after="0" w:line="240" w:lineRule="auto"/>
        <w:ind w:left="284"/>
        <w:jc w:val="both"/>
      </w:pPr>
      <w:r>
        <w:rPr>
          <w:rFonts w:eastAsia="Times New Roman"/>
          <w:szCs w:val="24"/>
        </w:rPr>
        <w:t>1) wzorowe,</w:t>
      </w:r>
    </w:p>
    <w:p w14:paraId="3EE8C0DB" w14:textId="77777777" w:rsidR="00C822D4" w:rsidRDefault="00C822D4" w:rsidP="00C822D4">
      <w:pPr>
        <w:spacing w:before="120" w:after="0" w:line="240" w:lineRule="auto"/>
        <w:ind w:left="284"/>
        <w:jc w:val="both"/>
      </w:pPr>
      <w:r>
        <w:rPr>
          <w:rFonts w:eastAsia="Times New Roman"/>
          <w:szCs w:val="24"/>
        </w:rPr>
        <w:t>2) bardzo dobre,</w:t>
      </w:r>
    </w:p>
    <w:p w14:paraId="023B6ACD" w14:textId="77777777" w:rsidR="00C822D4" w:rsidRDefault="00C822D4" w:rsidP="00C822D4">
      <w:pPr>
        <w:spacing w:before="120" w:after="0" w:line="240" w:lineRule="auto"/>
        <w:ind w:left="284"/>
        <w:jc w:val="both"/>
      </w:pPr>
      <w:r>
        <w:rPr>
          <w:rFonts w:eastAsia="Times New Roman"/>
          <w:szCs w:val="24"/>
        </w:rPr>
        <w:t>3) dobre,</w:t>
      </w:r>
    </w:p>
    <w:p w14:paraId="3C7CFAC3" w14:textId="77777777" w:rsidR="00C822D4" w:rsidRDefault="00C822D4" w:rsidP="00C822D4">
      <w:pPr>
        <w:spacing w:before="120" w:after="0" w:line="240" w:lineRule="auto"/>
        <w:ind w:left="284"/>
        <w:jc w:val="both"/>
      </w:pPr>
      <w:r>
        <w:rPr>
          <w:rFonts w:eastAsia="Times New Roman"/>
          <w:szCs w:val="24"/>
        </w:rPr>
        <w:t>4) poprawne,</w:t>
      </w:r>
    </w:p>
    <w:p w14:paraId="21ACDED7" w14:textId="77777777" w:rsidR="00C822D4" w:rsidRDefault="00C822D4" w:rsidP="00C822D4">
      <w:pPr>
        <w:spacing w:before="120" w:after="0" w:line="240" w:lineRule="auto"/>
        <w:ind w:left="284"/>
        <w:jc w:val="both"/>
      </w:pPr>
      <w:r>
        <w:rPr>
          <w:rFonts w:eastAsia="Times New Roman"/>
          <w:szCs w:val="24"/>
        </w:rPr>
        <w:t>5) nieodpowiednie,</w:t>
      </w:r>
    </w:p>
    <w:p w14:paraId="7FED99F8" w14:textId="77777777" w:rsidR="00C822D4" w:rsidRDefault="00C822D4" w:rsidP="00C822D4">
      <w:pPr>
        <w:spacing w:before="120" w:after="0" w:line="240" w:lineRule="auto"/>
        <w:ind w:left="284"/>
        <w:jc w:val="both"/>
      </w:pPr>
      <w:r>
        <w:rPr>
          <w:rFonts w:eastAsia="Times New Roman"/>
          <w:szCs w:val="24"/>
        </w:rPr>
        <w:t>6) naganne.</w:t>
      </w:r>
    </w:p>
    <w:p w14:paraId="5938C451" w14:textId="77777777" w:rsidR="00C822D4" w:rsidRDefault="00C822D4" w:rsidP="00C822D4">
      <w:pPr>
        <w:spacing w:before="120" w:after="0" w:line="240" w:lineRule="auto"/>
        <w:jc w:val="both"/>
      </w:pPr>
      <w:r>
        <w:rPr>
          <w:szCs w:val="24"/>
        </w:rPr>
        <w:t xml:space="preserve">4.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pedagogicznej, </w:t>
      </w:r>
      <w:r>
        <w:rPr>
          <w:szCs w:val="24"/>
        </w:rPr>
        <w:br/>
        <w:t>w tym publicznej poradni specjalistycznej.</w:t>
      </w:r>
    </w:p>
    <w:p w14:paraId="71D02FC3" w14:textId="77777777" w:rsidR="00C822D4" w:rsidRDefault="00C822D4" w:rsidP="00C822D4">
      <w:pPr>
        <w:spacing w:before="120" w:after="0" w:line="240" w:lineRule="auto"/>
        <w:jc w:val="both"/>
      </w:pPr>
      <w:r>
        <w:rPr>
          <w:szCs w:val="24"/>
        </w:rPr>
        <w:t>5. Ocena zachowania nie może mieć wpływu na:</w:t>
      </w:r>
    </w:p>
    <w:p w14:paraId="5AC551F6" w14:textId="77777777" w:rsidR="00C822D4" w:rsidRDefault="00C822D4" w:rsidP="00C822D4">
      <w:pPr>
        <w:spacing w:before="120" w:after="0" w:line="240" w:lineRule="auto"/>
        <w:ind w:left="284"/>
        <w:jc w:val="both"/>
      </w:pPr>
      <w:r>
        <w:rPr>
          <w:szCs w:val="24"/>
        </w:rPr>
        <w:t>1) oceny z zajęć edukacyjnych,</w:t>
      </w:r>
    </w:p>
    <w:p w14:paraId="5EE62999" w14:textId="77777777" w:rsidR="00C822D4" w:rsidRDefault="00C822D4" w:rsidP="00C822D4">
      <w:pPr>
        <w:spacing w:before="120" w:after="0" w:line="240" w:lineRule="auto"/>
        <w:ind w:left="284"/>
        <w:jc w:val="both"/>
      </w:pPr>
      <w:r>
        <w:rPr>
          <w:szCs w:val="24"/>
        </w:rPr>
        <w:t xml:space="preserve">2) promocję do klasy programowo wyższej lub ukończenie szkoły. </w:t>
      </w:r>
    </w:p>
    <w:p w14:paraId="3ED6CD9D" w14:textId="77777777" w:rsidR="00C822D4" w:rsidRDefault="00C822D4" w:rsidP="00C822D4">
      <w:pPr>
        <w:spacing w:before="120" w:after="0" w:line="240" w:lineRule="auto"/>
        <w:jc w:val="both"/>
      </w:pPr>
      <w:r>
        <w:rPr>
          <w:szCs w:val="24"/>
        </w:rPr>
        <w:t xml:space="preserve">6. Wychowawca klasy ustala ocenę zachowania w oparciu o wpisane uwagi i własne obserwacje w terminie określonym przez dyrektora. Przy ustalaniu ocen zachowania uczniów wychowawca kieruje się również: </w:t>
      </w:r>
    </w:p>
    <w:p w14:paraId="519AE39D" w14:textId="77777777" w:rsidR="00C822D4" w:rsidRDefault="00C822D4" w:rsidP="00C822D4">
      <w:pPr>
        <w:spacing w:before="120" w:after="0" w:line="240" w:lineRule="auto"/>
        <w:ind w:left="284"/>
        <w:jc w:val="both"/>
      </w:pPr>
      <w:r>
        <w:rPr>
          <w:szCs w:val="24"/>
        </w:rPr>
        <w:t xml:space="preserve">1) opinią nauczycieli zespołu klasowego, </w:t>
      </w:r>
    </w:p>
    <w:p w14:paraId="3E1AE73C" w14:textId="77777777" w:rsidR="00C822D4" w:rsidRDefault="00C822D4" w:rsidP="00C822D4">
      <w:pPr>
        <w:spacing w:before="120" w:after="0" w:line="240" w:lineRule="auto"/>
        <w:ind w:left="284"/>
        <w:jc w:val="both"/>
      </w:pPr>
      <w:r>
        <w:rPr>
          <w:szCs w:val="24"/>
        </w:rPr>
        <w:t xml:space="preserve">2) opinią uczniów danej klasy, </w:t>
      </w:r>
    </w:p>
    <w:p w14:paraId="2925C389" w14:textId="77777777" w:rsidR="00C822D4" w:rsidRDefault="00C822D4" w:rsidP="00C822D4">
      <w:pPr>
        <w:spacing w:before="120" w:after="0" w:line="240" w:lineRule="auto"/>
        <w:ind w:left="284"/>
        <w:jc w:val="both"/>
      </w:pPr>
      <w:r>
        <w:rPr>
          <w:szCs w:val="24"/>
        </w:rPr>
        <w:t>3) samooceną ucznia,</w:t>
      </w:r>
    </w:p>
    <w:p w14:paraId="28CB3756" w14:textId="77777777" w:rsidR="00C822D4" w:rsidRDefault="00C822D4" w:rsidP="00C822D4">
      <w:pPr>
        <w:spacing w:before="120" w:after="0" w:line="240" w:lineRule="auto"/>
        <w:ind w:left="284"/>
        <w:jc w:val="both"/>
      </w:pPr>
      <w:r>
        <w:rPr>
          <w:szCs w:val="24"/>
        </w:rPr>
        <w:t>4) opinią innych pracowników zespołu.</w:t>
      </w:r>
    </w:p>
    <w:p w14:paraId="1716AC8C" w14:textId="77777777" w:rsidR="00C822D4" w:rsidRDefault="00C822D4" w:rsidP="00C822D4">
      <w:pPr>
        <w:spacing w:before="120" w:after="0" w:line="240" w:lineRule="auto"/>
        <w:jc w:val="both"/>
      </w:pPr>
      <w:r>
        <w:rPr>
          <w:szCs w:val="24"/>
        </w:rPr>
        <w:t xml:space="preserve">7. Wszyscy nauczyciele zobowiązani są do bieżącego wpisywania uwag dotyczących zachowania uczniów w dzienniku elektronicznym, w miejscach do tego przeznaczonych oraz do poinformowania ucznia o treści wpisywanej uwagi. </w:t>
      </w:r>
    </w:p>
    <w:p w14:paraId="5BE62337" w14:textId="77777777" w:rsidR="00C822D4" w:rsidRDefault="00C822D4" w:rsidP="00C822D4">
      <w:pPr>
        <w:spacing w:before="120" w:after="0" w:line="240" w:lineRule="auto"/>
        <w:jc w:val="both"/>
      </w:pPr>
      <w:r>
        <w:rPr>
          <w:szCs w:val="24"/>
        </w:rPr>
        <w:lastRenderedPageBreak/>
        <w:t>8. Pracownicy szkoły nie mający dostępu do dziennika elektronicznego, uwagi o zachowaniu ucznia przekazują wychowawcy danego ucznia, który jest zobowiązany do wpisania jej</w:t>
      </w:r>
      <w:r>
        <w:rPr>
          <w:szCs w:val="24"/>
        </w:rPr>
        <w:br/>
        <w:t xml:space="preserve">w dzienniku elektronicznym. </w:t>
      </w:r>
    </w:p>
    <w:p w14:paraId="26E1E334" w14:textId="77777777" w:rsidR="00C822D4" w:rsidRDefault="00C822D4" w:rsidP="00C822D4">
      <w:pPr>
        <w:spacing w:before="120" w:after="0" w:line="240" w:lineRule="auto"/>
        <w:jc w:val="both"/>
      </w:pPr>
      <w:r>
        <w:rPr>
          <w:szCs w:val="24"/>
        </w:rPr>
        <w:t>9. Ocenianie zachowania ma na celu:</w:t>
      </w:r>
    </w:p>
    <w:p w14:paraId="42D5FCC9" w14:textId="77777777" w:rsidR="00C822D4" w:rsidRDefault="00C822D4" w:rsidP="00C822D4">
      <w:pPr>
        <w:spacing w:before="120" w:after="0" w:line="240" w:lineRule="auto"/>
        <w:ind w:left="284"/>
        <w:jc w:val="both"/>
      </w:pPr>
      <w:r>
        <w:rPr>
          <w:szCs w:val="24"/>
        </w:rPr>
        <w:t>1) informowanie ucznia o jego postawie i zachowaniu oraz postępach w tym zakresie,</w:t>
      </w:r>
    </w:p>
    <w:p w14:paraId="264F7C05" w14:textId="77777777" w:rsidR="00C822D4" w:rsidRDefault="00C822D4" w:rsidP="00C822D4">
      <w:pPr>
        <w:spacing w:before="120" w:after="0" w:line="240" w:lineRule="auto"/>
        <w:ind w:left="284"/>
        <w:jc w:val="both"/>
      </w:pPr>
      <w:r>
        <w:rPr>
          <w:szCs w:val="24"/>
        </w:rPr>
        <w:t xml:space="preserve">2) motywowanie ucznia do dalszego rozwoju, </w:t>
      </w:r>
    </w:p>
    <w:p w14:paraId="52558CDA" w14:textId="77777777" w:rsidR="00C822D4" w:rsidRDefault="00C822D4" w:rsidP="00C822D4">
      <w:pPr>
        <w:spacing w:before="120" w:after="0" w:line="240" w:lineRule="auto"/>
        <w:ind w:left="284"/>
        <w:jc w:val="both"/>
      </w:pPr>
      <w:r>
        <w:rPr>
          <w:szCs w:val="24"/>
        </w:rPr>
        <w:t>3) dostarczenie rodzicom i nauczycielom informacji o postawie oraz zachowaniu ucznia, trudnościach oraz specjalnych osiągnięciach ucznia w szkole, a także środowisku,</w:t>
      </w:r>
    </w:p>
    <w:p w14:paraId="37097A83" w14:textId="77777777" w:rsidR="00C822D4" w:rsidRDefault="00C822D4" w:rsidP="00C822D4">
      <w:pPr>
        <w:spacing w:before="120" w:after="0" w:line="240" w:lineRule="auto"/>
        <w:ind w:left="284"/>
        <w:jc w:val="both"/>
      </w:pPr>
      <w:r>
        <w:rPr>
          <w:szCs w:val="24"/>
        </w:rPr>
        <w:t>4) umożliwienie nauczycielom doskonalenia organizacji i metod pracy wychowawczej,</w:t>
      </w:r>
    </w:p>
    <w:p w14:paraId="01ADBBFA" w14:textId="77777777" w:rsidR="00C822D4" w:rsidRDefault="00C822D4" w:rsidP="00C822D4">
      <w:pPr>
        <w:spacing w:before="120" w:after="0" w:line="240" w:lineRule="auto"/>
        <w:ind w:left="284"/>
        <w:jc w:val="both"/>
      </w:pPr>
      <w:r>
        <w:rPr>
          <w:szCs w:val="24"/>
        </w:rPr>
        <w:t>5) kształtowanie osobowości zgodnie z przyjętymi i akceptowanymi normami społecznymi oraz takie oddziaływanie na ucznia, aby:</w:t>
      </w:r>
    </w:p>
    <w:p w14:paraId="011104C5" w14:textId="77777777" w:rsidR="00C822D4" w:rsidRDefault="00C822D4" w:rsidP="00C822D4">
      <w:pPr>
        <w:pStyle w:val="Akapitzlist"/>
        <w:spacing w:before="120" w:after="0" w:line="240" w:lineRule="auto"/>
        <w:ind w:left="567"/>
      </w:pPr>
      <w:r>
        <w:rPr>
          <w:rFonts w:ascii="Times New Roman" w:eastAsia="Times New Roman" w:hAnsi="Times New Roman"/>
          <w:sz w:val="24"/>
          <w:szCs w:val="24"/>
        </w:rPr>
        <w:t xml:space="preserve"> </w:t>
      </w:r>
      <w:r>
        <w:rPr>
          <w:rFonts w:ascii="Times New Roman" w:hAnsi="Times New Roman"/>
          <w:sz w:val="24"/>
          <w:szCs w:val="24"/>
        </w:rPr>
        <w:t>a) miał świadomość popełnianych błędów i dążył do ich eliminowania poprzez pracę nad sobą i przezwyciężanie napotykanych trudności,</w:t>
      </w:r>
    </w:p>
    <w:p w14:paraId="04F0ADB9" w14:textId="77777777" w:rsidR="00C822D4" w:rsidRDefault="00C822D4" w:rsidP="00C822D4">
      <w:pPr>
        <w:pStyle w:val="Akapitzlist"/>
        <w:spacing w:before="120" w:after="0" w:line="240" w:lineRule="auto"/>
        <w:ind w:left="567"/>
      </w:pPr>
      <w:r>
        <w:rPr>
          <w:rFonts w:ascii="Times New Roman" w:eastAsia="Times New Roman" w:hAnsi="Times New Roman"/>
          <w:sz w:val="24"/>
          <w:szCs w:val="24"/>
        </w:rPr>
        <w:t xml:space="preserve"> </w:t>
      </w:r>
      <w:r>
        <w:rPr>
          <w:rFonts w:ascii="Times New Roman" w:hAnsi="Times New Roman"/>
          <w:sz w:val="24"/>
          <w:szCs w:val="24"/>
        </w:rPr>
        <w:t>b) potrafił krytycznie ocenić postępowanie własne oraz innych,</w:t>
      </w:r>
    </w:p>
    <w:p w14:paraId="20454681" w14:textId="77777777" w:rsidR="00C822D4" w:rsidRDefault="00C822D4" w:rsidP="00C822D4">
      <w:pPr>
        <w:pStyle w:val="Akapitzlist"/>
        <w:spacing w:before="120" w:after="0" w:line="240" w:lineRule="auto"/>
        <w:ind w:left="567"/>
      </w:pPr>
      <w:r>
        <w:rPr>
          <w:rFonts w:ascii="Times New Roman" w:eastAsia="Times New Roman" w:hAnsi="Times New Roman"/>
          <w:sz w:val="24"/>
          <w:szCs w:val="24"/>
        </w:rPr>
        <w:t xml:space="preserve"> </w:t>
      </w:r>
      <w:r>
        <w:rPr>
          <w:rFonts w:ascii="Times New Roman" w:hAnsi="Times New Roman"/>
          <w:sz w:val="24"/>
          <w:szCs w:val="24"/>
        </w:rPr>
        <w:t xml:space="preserve">c) mógł i chciał w pełni wykorzystać i rozwijać swoje umiejętności oraz predyspozycje psychofizyczne. </w:t>
      </w:r>
    </w:p>
    <w:p w14:paraId="1CAE8156" w14:textId="77777777" w:rsidR="00C822D4" w:rsidRDefault="00C822D4" w:rsidP="00C822D4">
      <w:pPr>
        <w:pStyle w:val="Akapitzlist"/>
        <w:spacing w:before="120" w:after="0" w:line="240" w:lineRule="auto"/>
        <w:ind w:left="0"/>
        <w:jc w:val="both"/>
      </w:pPr>
      <w:r>
        <w:rPr>
          <w:rFonts w:ascii="Times New Roman" w:hAnsi="Times New Roman"/>
          <w:sz w:val="24"/>
          <w:szCs w:val="24"/>
        </w:rPr>
        <w:t xml:space="preserve">10. Ocena zachowania uwzględnia w szczególności: </w:t>
      </w:r>
    </w:p>
    <w:p w14:paraId="6DA48E51"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1)  wywiązywanie się z obowiązków ucznia, w szczególności przygotowywanie się do lekcji, przynoszenie potrzebnych przyborów, zeszytów, książek, stroju sportowego, odrabianie zadań, skupienie na lekcji, aktywność, punktualność, usprawiedliwianie nieobecności na zajęciach obowiązkowych i dodatkowych; terminowe wykonywanie zadań, wykorzystywanie swoich możliwości intelektualnych, nadobowiązkową aktywność, uczestnictwo w kołach zainteresowań, </w:t>
      </w:r>
    </w:p>
    <w:p w14:paraId="5CF49D9A"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2)  postępowanie zgodne z dobrem społeczności szkolnej: przygotowywanie imprez klasowych i szkolnych, pracę w organizacjach szkolnych, wzbogacanie bazy szkolnej, udział w zbiórkach, akcjach charytatywnych, przygotowywanie gazetek, dbałość o sprzęt szkolny, obuwie zmienne, itp., </w:t>
      </w:r>
    </w:p>
    <w:p w14:paraId="2F4F179B"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3)  dbałość o honor i tradycje szkoły, np. udział w konkursach i zawodach pozaszkolnych, udział i pomoc w organizacji imprez środowiskowych, odpowiedni strój na co dzień i od święta, godne reprezentowanie szkoły, </w:t>
      </w:r>
    </w:p>
    <w:p w14:paraId="0849560D"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4)  dbałość o piękno mowy ojczystej, tzn. poprawne i pozbawione wulgaryzmów wypowiadanie się, kultura rozmowy, </w:t>
      </w:r>
    </w:p>
    <w:p w14:paraId="0076E1CE"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5)  dbałość o bezpieczeństwo i zdrowie własne oraz innych osób, w szczególności unikanie nałogów, unikanie: biegania po korytarzach, schodach, bójek, także bezpieczne dla zdrowia przechodzenie na salę gimnastyczną, stołówkę oraz bezpieczne zachowanie na wycieczkach, zawodach sportowych, obrona słabszych, pozytywny wpływ na innych itp., </w:t>
      </w:r>
    </w:p>
    <w:p w14:paraId="6BC14E56" w14:textId="77777777" w:rsidR="00C822D4" w:rsidRDefault="00C822D4" w:rsidP="00C822D4">
      <w:pPr>
        <w:pStyle w:val="Akapitzlist"/>
        <w:spacing w:before="120" w:after="0" w:line="240" w:lineRule="auto"/>
        <w:ind w:left="284"/>
        <w:jc w:val="both"/>
      </w:pPr>
      <w:r>
        <w:rPr>
          <w:rFonts w:ascii="Times New Roman" w:hAnsi="Times New Roman"/>
          <w:sz w:val="24"/>
          <w:szCs w:val="24"/>
        </w:rPr>
        <w:t>6)  godne, kulturalne zachowanie się w szkole i poza nią; w szczególności kulturalny sposób bycia, właściwa postawa uczniów w stosunku do koleżanek, kolegów, nauczycieli, pracowników szkoły,</w:t>
      </w:r>
    </w:p>
    <w:p w14:paraId="71E7236A"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7) okazywanie szacunku innym osobom poprzez właściwe zwracanie się do nich, kłanianie się rówieśnikom i osobom starszym, szacunek do pracy innych. </w:t>
      </w:r>
    </w:p>
    <w:p w14:paraId="4B468DB9" w14:textId="77777777" w:rsidR="00C822D4" w:rsidRDefault="00C822D4" w:rsidP="00C822D4">
      <w:pPr>
        <w:spacing w:before="120" w:after="0" w:line="240" w:lineRule="auto"/>
        <w:jc w:val="both"/>
      </w:pPr>
      <w:r>
        <w:rPr>
          <w:rFonts w:eastAsia="Times New Roman"/>
          <w:szCs w:val="24"/>
        </w:rPr>
        <w:lastRenderedPageBreak/>
        <w:t xml:space="preserve">11. Określając ocenę zachowania, wychowawca zwraca uwagę na częstotliwość i nasilenie zjawisk zawartych w kryteriach oceny. Za punkt wyjścia przyjmuje się </w:t>
      </w:r>
      <w:r>
        <w:rPr>
          <w:rFonts w:eastAsia="Times New Roman"/>
          <w:bCs/>
          <w:szCs w:val="24"/>
        </w:rPr>
        <w:t xml:space="preserve">ocenę dobrą, </w:t>
      </w:r>
      <w:r>
        <w:rPr>
          <w:rFonts w:eastAsia="Times New Roman"/>
          <w:szCs w:val="24"/>
        </w:rPr>
        <w:t xml:space="preserve">która określa właściwe zachowanie i jest oceną pozytywną. </w:t>
      </w:r>
      <w:r>
        <w:rPr>
          <w:rFonts w:eastAsia="Times New Roman"/>
          <w:bCs/>
          <w:szCs w:val="24"/>
        </w:rPr>
        <w:t>W szkole obowiązują następujące kryteria ocen zachowania uczniów w klasach IV</w:t>
      </w:r>
      <w:r>
        <w:rPr>
          <w:rFonts w:eastAsia="Times New Roman"/>
          <w:szCs w:val="24"/>
        </w:rPr>
        <w:t>–VIII</w:t>
      </w:r>
      <w:r>
        <w:rPr>
          <w:rFonts w:eastAsia="Times New Roman"/>
          <w:bCs/>
          <w:szCs w:val="24"/>
        </w:rPr>
        <w:t xml:space="preserve">: </w:t>
      </w:r>
    </w:p>
    <w:p w14:paraId="6CB7C18E" w14:textId="77777777" w:rsidR="00C822D4" w:rsidRDefault="00C822D4" w:rsidP="00C822D4">
      <w:pPr>
        <w:spacing w:before="120" w:after="0" w:line="240" w:lineRule="auto"/>
        <w:jc w:val="both"/>
      </w:pPr>
      <w:r>
        <w:rPr>
          <w:bCs/>
          <w:szCs w:val="24"/>
        </w:rPr>
        <w:t xml:space="preserve">12. </w:t>
      </w:r>
      <w:r>
        <w:rPr>
          <w:szCs w:val="24"/>
        </w:rPr>
        <w:t xml:space="preserve"> Obowiązujące w szkole szczegółowe kryteria ocen zachowania uczniów w klasach IV – VIII:</w:t>
      </w:r>
    </w:p>
    <w:p w14:paraId="60894C23" w14:textId="77777777" w:rsidR="00C822D4" w:rsidRDefault="00C822D4" w:rsidP="00C822D4">
      <w:pPr>
        <w:spacing w:before="120" w:after="0" w:line="240" w:lineRule="auto"/>
        <w:ind w:left="284"/>
        <w:jc w:val="both"/>
      </w:pPr>
      <w:r>
        <w:rPr>
          <w:rFonts w:eastAsia="Times New Roman"/>
          <w:szCs w:val="24"/>
        </w:rPr>
        <w:t xml:space="preserve"> </w:t>
      </w:r>
      <w:r>
        <w:rPr>
          <w:szCs w:val="24"/>
        </w:rPr>
        <w:t xml:space="preserve">1) Ocenę dobrą otrzymuje uczeń, który: </w:t>
      </w:r>
    </w:p>
    <w:p w14:paraId="0E3AB5C2" w14:textId="77777777" w:rsidR="00C822D4" w:rsidRDefault="00C822D4" w:rsidP="00C822D4">
      <w:pPr>
        <w:spacing w:before="120" w:after="0" w:line="240" w:lineRule="auto"/>
        <w:ind w:left="567"/>
        <w:jc w:val="both"/>
      </w:pPr>
      <w:r>
        <w:rPr>
          <w:szCs w:val="24"/>
        </w:rPr>
        <w:t xml:space="preserve">a) przestrzega statutu i regulaminu szkoły (m.in. zmienia obuwie; nosi odpowiedni strój szkolny, zgodnie z wymaganiami szkoły), </w:t>
      </w:r>
    </w:p>
    <w:p w14:paraId="7D5B7B2F" w14:textId="77777777" w:rsidR="00C822D4" w:rsidRDefault="00C822D4" w:rsidP="00C822D4">
      <w:pPr>
        <w:spacing w:before="120" w:after="0" w:line="240" w:lineRule="auto"/>
        <w:ind w:left="567"/>
        <w:jc w:val="both"/>
      </w:pPr>
      <w:r>
        <w:rPr>
          <w:szCs w:val="24"/>
        </w:rPr>
        <w:t xml:space="preserve">b) wypełnia obowiązki szkolne na miarę swoich możliwości, </w:t>
      </w:r>
    </w:p>
    <w:p w14:paraId="3991C49E" w14:textId="77777777" w:rsidR="00C822D4" w:rsidRDefault="00C822D4" w:rsidP="00C822D4">
      <w:pPr>
        <w:spacing w:before="120" w:after="0" w:line="240" w:lineRule="auto"/>
        <w:ind w:left="567"/>
        <w:jc w:val="both"/>
      </w:pPr>
      <w:r>
        <w:rPr>
          <w:szCs w:val="24"/>
        </w:rPr>
        <w:t xml:space="preserve">c) odnosi się z szacunkiem do nauczycieli, pracowników zespołu, uczniów oraz innych osób dorosłych, </w:t>
      </w:r>
    </w:p>
    <w:p w14:paraId="2830B5B2" w14:textId="77777777" w:rsidR="00C822D4" w:rsidRDefault="00C822D4" w:rsidP="00C822D4">
      <w:pPr>
        <w:spacing w:before="120" w:after="0" w:line="240" w:lineRule="auto"/>
        <w:ind w:left="567"/>
        <w:jc w:val="both"/>
      </w:pPr>
      <w:r>
        <w:rPr>
          <w:szCs w:val="24"/>
        </w:rPr>
        <w:t xml:space="preserve">d) dba o kulturę słowa w szkole i poza nią, </w:t>
      </w:r>
    </w:p>
    <w:p w14:paraId="6FB72E66" w14:textId="77777777" w:rsidR="00C822D4" w:rsidRDefault="00C822D4" w:rsidP="00C822D4">
      <w:pPr>
        <w:spacing w:before="120" w:after="0" w:line="240" w:lineRule="auto"/>
        <w:ind w:left="567"/>
        <w:jc w:val="both"/>
      </w:pPr>
      <w:r>
        <w:rPr>
          <w:szCs w:val="24"/>
        </w:rPr>
        <w:t xml:space="preserve">e) dba o zdrowie i przestrzega zasad higieny np. nie pali, nie pije alkoholu, nie zażywa narkotyków, </w:t>
      </w:r>
    </w:p>
    <w:p w14:paraId="617BFCDC" w14:textId="77777777" w:rsidR="00C822D4" w:rsidRDefault="00C822D4" w:rsidP="00C822D4">
      <w:pPr>
        <w:spacing w:before="120" w:after="0" w:line="240" w:lineRule="auto"/>
        <w:ind w:left="567"/>
        <w:jc w:val="both"/>
      </w:pPr>
      <w:r>
        <w:rPr>
          <w:szCs w:val="24"/>
        </w:rPr>
        <w:t xml:space="preserve">f) dba o ład i porządek; mienie szkolne, własne i innych, </w:t>
      </w:r>
    </w:p>
    <w:p w14:paraId="6CA05CDC" w14:textId="77777777" w:rsidR="00C822D4" w:rsidRDefault="00C822D4" w:rsidP="00C822D4">
      <w:pPr>
        <w:spacing w:before="120" w:after="0" w:line="240" w:lineRule="auto"/>
        <w:ind w:left="284"/>
        <w:jc w:val="both"/>
      </w:pPr>
      <w:r>
        <w:rPr>
          <w:szCs w:val="24"/>
        </w:rPr>
        <w:t xml:space="preserve">Dopuszcza się do 14 godzin nieusprawiedliwionych i 10 spóźnień nieusprawiedliwionych w półroczu. </w:t>
      </w:r>
    </w:p>
    <w:p w14:paraId="5F175510" w14:textId="77777777" w:rsidR="00C822D4" w:rsidRDefault="00C822D4" w:rsidP="00C822D4">
      <w:pPr>
        <w:numPr>
          <w:ilvl w:val="0"/>
          <w:numId w:val="12"/>
        </w:numPr>
        <w:spacing w:before="120" w:after="0" w:line="240" w:lineRule="auto"/>
        <w:ind w:left="284" w:firstLine="0"/>
        <w:jc w:val="both"/>
      </w:pPr>
      <w:r>
        <w:rPr>
          <w:szCs w:val="24"/>
        </w:rPr>
        <w:t>Ocenę bardzo dobrą otrzymuje uczeń, który spełnia wszystkie wymagania na ocenę dobrą, a ponadto:</w:t>
      </w:r>
    </w:p>
    <w:p w14:paraId="1D272B72" w14:textId="77777777" w:rsidR="00C822D4" w:rsidRDefault="00C822D4" w:rsidP="00C822D4">
      <w:pPr>
        <w:spacing w:before="120" w:after="0" w:line="240" w:lineRule="auto"/>
        <w:ind w:left="567"/>
        <w:jc w:val="both"/>
      </w:pPr>
      <w:r>
        <w:rPr>
          <w:szCs w:val="24"/>
        </w:rPr>
        <w:t xml:space="preserve">a) wyróżnia się aktywnością w życiu klasy i szkoły; </w:t>
      </w:r>
    </w:p>
    <w:p w14:paraId="02BA65B9" w14:textId="77777777" w:rsidR="00C822D4" w:rsidRDefault="00C822D4" w:rsidP="00C822D4">
      <w:pPr>
        <w:spacing w:before="120" w:after="0" w:line="240" w:lineRule="auto"/>
        <w:ind w:left="567"/>
        <w:jc w:val="both"/>
      </w:pPr>
      <w:r>
        <w:rPr>
          <w:szCs w:val="24"/>
        </w:rPr>
        <w:t xml:space="preserve">b) odznacza się wysoką kulturą osobistą; </w:t>
      </w:r>
    </w:p>
    <w:p w14:paraId="43DD0B40" w14:textId="77777777" w:rsidR="00C822D4" w:rsidRDefault="00C822D4" w:rsidP="00C822D4">
      <w:pPr>
        <w:spacing w:before="120" w:after="0" w:line="240" w:lineRule="auto"/>
        <w:ind w:left="567"/>
        <w:jc w:val="both"/>
      </w:pPr>
      <w:r>
        <w:rPr>
          <w:szCs w:val="24"/>
        </w:rPr>
        <w:t xml:space="preserve">c) współpracuje z innymi uczniami (m.in. w ramach pomocy koleżeńskiej) </w:t>
      </w:r>
    </w:p>
    <w:p w14:paraId="12057411" w14:textId="77777777" w:rsidR="00C822D4" w:rsidRDefault="00C822D4" w:rsidP="00C822D4">
      <w:pPr>
        <w:spacing w:before="120" w:after="0" w:line="240" w:lineRule="auto"/>
        <w:ind w:left="284"/>
        <w:jc w:val="both"/>
      </w:pPr>
      <w:r>
        <w:rPr>
          <w:rFonts w:eastAsia="Times New Roman"/>
          <w:szCs w:val="24"/>
        </w:rPr>
        <w:t xml:space="preserve"> </w:t>
      </w:r>
      <w:r>
        <w:rPr>
          <w:szCs w:val="24"/>
        </w:rPr>
        <w:t>Dopuszcza się jedynie 8 spóźnień w półroczu z wyjątkiem spóźnień usprawiedliwionych.</w:t>
      </w:r>
    </w:p>
    <w:p w14:paraId="7642642C" w14:textId="77777777" w:rsidR="00C822D4" w:rsidRDefault="00C822D4" w:rsidP="00C822D4">
      <w:pPr>
        <w:numPr>
          <w:ilvl w:val="0"/>
          <w:numId w:val="12"/>
        </w:numPr>
        <w:spacing w:before="120" w:after="0" w:line="240" w:lineRule="auto"/>
        <w:ind w:left="284" w:firstLine="0"/>
        <w:jc w:val="both"/>
      </w:pPr>
      <w:r>
        <w:rPr>
          <w:szCs w:val="24"/>
        </w:rPr>
        <w:t xml:space="preserve">Ocenę wzorową otrzymuje uczeń, który spełnia wszystkie wymagania na ocenę bardzo dobrą, a ponadto: </w:t>
      </w:r>
    </w:p>
    <w:p w14:paraId="6C09EE6F" w14:textId="77777777" w:rsidR="00C822D4" w:rsidRDefault="00C822D4" w:rsidP="00C822D4">
      <w:pPr>
        <w:spacing w:before="120" w:after="0" w:line="240" w:lineRule="auto"/>
        <w:ind w:left="567"/>
        <w:jc w:val="both"/>
      </w:pPr>
      <w:r>
        <w:rPr>
          <w:szCs w:val="24"/>
        </w:rPr>
        <w:t xml:space="preserve">a) wnosi twórczy wkład w rozwój szkoły; </w:t>
      </w:r>
    </w:p>
    <w:p w14:paraId="540CFB4E" w14:textId="77777777" w:rsidR="00C822D4" w:rsidRDefault="00C822D4" w:rsidP="00C822D4">
      <w:pPr>
        <w:spacing w:before="120" w:after="0" w:line="240" w:lineRule="auto"/>
        <w:ind w:left="567"/>
        <w:jc w:val="both"/>
      </w:pPr>
      <w:r>
        <w:rPr>
          <w:szCs w:val="24"/>
        </w:rPr>
        <w:t xml:space="preserve">b) godnie reprezentuje szkołę w konkursach przedmiotowych i zawodach sportowych; </w:t>
      </w:r>
    </w:p>
    <w:p w14:paraId="1111B73B" w14:textId="77777777" w:rsidR="00C822D4" w:rsidRDefault="00C822D4" w:rsidP="00C822D4">
      <w:pPr>
        <w:spacing w:before="120" w:after="0" w:line="240" w:lineRule="auto"/>
        <w:ind w:left="567"/>
        <w:jc w:val="both"/>
      </w:pPr>
      <w:r>
        <w:rPr>
          <w:szCs w:val="24"/>
        </w:rPr>
        <w:t xml:space="preserve">c) inicjuje działania na rzecz szkoły i społeczności szkolnej; </w:t>
      </w:r>
    </w:p>
    <w:p w14:paraId="6FAF0861" w14:textId="77777777" w:rsidR="00C822D4" w:rsidRDefault="00C822D4" w:rsidP="00C822D4">
      <w:pPr>
        <w:spacing w:before="120" w:after="0" w:line="240" w:lineRule="auto"/>
        <w:ind w:left="567"/>
        <w:jc w:val="both"/>
      </w:pPr>
      <w:r>
        <w:rPr>
          <w:szCs w:val="24"/>
        </w:rPr>
        <w:t xml:space="preserve">d) aktywnie reaguje na wszelkie przejawy zła,  </w:t>
      </w:r>
    </w:p>
    <w:p w14:paraId="28E1690D" w14:textId="77777777" w:rsidR="00C822D4" w:rsidRDefault="00C822D4" w:rsidP="00C822D4">
      <w:pPr>
        <w:spacing w:before="120" w:after="0" w:line="240" w:lineRule="auto"/>
        <w:ind w:left="284"/>
        <w:jc w:val="both"/>
      </w:pPr>
      <w:r>
        <w:rPr>
          <w:szCs w:val="24"/>
        </w:rPr>
        <w:t xml:space="preserve">Wszystkie nieobecności i spóźnienia ma usprawiedliwione. </w:t>
      </w:r>
    </w:p>
    <w:p w14:paraId="6A87DC48" w14:textId="77777777" w:rsidR="00C822D4" w:rsidRDefault="00C822D4" w:rsidP="00C822D4">
      <w:pPr>
        <w:spacing w:before="120" w:after="0" w:line="240" w:lineRule="auto"/>
        <w:ind w:left="284"/>
        <w:jc w:val="both"/>
      </w:pPr>
      <w:r>
        <w:rPr>
          <w:szCs w:val="24"/>
        </w:rPr>
        <w:t xml:space="preserve">4) Ocenę poprawną otrzymuje uczeń, który sporadycznie nie spełnia wymaganych kryteriów na ocenę dobrą, ale właściwie reaguje na upomnienia nauczycieli i pracowników zespołu oraz innych osób dorosłych. </w:t>
      </w:r>
    </w:p>
    <w:p w14:paraId="791A97B6" w14:textId="77777777" w:rsidR="00C822D4" w:rsidRDefault="00C822D4" w:rsidP="00C822D4">
      <w:pPr>
        <w:spacing w:before="120" w:after="0" w:line="240" w:lineRule="auto"/>
        <w:ind w:left="284"/>
        <w:jc w:val="both"/>
      </w:pPr>
      <w:r>
        <w:rPr>
          <w:szCs w:val="24"/>
        </w:rPr>
        <w:t xml:space="preserve">Dopuszcza się 20 godzin nieusprawiedliwionych i spóźnień nieusprawiedliwionych  </w:t>
      </w:r>
      <w:r>
        <w:rPr>
          <w:szCs w:val="24"/>
        </w:rPr>
        <w:br/>
        <w:t xml:space="preserve">o ilości, których decyduje wychowawca. </w:t>
      </w:r>
    </w:p>
    <w:p w14:paraId="0C3B0DFE" w14:textId="77777777" w:rsidR="00C822D4" w:rsidRDefault="00C822D4" w:rsidP="00C822D4">
      <w:pPr>
        <w:spacing w:before="120" w:after="0" w:line="240" w:lineRule="auto"/>
        <w:ind w:left="284"/>
        <w:jc w:val="both"/>
      </w:pPr>
      <w:r>
        <w:rPr>
          <w:szCs w:val="24"/>
        </w:rPr>
        <w:t xml:space="preserve">5) Ocenę nieodpowiednią otrzymuje uczeń, który: </w:t>
      </w:r>
    </w:p>
    <w:p w14:paraId="509479E7" w14:textId="77777777" w:rsidR="00C822D4" w:rsidRDefault="00C822D4" w:rsidP="00C822D4">
      <w:pPr>
        <w:spacing w:before="120" w:after="0" w:line="240" w:lineRule="auto"/>
        <w:ind w:left="567"/>
        <w:jc w:val="both"/>
      </w:pPr>
      <w:r>
        <w:rPr>
          <w:szCs w:val="24"/>
        </w:rPr>
        <w:t xml:space="preserve">a) często nie spełnia wymaganych kryteriów na ocenę dobrą, </w:t>
      </w:r>
    </w:p>
    <w:p w14:paraId="6B156855" w14:textId="77777777" w:rsidR="00C822D4" w:rsidRDefault="00C822D4" w:rsidP="00C822D4">
      <w:pPr>
        <w:spacing w:before="120" w:after="0" w:line="240" w:lineRule="auto"/>
        <w:ind w:left="567"/>
        <w:jc w:val="both"/>
      </w:pPr>
      <w:r>
        <w:rPr>
          <w:szCs w:val="24"/>
        </w:rPr>
        <w:t xml:space="preserve">b) utrudnia prowadzenie zajęć edukacyjnych, </w:t>
      </w:r>
    </w:p>
    <w:p w14:paraId="2F5087C8" w14:textId="77777777" w:rsidR="00C822D4" w:rsidRDefault="00C822D4" w:rsidP="00C822D4">
      <w:pPr>
        <w:spacing w:before="120" w:after="0" w:line="240" w:lineRule="auto"/>
        <w:ind w:left="567"/>
        <w:jc w:val="both"/>
      </w:pPr>
      <w:r>
        <w:rPr>
          <w:szCs w:val="24"/>
        </w:rPr>
        <w:lastRenderedPageBreak/>
        <w:t xml:space="preserve">c) jest niekulturalny, arogancki w stosunku do nauczycieli, pracowników zespołu </w:t>
      </w:r>
      <w:r>
        <w:rPr>
          <w:szCs w:val="24"/>
        </w:rPr>
        <w:br/>
        <w:t>i uczniów,</w:t>
      </w:r>
    </w:p>
    <w:p w14:paraId="3F75C3B8" w14:textId="77777777" w:rsidR="00C822D4" w:rsidRDefault="00C822D4" w:rsidP="00C822D4">
      <w:pPr>
        <w:spacing w:before="120" w:after="0" w:line="240" w:lineRule="auto"/>
        <w:ind w:left="567"/>
        <w:jc w:val="both"/>
      </w:pPr>
      <w:r>
        <w:rPr>
          <w:szCs w:val="24"/>
        </w:rPr>
        <w:t xml:space="preserve">d) nie wykonuje poleceń nauczycieli i pracowników zespołu, </w:t>
      </w:r>
    </w:p>
    <w:p w14:paraId="23E24F4C" w14:textId="77777777" w:rsidR="00C822D4" w:rsidRDefault="00C822D4" w:rsidP="00C822D4">
      <w:pPr>
        <w:spacing w:before="120" w:after="0" w:line="240" w:lineRule="auto"/>
        <w:ind w:left="567"/>
        <w:jc w:val="both"/>
      </w:pPr>
      <w:r>
        <w:rPr>
          <w:szCs w:val="24"/>
        </w:rPr>
        <w:t xml:space="preserve">e) niszczy mienie szkoły i uczniów, </w:t>
      </w:r>
    </w:p>
    <w:p w14:paraId="3C08EE33" w14:textId="77777777" w:rsidR="00C822D4" w:rsidRDefault="00C822D4" w:rsidP="00C822D4">
      <w:pPr>
        <w:spacing w:before="120" w:after="0" w:line="240" w:lineRule="auto"/>
        <w:ind w:left="567"/>
        <w:jc w:val="both"/>
      </w:pPr>
      <w:r>
        <w:rPr>
          <w:szCs w:val="24"/>
        </w:rPr>
        <w:t xml:space="preserve">f) ulega nałogom. </w:t>
      </w:r>
    </w:p>
    <w:p w14:paraId="3DA70154" w14:textId="77777777" w:rsidR="00C822D4" w:rsidRDefault="00C822D4" w:rsidP="00C822D4">
      <w:pPr>
        <w:spacing w:before="120" w:after="0" w:line="240" w:lineRule="auto"/>
        <w:jc w:val="both"/>
      </w:pPr>
      <w:r>
        <w:rPr>
          <w:rFonts w:eastAsia="Times New Roman"/>
          <w:szCs w:val="24"/>
        </w:rPr>
        <w:t xml:space="preserve">    </w:t>
      </w:r>
      <w:r>
        <w:rPr>
          <w:szCs w:val="24"/>
        </w:rPr>
        <w:t xml:space="preserve">Dopuszcza się do 80 godzin nieusprawiedliwionych w semestrze. </w:t>
      </w:r>
    </w:p>
    <w:p w14:paraId="4AEAD572" w14:textId="77777777" w:rsidR="00C822D4" w:rsidRDefault="00C822D4" w:rsidP="00C822D4">
      <w:pPr>
        <w:spacing w:before="120" w:after="0" w:line="240" w:lineRule="auto"/>
        <w:ind w:left="284"/>
        <w:jc w:val="both"/>
      </w:pPr>
      <w:r>
        <w:rPr>
          <w:szCs w:val="24"/>
        </w:rPr>
        <w:t xml:space="preserve">6) Ocenę naganną uczeń otrzymuje za: </w:t>
      </w:r>
    </w:p>
    <w:p w14:paraId="2E0B5FC4" w14:textId="77777777" w:rsidR="00C822D4" w:rsidRDefault="00C822D4" w:rsidP="00C822D4">
      <w:pPr>
        <w:spacing w:before="120" w:after="0" w:line="240" w:lineRule="auto"/>
        <w:ind w:left="567"/>
        <w:jc w:val="both"/>
      </w:pPr>
      <w:r>
        <w:rPr>
          <w:szCs w:val="24"/>
        </w:rPr>
        <w:t xml:space="preserve">a) drastyczne wykroczenia przeciwko statutowi i regulaminowi szkoły, </w:t>
      </w:r>
    </w:p>
    <w:p w14:paraId="0565A485" w14:textId="77777777" w:rsidR="00C822D4" w:rsidRDefault="00C822D4" w:rsidP="00C822D4">
      <w:pPr>
        <w:spacing w:before="120" w:after="0" w:line="240" w:lineRule="auto"/>
        <w:ind w:left="567"/>
        <w:jc w:val="both"/>
      </w:pPr>
      <w:r>
        <w:rPr>
          <w:szCs w:val="24"/>
        </w:rPr>
        <w:t xml:space="preserve">b) chuligańskie wybryki, </w:t>
      </w:r>
    </w:p>
    <w:p w14:paraId="27652C47" w14:textId="77777777" w:rsidR="00C822D4" w:rsidRDefault="00C822D4" w:rsidP="00C822D4">
      <w:pPr>
        <w:spacing w:before="120" w:after="0" w:line="240" w:lineRule="auto"/>
        <w:ind w:left="567"/>
        <w:jc w:val="both"/>
      </w:pPr>
      <w:r>
        <w:rPr>
          <w:szCs w:val="24"/>
        </w:rPr>
        <w:t xml:space="preserve">c) stosowanie przemocy fizycznej i psychicznej, </w:t>
      </w:r>
    </w:p>
    <w:p w14:paraId="6F606ED7" w14:textId="77777777" w:rsidR="00C822D4" w:rsidRDefault="00C822D4" w:rsidP="00C822D4">
      <w:pPr>
        <w:spacing w:before="120" w:after="0" w:line="240" w:lineRule="auto"/>
        <w:ind w:left="567"/>
        <w:jc w:val="both"/>
      </w:pPr>
      <w:r>
        <w:rPr>
          <w:szCs w:val="24"/>
        </w:rPr>
        <w:t xml:space="preserve">d) stwarzanie sytuacji zagrażających zdrowiu i życiu, </w:t>
      </w:r>
    </w:p>
    <w:p w14:paraId="61892025" w14:textId="77777777" w:rsidR="00C822D4" w:rsidRDefault="00C822D4" w:rsidP="00C822D4">
      <w:pPr>
        <w:spacing w:before="120" w:after="0" w:line="240" w:lineRule="auto"/>
        <w:ind w:left="567"/>
        <w:jc w:val="both"/>
      </w:pPr>
      <w:r>
        <w:rPr>
          <w:szCs w:val="24"/>
        </w:rPr>
        <w:t xml:space="preserve">e) dewastację mienia szkoły, </w:t>
      </w:r>
    </w:p>
    <w:p w14:paraId="64A316F6" w14:textId="77777777" w:rsidR="00C822D4" w:rsidRDefault="00C822D4" w:rsidP="00C822D4">
      <w:pPr>
        <w:spacing w:before="120" w:after="0" w:line="240" w:lineRule="auto"/>
        <w:ind w:left="567"/>
        <w:jc w:val="both"/>
      </w:pPr>
      <w:r>
        <w:rPr>
          <w:szCs w:val="24"/>
        </w:rPr>
        <w:t xml:space="preserve">f) wywieranie negatywnego wpływu na rówieśników, </w:t>
      </w:r>
    </w:p>
    <w:p w14:paraId="5FB4CE4E" w14:textId="77777777" w:rsidR="00C822D4" w:rsidRDefault="00C822D4" w:rsidP="00C822D4">
      <w:pPr>
        <w:spacing w:before="120" w:after="0" w:line="240" w:lineRule="auto"/>
        <w:ind w:left="567"/>
        <w:jc w:val="both"/>
      </w:pPr>
      <w:r>
        <w:rPr>
          <w:szCs w:val="24"/>
        </w:rPr>
        <w:t>g) dużą liczbę godzin nieusprawiedliwionych (powyżej 80).</w:t>
      </w:r>
    </w:p>
    <w:p w14:paraId="365B789A" w14:textId="77777777" w:rsidR="00C822D4" w:rsidRDefault="00C822D4" w:rsidP="00C822D4">
      <w:pPr>
        <w:spacing w:before="120" w:after="0" w:line="240" w:lineRule="auto"/>
        <w:jc w:val="both"/>
      </w:pPr>
      <w:r>
        <w:rPr>
          <w:szCs w:val="24"/>
        </w:rPr>
        <w:t>13. W wyjątkowych, nietypowych przypadkach wychowawca ma prawo podwyższyć lub obniżyć ocenę z zachowania.</w:t>
      </w:r>
    </w:p>
    <w:p w14:paraId="6E2E85DB" w14:textId="77777777" w:rsidR="00C822D4" w:rsidRDefault="00C822D4" w:rsidP="00C822D4">
      <w:pPr>
        <w:spacing w:before="120" w:after="0" w:line="240" w:lineRule="auto"/>
        <w:jc w:val="both"/>
      </w:pPr>
      <w:r>
        <w:rPr>
          <w:szCs w:val="24"/>
        </w:rPr>
        <w:t>14. Ustalona przez wychowawcę klasy roczna ocena klasyfikacyjna zachowania jest ostateczna, z zastrzeżeniem §69 ust.4.</w:t>
      </w:r>
    </w:p>
    <w:p w14:paraId="09D22191" w14:textId="77777777" w:rsidR="00C822D4" w:rsidRDefault="00C822D4" w:rsidP="00C822D4">
      <w:pPr>
        <w:spacing w:before="120" w:after="0" w:line="240" w:lineRule="auto"/>
        <w:jc w:val="center"/>
        <w:rPr>
          <w:rFonts w:eastAsia="Times New Roman"/>
          <w:bCs/>
          <w:szCs w:val="24"/>
        </w:rPr>
      </w:pPr>
    </w:p>
    <w:p w14:paraId="5D5E66A8" w14:textId="77777777" w:rsidR="00C822D4" w:rsidRDefault="00C822D4" w:rsidP="00C822D4">
      <w:pPr>
        <w:spacing w:before="120" w:after="0" w:line="240" w:lineRule="auto"/>
        <w:jc w:val="center"/>
      </w:pPr>
      <w:r>
        <w:rPr>
          <w:rFonts w:eastAsia="Times New Roman"/>
          <w:bCs/>
          <w:szCs w:val="24"/>
        </w:rPr>
        <w:t>§ 68</w:t>
      </w:r>
    </w:p>
    <w:p w14:paraId="0995109A" w14:textId="77777777" w:rsidR="00C822D4" w:rsidRDefault="00C822D4" w:rsidP="00C822D4">
      <w:pPr>
        <w:spacing w:before="120" w:after="0" w:line="240" w:lineRule="auto"/>
        <w:jc w:val="both"/>
      </w:pPr>
      <w:r>
        <w:rPr>
          <w:rFonts w:eastAsia="Times New Roman"/>
          <w:bCs/>
          <w:szCs w:val="24"/>
        </w:rPr>
        <w:t xml:space="preserve">1. </w:t>
      </w:r>
      <w:r>
        <w:rPr>
          <w:szCs w:val="24"/>
        </w:rPr>
        <w:t>Klasyfikowanie uczniów przeprowadza się dwa razy  w roku: klasyfikacja śródroczna oraz klasyfikacja roczna. Pierwsze półrocze trwa od 1 września do dnia ustalonego uchwałą Rady Pedagogicznej na konferencji inaugurującej rok szkolny w zależności od terminu ferii zimowych w województwie śląskim. Drugie półrocze trwa od dnia następnego po zakończeniu pierwszego półrocza do ostatniego dnia nauki w danym roku szkolnym.</w:t>
      </w:r>
    </w:p>
    <w:p w14:paraId="36AAA80E" w14:textId="77777777" w:rsidR="00C822D4" w:rsidRDefault="00C822D4" w:rsidP="00C822D4">
      <w:pPr>
        <w:spacing w:before="120" w:after="0" w:line="240" w:lineRule="auto"/>
        <w:jc w:val="both"/>
      </w:pPr>
      <w:r>
        <w:rPr>
          <w:rFonts w:eastAsia="Times New Roman"/>
          <w:szCs w:val="24"/>
        </w:rPr>
        <w:t>2. W klasach I–III śródroczne oceny klasyfikacyjne z zajęć edukacyjnych są ocenami opisowymi.</w:t>
      </w:r>
    </w:p>
    <w:p w14:paraId="4BFDFF32" w14:textId="77777777" w:rsidR="00C822D4" w:rsidRDefault="00C822D4" w:rsidP="00C822D4">
      <w:pPr>
        <w:spacing w:before="120" w:after="0" w:line="240" w:lineRule="auto"/>
        <w:jc w:val="both"/>
      </w:pPr>
      <w:r>
        <w:rPr>
          <w:rFonts w:eastAsia="Times New Roman"/>
          <w:bCs/>
          <w:szCs w:val="24"/>
        </w:rPr>
        <w:t>3.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14:paraId="6A340065" w14:textId="77777777" w:rsidR="00C822D4" w:rsidRDefault="00C822D4" w:rsidP="00C822D4">
      <w:pPr>
        <w:spacing w:before="120" w:after="0" w:line="240" w:lineRule="auto"/>
        <w:ind w:left="284"/>
        <w:jc w:val="both"/>
      </w:pPr>
      <w:r>
        <w:rPr>
          <w:rFonts w:eastAsia="Times New Roman"/>
          <w:bCs/>
          <w:szCs w:val="24"/>
        </w:rPr>
        <w:t>1) obowiązkowych zajęć edukacyjnych ustala się jedną roczną ocenę klasyfikacyjną z tych zajęć,</w:t>
      </w:r>
    </w:p>
    <w:p w14:paraId="68001DB9" w14:textId="77777777" w:rsidR="00C822D4" w:rsidRDefault="00C822D4" w:rsidP="00C822D4">
      <w:pPr>
        <w:spacing w:before="120" w:after="0" w:line="240" w:lineRule="auto"/>
        <w:ind w:left="284"/>
        <w:jc w:val="both"/>
      </w:pPr>
      <w:r>
        <w:rPr>
          <w:rFonts w:eastAsia="Times New Roman"/>
          <w:bCs/>
          <w:szCs w:val="24"/>
        </w:rPr>
        <w:t>2) dodatkowych zajęć edukacyjnych ustala się jedną roczną ocenę klasyfikacyjną z tych zajęć.</w:t>
      </w:r>
    </w:p>
    <w:p w14:paraId="678125C9" w14:textId="77777777" w:rsidR="00C822D4" w:rsidRDefault="00C822D4" w:rsidP="00C822D4">
      <w:pPr>
        <w:spacing w:before="120" w:after="0" w:line="240" w:lineRule="auto"/>
        <w:jc w:val="both"/>
      </w:pPr>
      <w:r>
        <w:rPr>
          <w:rFonts w:eastAsia="Times New Roman"/>
          <w:bCs/>
          <w:szCs w:val="24"/>
        </w:rPr>
        <w:t>4. Na klasyfikację końcową składają się:</w:t>
      </w:r>
    </w:p>
    <w:p w14:paraId="60937938" w14:textId="77777777" w:rsidR="00C822D4" w:rsidRDefault="00C822D4" w:rsidP="00C822D4">
      <w:pPr>
        <w:spacing w:before="120" w:after="0" w:line="240" w:lineRule="auto"/>
        <w:ind w:left="284"/>
        <w:jc w:val="both"/>
      </w:pPr>
      <w:r>
        <w:rPr>
          <w:rFonts w:eastAsia="Times New Roman"/>
          <w:bCs/>
          <w:szCs w:val="24"/>
        </w:rPr>
        <w:t>1) roczne oceny klasyfikacyjne z zajęć edukacyjnych, ustalone w klasie programowo najwyższej, oraz</w:t>
      </w:r>
    </w:p>
    <w:p w14:paraId="149E3416" w14:textId="77777777" w:rsidR="00C822D4" w:rsidRDefault="00C822D4" w:rsidP="00C822D4">
      <w:pPr>
        <w:spacing w:before="120" w:after="0" w:line="240" w:lineRule="auto"/>
        <w:ind w:left="284"/>
        <w:jc w:val="both"/>
      </w:pPr>
      <w:r>
        <w:rPr>
          <w:rFonts w:eastAsia="Times New Roman"/>
          <w:bCs/>
          <w:szCs w:val="24"/>
        </w:rPr>
        <w:lastRenderedPageBreak/>
        <w:t xml:space="preserve">2) roczne oceny klasyfikacyjne z zajęć edukacyjnych, których realizacja zakończyła się </w:t>
      </w:r>
      <w:r>
        <w:rPr>
          <w:rFonts w:eastAsia="Times New Roman"/>
          <w:bCs/>
          <w:szCs w:val="24"/>
        </w:rPr>
        <w:br/>
        <w:t>w klasach programowo niższych w szkole, oraz</w:t>
      </w:r>
    </w:p>
    <w:p w14:paraId="1440E232" w14:textId="77777777" w:rsidR="00C822D4" w:rsidRDefault="00C822D4" w:rsidP="00C822D4">
      <w:pPr>
        <w:spacing w:before="120" w:after="0" w:line="240" w:lineRule="auto"/>
        <w:ind w:left="284"/>
        <w:jc w:val="both"/>
      </w:pPr>
      <w:r>
        <w:rPr>
          <w:rFonts w:eastAsia="Times New Roman"/>
          <w:bCs/>
          <w:szCs w:val="24"/>
        </w:rPr>
        <w:t>3) roczna ocena klasyfikacyjna zachowania ustalona w klasie programowo najwyższej.</w:t>
      </w:r>
    </w:p>
    <w:p w14:paraId="18326678" w14:textId="77777777" w:rsidR="00C822D4" w:rsidRDefault="00C822D4" w:rsidP="00C822D4">
      <w:pPr>
        <w:spacing w:before="120" w:after="0" w:line="240" w:lineRule="auto"/>
        <w:jc w:val="both"/>
      </w:pPr>
      <w:r>
        <w:rPr>
          <w:rFonts w:eastAsia="Times New Roman"/>
          <w:bCs/>
          <w:szCs w:val="24"/>
        </w:rPr>
        <w:t>5. Klasyfikacji końcowej dokonuje się w klasie programowo najwyższej szkoły.</w:t>
      </w:r>
    </w:p>
    <w:p w14:paraId="6091B5F3" w14:textId="77777777" w:rsidR="00C822D4" w:rsidRDefault="00C822D4" w:rsidP="00C822D4">
      <w:pPr>
        <w:spacing w:before="120" w:after="0" w:line="240" w:lineRule="auto"/>
        <w:jc w:val="both"/>
      </w:pPr>
      <w:r>
        <w:rPr>
          <w:szCs w:val="24"/>
        </w:rPr>
        <w:t>6. Przed rocznym (śródrocznym) klasyfikacyjnym posiedzeniem Rady Pedagogicznej wychowawca klasy jest zobowiązany poinformować ucznia i jego rodziców (prawnych opiekunów) o przewidywanych dla niego ocenach klasyfikacyjnych w następujących terminach:</w:t>
      </w:r>
    </w:p>
    <w:p w14:paraId="50FE197F" w14:textId="77777777" w:rsidR="00C822D4" w:rsidRDefault="00C822D4" w:rsidP="00AA6EBA">
      <w:pPr>
        <w:numPr>
          <w:ilvl w:val="0"/>
          <w:numId w:val="13"/>
        </w:numPr>
        <w:tabs>
          <w:tab w:val="left" w:pos="709"/>
        </w:tabs>
        <w:spacing w:before="120" w:after="0" w:line="240" w:lineRule="auto"/>
        <w:ind w:left="284" w:firstLine="0"/>
        <w:jc w:val="both"/>
      </w:pPr>
      <w:r>
        <w:rPr>
          <w:szCs w:val="24"/>
        </w:rPr>
        <w:t xml:space="preserve">na miesiąc przed terminem klasyfikacji śródrocznej (rocznej) o zagrożeniu oceną niedostateczną z danego przedmiotu oraz oceną nieodpowiednią i naganną  zachowania – </w:t>
      </w:r>
      <w:r>
        <w:rPr>
          <w:szCs w:val="24"/>
          <w:u w:val="single"/>
        </w:rPr>
        <w:t>powiadomienie pisemne</w:t>
      </w:r>
      <w:r>
        <w:rPr>
          <w:szCs w:val="24"/>
        </w:rPr>
        <w:t>,</w:t>
      </w:r>
    </w:p>
    <w:p w14:paraId="3F24FE65" w14:textId="77777777" w:rsidR="00C822D4" w:rsidRDefault="00C822D4" w:rsidP="00AA6EBA">
      <w:pPr>
        <w:numPr>
          <w:ilvl w:val="0"/>
          <w:numId w:val="13"/>
        </w:numPr>
        <w:tabs>
          <w:tab w:val="clear" w:pos="1440"/>
          <w:tab w:val="num" w:pos="709"/>
        </w:tabs>
        <w:spacing w:before="120" w:after="0" w:line="240" w:lineRule="auto"/>
        <w:ind w:left="284" w:firstLine="0"/>
        <w:jc w:val="both"/>
      </w:pPr>
      <w:r>
        <w:rPr>
          <w:szCs w:val="24"/>
        </w:rPr>
        <w:t>informację o otrzymanych ocenach niedostatecznych z przedmiotów oraz ocenie nieodpowiedniej i nagannej zachowania wychowawca przekazuje rodzicom (prawnym opiekunom) pisemnie po konferencji klasyfikacyjnej rocznej.</w:t>
      </w:r>
    </w:p>
    <w:p w14:paraId="094039B1" w14:textId="77777777" w:rsidR="00C822D4" w:rsidRDefault="00C822D4" w:rsidP="00C822D4">
      <w:pPr>
        <w:spacing w:before="120" w:after="0" w:line="240" w:lineRule="auto"/>
        <w:jc w:val="center"/>
        <w:rPr>
          <w:rFonts w:eastAsia="Times New Roman"/>
          <w:bCs/>
          <w:szCs w:val="24"/>
        </w:rPr>
      </w:pPr>
    </w:p>
    <w:p w14:paraId="7FF1FC56" w14:textId="77777777" w:rsidR="00C822D4" w:rsidRDefault="00C822D4" w:rsidP="00C822D4">
      <w:pPr>
        <w:spacing w:before="120" w:after="0" w:line="240" w:lineRule="auto"/>
        <w:jc w:val="center"/>
      </w:pPr>
      <w:r>
        <w:rPr>
          <w:rFonts w:eastAsia="Times New Roman"/>
          <w:bCs/>
          <w:szCs w:val="24"/>
        </w:rPr>
        <w:t>§ 69</w:t>
      </w:r>
    </w:p>
    <w:p w14:paraId="016A6290" w14:textId="77777777" w:rsidR="00C822D4" w:rsidRDefault="00C822D4" w:rsidP="00C822D4">
      <w:pPr>
        <w:spacing w:before="120" w:after="0" w:line="240" w:lineRule="auto"/>
        <w:jc w:val="both"/>
      </w:pPr>
      <w:r>
        <w:rPr>
          <w:rFonts w:eastAsia="Times New Roman"/>
          <w:bCs/>
          <w:szCs w:val="24"/>
        </w:rPr>
        <w:t>1.</w:t>
      </w:r>
      <w:r>
        <w:rPr>
          <w:rFonts w:eastAsia="Times New Roman"/>
          <w:szCs w:val="24"/>
        </w:rPr>
        <w:t xml:space="preserve"> </w:t>
      </w:r>
      <w:r>
        <w:rPr>
          <w:rFonts w:eastAsia="Times New Roman"/>
          <w:bCs/>
          <w:szCs w:val="24"/>
        </w:rPr>
        <w:t>Nie później niż n</w:t>
      </w:r>
      <w:r>
        <w:rPr>
          <w:rFonts w:eastAsia="Times New Roman"/>
          <w:szCs w:val="24"/>
        </w:rPr>
        <w:t xml:space="preserve">a 10 dni przed zakończeniem zajęć dydaktyczno-wychowawczych </w:t>
      </w:r>
      <w:r>
        <w:rPr>
          <w:szCs w:val="24"/>
        </w:rPr>
        <w:t xml:space="preserve">nauczyciele prowadzący poszczególne zajęcia edukacyjne oraz </w:t>
      </w:r>
      <w:r>
        <w:rPr>
          <w:rFonts w:eastAsia="Times New Roman"/>
          <w:szCs w:val="24"/>
        </w:rPr>
        <w:t xml:space="preserve">wychowawcy informują uczniów i rodziców o przewidywanych rocznych ocenach klasyfikacyjnych z zajęć edukacyjnych oraz o przewidywanej rocznej ocenie klasyfikacyjnej zachowania poprzez wpis oceny w odpowiednim miejscu dziennika elektronicznego lub do zeszytu korespondencji: </w:t>
      </w:r>
    </w:p>
    <w:p w14:paraId="6953D067" w14:textId="77777777" w:rsidR="00C822D4" w:rsidRDefault="00C822D4" w:rsidP="00C822D4">
      <w:pPr>
        <w:spacing w:before="120" w:after="0" w:line="240" w:lineRule="auto"/>
        <w:ind w:left="284"/>
        <w:jc w:val="both"/>
      </w:pPr>
      <w:r>
        <w:rPr>
          <w:rFonts w:eastAsia="Times New Roman"/>
          <w:szCs w:val="24"/>
        </w:rPr>
        <w:t xml:space="preserve">1) </w:t>
      </w:r>
      <w:r>
        <w:rPr>
          <w:rFonts w:eastAsia="Times New Roman"/>
          <w:bCs/>
          <w:szCs w:val="24"/>
        </w:rPr>
        <w:t>p</w:t>
      </w:r>
      <w:r>
        <w:rPr>
          <w:rFonts w:eastAsia="Times New Roman"/>
          <w:szCs w:val="24"/>
        </w:rPr>
        <w:t>oprzez przewidywaną roczną ocenę klasyfikacyjną z zajęć edukacyjnych należy rozumieć ocenę wpisaną przez nauczyciela danych zajęć edukacyjnych w odpowiednim miejscu dziennika elektronicznego na 10 dni przed zakończeniem zajęć dydaktyczno-wychowawczych,</w:t>
      </w:r>
    </w:p>
    <w:p w14:paraId="4F6EF20F" w14:textId="77777777" w:rsidR="00C822D4" w:rsidRDefault="00C822D4" w:rsidP="00C822D4">
      <w:pPr>
        <w:spacing w:before="120" w:after="0" w:line="240" w:lineRule="auto"/>
        <w:ind w:left="284"/>
        <w:jc w:val="both"/>
      </w:pPr>
      <w:r>
        <w:rPr>
          <w:rFonts w:eastAsia="Times New Roman"/>
          <w:szCs w:val="24"/>
        </w:rPr>
        <w:t xml:space="preserve">2) </w:t>
      </w:r>
      <w:r>
        <w:rPr>
          <w:rFonts w:eastAsia="Times New Roman"/>
          <w:bCs/>
          <w:szCs w:val="24"/>
        </w:rPr>
        <w:t>p</w:t>
      </w:r>
      <w:r>
        <w:rPr>
          <w:rFonts w:eastAsia="Times New Roman"/>
          <w:szCs w:val="24"/>
        </w:rPr>
        <w:t>oprzez przewidywaną roczną ocenę klasyfikacyjną zachowania należy rozumieć ocenę wpisaną przez wychowawcę na 10 dni przed zakończeniem zajęć dydaktyczno-wychowawczych w odpowiednim miejscu dziennika elektronicznego.</w:t>
      </w:r>
    </w:p>
    <w:p w14:paraId="6E490B4E" w14:textId="77777777" w:rsidR="00C822D4" w:rsidRDefault="00C822D4" w:rsidP="00C822D4">
      <w:pPr>
        <w:spacing w:before="120" w:after="0" w:line="240" w:lineRule="auto"/>
        <w:jc w:val="both"/>
      </w:pPr>
      <w:r>
        <w:rPr>
          <w:rFonts w:eastAsia="Times New Roman"/>
          <w:bCs/>
          <w:szCs w:val="24"/>
        </w:rPr>
        <w:t>2.</w:t>
      </w:r>
      <w:r>
        <w:rPr>
          <w:rFonts w:eastAsia="Times New Roman"/>
          <w:szCs w:val="24"/>
        </w:rPr>
        <w:t xml:space="preserve"> Na 3 dni przed klasyfikacyjnym zebraniem rady pedagogicznej nauczyciele ustalają </w:t>
      </w:r>
      <w:r>
        <w:rPr>
          <w:rFonts w:eastAsia="Times New Roman"/>
          <w:szCs w:val="24"/>
        </w:rPr>
        <w:br/>
        <w:t xml:space="preserve">i wpisują do dziennika lekcyjnego oceny klasyfikacyjne z zajęć edukacyjnych, </w:t>
      </w:r>
      <w:r>
        <w:rPr>
          <w:rFonts w:eastAsia="Times New Roman"/>
          <w:szCs w:val="24"/>
        </w:rPr>
        <w:br/>
        <w:t>a wychowawca klasy ocenę klasyfikacyjną zachowania.</w:t>
      </w:r>
    </w:p>
    <w:p w14:paraId="034391B9" w14:textId="77777777" w:rsidR="00C822D4" w:rsidRDefault="00C822D4" w:rsidP="00C822D4">
      <w:pPr>
        <w:spacing w:before="120" w:after="0" w:line="240" w:lineRule="auto"/>
        <w:jc w:val="both"/>
      </w:pPr>
      <w:r>
        <w:rPr>
          <w:rFonts w:eastAsia="Times New Roman"/>
          <w:szCs w:val="24"/>
        </w:rPr>
        <w:t xml:space="preserve">3. </w:t>
      </w:r>
      <w:r>
        <w:rPr>
          <w:szCs w:val="24"/>
        </w:rPr>
        <w:t xml:space="preserve">Uczeń lub jego rodzic może odwołać się do dyrektora pisemnie wraz </w:t>
      </w:r>
      <w:r>
        <w:rPr>
          <w:szCs w:val="24"/>
        </w:rPr>
        <w:br/>
        <w:t xml:space="preserve">z uzasadnieniem od przewidywanej rocznej oceny klasyfikacyjnej i rocznej oceny zachowania. Procedurę odwołania określa Szkolny Regulamin Podwyższania Przewidywanych Rocznych Ocen Klasyfikacyjny  </w:t>
      </w:r>
    </w:p>
    <w:p w14:paraId="523A065A" w14:textId="77777777" w:rsidR="00C822D4" w:rsidRDefault="00C822D4" w:rsidP="00C822D4">
      <w:pPr>
        <w:spacing w:before="120" w:after="0" w:line="240" w:lineRule="auto"/>
        <w:jc w:val="center"/>
        <w:rPr>
          <w:rFonts w:eastAsia="Times New Roman"/>
          <w:bCs/>
          <w:szCs w:val="24"/>
        </w:rPr>
      </w:pPr>
    </w:p>
    <w:p w14:paraId="1712819E" w14:textId="77777777" w:rsidR="00C822D4" w:rsidRDefault="00C822D4" w:rsidP="00C822D4">
      <w:pPr>
        <w:spacing w:before="120" w:after="0" w:line="240" w:lineRule="auto"/>
        <w:jc w:val="center"/>
      </w:pPr>
      <w:r>
        <w:rPr>
          <w:rFonts w:eastAsia="Times New Roman"/>
          <w:bCs/>
          <w:szCs w:val="24"/>
        </w:rPr>
        <w:t>§ 70</w:t>
      </w:r>
    </w:p>
    <w:p w14:paraId="3C03497D" w14:textId="77777777" w:rsidR="00C822D4" w:rsidRDefault="00C822D4" w:rsidP="00C822D4">
      <w:pPr>
        <w:spacing w:before="120" w:after="0" w:line="240" w:lineRule="auto"/>
        <w:jc w:val="both"/>
      </w:pPr>
      <w:r>
        <w:rPr>
          <w:rFonts w:eastAsia="Times New Roman"/>
          <w:szCs w:val="24"/>
        </w:rPr>
        <w:t xml:space="preserve">1. Uczeń może nie być klasyfikowany z jednego, kilku </w:t>
      </w:r>
      <w:r>
        <w:rPr>
          <w:rFonts w:eastAsia="Times New Roman"/>
          <w:bCs/>
          <w:szCs w:val="24"/>
        </w:rPr>
        <w:t>albo</w:t>
      </w:r>
      <w:r>
        <w:rPr>
          <w:rFonts w:eastAsia="Times New Roman"/>
          <w:szCs w:val="24"/>
        </w:rPr>
        <w:t xml:space="preserve"> wszystkich zajęć edukacyjnych, jeżeli brak jest podstaw do ustalenia śródrocznej lub rocznej oceny klasyfikacyjnej z powodu nieobecności ucznia na zajęciach edukacyjnych przekraczającej połowę czasu przeznaczonego na te zajęcia w </w:t>
      </w:r>
      <w:r>
        <w:rPr>
          <w:rFonts w:eastAsia="Times New Roman"/>
          <w:bCs/>
          <w:szCs w:val="24"/>
        </w:rPr>
        <w:t>okresie, za który przeprowadzana jest klasyfikacja</w:t>
      </w:r>
      <w:r>
        <w:rPr>
          <w:rFonts w:eastAsia="Times New Roman"/>
          <w:szCs w:val="24"/>
        </w:rPr>
        <w:t>.</w:t>
      </w:r>
    </w:p>
    <w:p w14:paraId="65271800" w14:textId="77777777" w:rsidR="00C822D4" w:rsidRDefault="00C822D4" w:rsidP="00C822D4">
      <w:pPr>
        <w:spacing w:before="120" w:after="0" w:line="240" w:lineRule="auto"/>
        <w:jc w:val="both"/>
      </w:pPr>
      <w:r>
        <w:rPr>
          <w:rFonts w:eastAsia="Times New Roman"/>
          <w:szCs w:val="24"/>
        </w:rPr>
        <w:lastRenderedPageBreak/>
        <w:t>2. Uczeń nieklasyfikowany z powodu usprawiedliwionej nieobecności może zdawać egzamin klasyfikacyjny.</w:t>
      </w:r>
    </w:p>
    <w:p w14:paraId="27D09ECE" w14:textId="77777777" w:rsidR="00C822D4" w:rsidRDefault="00C822D4" w:rsidP="00C822D4">
      <w:pPr>
        <w:spacing w:before="120" w:after="0" w:line="240" w:lineRule="auto"/>
        <w:jc w:val="both"/>
      </w:pPr>
      <w:r>
        <w:rPr>
          <w:rFonts w:eastAsia="Times New Roman"/>
          <w:szCs w:val="24"/>
        </w:rPr>
        <w:t>3. Na wniosek ucznia nieklasyfikowanego z powodu nieusprawiedliwionej nieobecności lub na wniosek jego rodziców rada pedagogiczna może wyrazić zgodę na egzamin klasyfikacyjny.</w:t>
      </w:r>
    </w:p>
    <w:p w14:paraId="09690068" w14:textId="77777777" w:rsidR="00C822D4" w:rsidRDefault="00C822D4" w:rsidP="00C822D4">
      <w:pPr>
        <w:spacing w:before="120" w:after="0" w:line="240" w:lineRule="auto"/>
        <w:jc w:val="both"/>
      </w:pPr>
      <w:r>
        <w:rPr>
          <w:rFonts w:eastAsia="Times New Roman"/>
          <w:bCs/>
          <w:szCs w:val="24"/>
        </w:rPr>
        <w:t>4. Warunki, tryb i formę egzaminu klasyfikacyjnego ustala minister właściwy do spraw oświaty i wychowania.</w:t>
      </w:r>
      <w:r>
        <w:rPr>
          <w:rFonts w:eastAsia="Times New Roman"/>
          <w:szCs w:val="24"/>
        </w:rPr>
        <w:t xml:space="preserve"> </w:t>
      </w:r>
    </w:p>
    <w:p w14:paraId="1C4158C5" w14:textId="77777777" w:rsidR="00C822D4" w:rsidRDefault="00C822D4" w:rsidP="00C822D4">
      <w:pPr>
        <w:spacing w:before="120" w:after="0" w:line="240" w:lineRule="auto"/>
        <w:jc w:val="center"/>
        <w:rPr>
          <w:rFonts w:eastAsia="Times New Roman"/>
          <w:bCs/>
          <w:szCs w:val="24"/>
        </w:rPr>
      </w:pPr>
    </w:p>
    <w:p w14:paraId="7E5748FF" w14:textId="77777777" w:rsidR="00AA6EBA" w:rsidRDefault="00AA6EBA" w:rsidP="00C822D4">
      <w:pPr>
        <w:spacing w:before="120" w:after="0" w:line="240" w:lineRule="auto"/>
        <w:jc w:val="center"/>
        <w:rPr>
          <w:rFonts w:eastAsia="Times New Roman"/>
          <w:bCs/>
          <w:szCs w:val="24"/>
        </w:rPr>
      </w:pPr>
    </w:p>
    <w:p w14:paraId="75985000" w14:textId="77777777" w:rsidR="00AA6EBA" w:rsidRDefault="00AA6EBA" w:rsidP="00C822D4">
      <w:pPr>
        <w:spacing w:before="120" w:after="0" w:line="240" w:lineRule="auto"/>
        <w:jc w:val="center"/>
        <w:rPr>
          <w:rFonts w:eastAsia="Times New Roman"/>
          <w:bCs/>
          <w:szCs w:val="24"/>
        </w:rPr>
      </w:pPr>
    </w:p>
    <w:p w14:paraId="11F73FE2" w14:textId="77777777" w:rsidR="00C822D4" w:rsidRDefault="00C822D4" w:rsidP="00C822D4">
      <w:pPr>
        <w:spacing w:before="120" w:after="0" w:line="240" w:lineRule="auto"/>
        <w:jc w:val="center"/>
      </w:pPr>
      <w:r>
        <w:rPr>
          <w:rFonts w:eastAsia="Times New Roman"/>
          <w:bCs/>
          <w:szCs w:val="24"/>
        </w:rPr>
        <w:t>§ 71</w:t>
      </w:r>
    </w:p>
    <w:p w14:paraId="555A6B0F" w14:textId="77777777" w:rsidR="00C822D4" w:rsidRDefault="00C822D4" w:rsidP="00C822D4">
      <w:pPr>
        <w:spacing w:before="120" w:after="0" w:line="240" w:lineRule="auto"/>
        <w:jc w:val="both"/>
      </w:pPr>
      <w:r>
        <w:rPr>
          <w:rFonts w:eastAsia="Times New Roman"/>
          <w:bCs/>
          <w:szCs w:val="24"/>
        </w:rPr>
        <w:t>1. Uczeń klasy I–III szkoły podstawowej otrzymuje w każdym roku szkolnym promocję do klasy programowo wyższej.</w:t>
      </w:r>
    </w:p>
    <w:p w14:paraId="08CA13DE" w14:textId="77777777" w:rsidR="00C822D4" w:rsidRDefault="00C822D4" w:rsidP="00C822D4">
      <w:pPr>
        <w:spacing w:before="120" w:after="0" w:line="240" w:lineRule="auto"/>
        <w:jc w:val="both"/>
      </w:pPr>
      <w:r>
        <w:rPr>
          <w:rFonts w:eastAsia="Times New Roman"/>
          <w:bCs/>
          <w:szCs w:val="24"/>
        </w:rPr>
        <w:t xml:space="preserve">2. W wyjątkowych przypadkach, uzasadnionych poziomem rozwoju i osiągnięć ucznia </w:t>
      </w:r>
      <w:r>
        <w:rPr>
          <w:rFonts w:eastAsia="Times New Roman"/>
          <w:bCs/>
          <w:szCs w:val="24"/>
        </w:rPr>
        <w:br/>
        <w:t xml:space="preserve">w danym roku szkolnym lub stanem zdrowia ucznia, rada pedagogiczna może postanowić </w:t>
      </w:r>
      <w:r>
        <w:rPr>
          <w:rFonts w:eastAsia="Times New Roman"/>
          <w:bCs/>
          <w:szCs w:val="24"/>
        </w:rPr>
        <w:br/>
        <w:t>o powtarzaniu klasy przez ucznia klasy I–III szkoły podstawowej, na wniosek wychowawcy oddziału po zasięgnięciu opinii rodziców ucznia lub na wniosek rodziców ucznia po zasięgnięciu opinii wychowawcy oddziału.</w:t>
      </w:r>
    </w:p>
    <w:p w14:paraId="4B68D0F6" w14:textId="77777777" w:rsidR="00C822D4" w:rsidRDefault="00C822D4" w:rsidP="00C822D4">
      <w:pPr>
        <w:spacing w:before="120" w:after="0" w:line="240" w:lineRule="auto"/>
        <w:jc w:val="both"/>
      </w:pPr>
      <w:r>
        <w:rPr>
          <w:rFonts w:eastAsia="Times New Roman"/>
          <w:bCs/>
          <w:szCs w:val="24"/>
        </w:rPr>
        <w:t xml:space="preserve">3. Na wniosek rodziców ucznia i po uzyskaniu zgody wychowawcy oddziału albo na wniosek wychowawcy oddziału i po uzyskaniu zgody rodziców ucznia rada pedagogiczna może postanowić o promowaniu ucznia klasy I </w:t>
      </w:r>
      <w:proofErr w:type="spellStart"/>
      <w:r>
        <w:rPr>
          <w:rFonts w:eastAsia="Times New Roman"/>
          <w:bCs/>
          <w:szCs w:val="24"/>
        </w:rPr>
        <w:t>i</w:t>
      </w:r>
      <w:proofErr w:type="spellEnd"/>
      <w:r>
        <w:rPr>
          <w:rFonts w:eastAsia="Times New Roman"/>
          <w:bCs/>
          <w:szCs w:val="24"/>
        </w:rP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0F2558BE" w14:textId="77777777" w:rsidR="00C822D4" w:rsidRDefault="00C822D4" w:rsidP="00C822D4">
      <w:pPr>
        <w:spacing w:before="120" w:after="0" w:line="240" w:lineRule="auto"/>
        <w:jc w:val="both"/>
      </w:pPr>
      <w:r>
        <w:rPr>
          <w:rFonts w:eastAsia="Times New Roman"/>
          <w:bCs/>
          <w:szCs w:val="24"/>
        </w:rPr>
        <w:t xml:space="preserve">4. Począwszy od klasy IV szkoły podstawowej, uczeń otrzymuje promocję do klasy programowo wyższej, jeżeli ze wszystkich obowiązkowych zajęć edukacyjnych otrzymał roczne pozytywne oceny klasyfikacyjne. </w:t>
      </w:r>
    </w:p>
    <w:p w14:paraId="26CA2FAA" w14:textId="77777777" w:rsidR="00C822D4" w:rsidRDefault="00C822D4" w:rsidP="00C822D4">
      <w:pPr>
        <w:spacing w:before="120" w:after="0" w:line="240" w:lineRule="auto"/>
        <w:jc w:val="both"/>
      </w:pPr>
      <w:r>
        <w:rPr>
          <w:rFonts w:eastAsia="Times New Roman"/>
          <w:bCs/>
          <w:szCs w:val="24"/>
        </w:rPr>
        <w:t>5.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14:paraId="359360E7" w14:textId="77777777" w:rsidR="00C822D4" w:rsidRDefault="00C822D4" w:rsidP="00C822D4">
      <w:pPr>
        <w:spacing w:before="120" w:after="0" w:line="240" w:lineRule="auto"/>
        <w:jc w:val="both"/>
      </w:pPr>
      <w:r>
        <w:rPr>
          <w:rFonts w:eastAsia="Times New Roman"/>
          <w:bCs/>
          <w:szCs w:val="24"/>
        </w:rPr>
        <w:t xml:space="preserve">6. Uczeń, który posiada orzeczenie o potrzebie kształcenia specjalnego i ma opóźnienie </w:t>
      </w:r>
      <w:r>
        <w:rPr>
          <w:rFonts w:eastAsia="Times New Roman"/>
          <w:bCs/>
          <w:szCs w:val="24"/>
        </w:rPr>
        <w:br/>
        <w:t xml:space="preserve">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14:paraId="71F95714" w14:textId="77777777" w:rsidR="00C822D4" w:rsidRDefault="00C822D4" w:rsidP="00C822D4">
      <w:pPr>
        <w:spacing w:before="120" w:after="0" w:line="240" w:lineRule="auto"/>
        <w:jc w:val="both"/>
      </w:pPr>
      <w:r>
        <w:rPr>
          <w:rFonts w:eastAsia="Times New Roman"/>
          <w:bCs/>
          <w:szCs w:val="24"/>
        </w:rPr>
        <w:t>7. Uczeń, który nie otrzymał promocji do klasy programowo wyższej powtarza klasę.</w:t>
      </w:r>
    </w:p>
    <w:p w14:paraId="058EA051" w14:textId="77777777" w:rsidR="00C822D4" w:rsidRDefault="00C822D4" w:rsidP="00C822D4">
      <w:pPr>
        <w:spacing w:before="120" w:after="0" w:line="240" w:lineRule="auto"/>
        <w:jc w:val="both"/>
      </w:pPr>
      <w:r>
        <w:rPr>
          <w:rFonts w:eastAsia="Times New Roman"/>
          <w:bCs/>
          <w:szCs w:val="24"/>
        </w:rPr>
        <w:t xml:space="preserve">8. </w:t>
      </w:r>
      <w:r>
        <w:rPr>
          <w:szCs w:val="24"/>
        </w:rPr>
        <w:t>Począwszy od klasy IV szkoły podstawowej, uczeń, który w wyniku klasyfikacji rocznej uzyskał średnią ocen co najmniej 4,75 oraz co najmniej bardzo dobrą roczną ocenę klasyfikacyjną zachowania, otrzymuje promocję do klasy programowo wyższej z wyróżnieniem. Roczna ocena klasyfikacyjna z dodatkowych zajęć edukacyjnych nie ma wpływu na promocję do klasy programowo wyższej ani na ukończenie szkoły.</w:t>
      </w:r>
    </w:p>
    <w:p w14:paraId="4BA8F541" w14:textId="77777777" w:rsidR="00C822D4" w:rsidRDefault="00C822D4" w:rsidP="00C822D4">
      <w:pPr>
        <w:pStyle w:val="link2"/>
        <w:spacing w:before="120" w:after="0"/>
        <w:ind w:left="0" w:firstLine="0"/>
        <w:jc w:val="both"/>
      </w:pPr>
      <w:r>
        <w:rPr>
          <w:rFonts w:ascii="Times New Roman" w:hAnsi="Times New Roman" w:cs="Times New Roman"/>
          <w:sz w:val="24"/>
          <w:szCs w:val="24"/>
        </w:rPr>
        <w:lastRenderedPageBreak/>
        <w:t>9. Uczniowi, który uczęszczał na dodatkowe zajęcia edukacyjne lub religię albo etykę do średniej ocen, o której mowa w § 71 w. ust. 8.  wlicza się także roczne oceny uzyskane z tych zajęć.</w:t>
      </w:r>
    </w:p>
    <w:p w14:paraId="2BD59070" w14:textId="77777777" w:rsidR="00C822D4" w:rsidRDefault="00C822D4" w:rsidP="00C822D4">
      <w:pPr>
        <w:pStyle w:val="link2"/>
        <w:spacing w:before="120" w:after="0"/>
        <w:ind w:left="0" w:firstLine="0"/>
        <w:jc w:val="both"/>
      </w:pPr>
      <w:r>
        <w:rPr>
          <w:rFonts w:ascii="Times New Roman" w:hAnsi="Times New Roman" w:cs="Times New Roman"/>
          <w:sz w:val="24"/>
          <w:szCs w:val="24"/>
        </w:rPr>
        <w:t>10. Laureaci konkursów przedmiotowych o zasięgu wojewódzkim i ponad wojewódzkim oraz laureaci i finaliści olimpiad przedmiotowych, otrzymują z danych zajęć edukacyjnych celującą roczną ocenę klasyfikacyjną. Uczeń, który tytuł laureata konkursu przedmiotowego o zasięgu wojewódzkim i ponad wojewódzkim bądź laureata lub finalisty olimpiady przedmiotowej uzyskał po ustaleniu albo uzyskaniu rocznej oceny klasyfikacyjnej z zajęć edukacyjnych, otrzymuje z tych zajęć edukacyjnych celującą końcową ocenę klasyfikacyjną.</w:t>
      </w:r>
    </w:p>
    <w:p w14:paraId="3B12D9A7" w14:textId="77777777" w:rsidR="00C822D4" w:rsidRDefault="00C822D4" w:rsidP="00C822D4">
      <w:pPr>
        <w:spacing w:before="120" w:after="0" w:line="240" w:lineRule="auto"/>
        <w:jc w:val="both"/>
        <w:rPr>
          <w:rFonts w:eastAsia="Times New Roman"/>
          <w:szCs w:val="24"/>
        </w:rPr>
      </w:pPr>
    </w:p>
    <w:p w14:paraId="6F420975" w14:textId="77777777" w:rsidR="00AA6EBA" w:rsidRDefault="00AA6EBA" w:rsidP="00C822D4">
      <w:pPr>
        <w:spacing w:before="120" w:after="0" w:line="240" w:lineRule="auto"/>
        <w:jc w:val="center"/>
        <w:rPr>
          <w:rFonts w:eastAsia="Times New Roman"/>
          <w:bCs/>
          <w:szCs w:val="24"/>
        </w:rPr>
      </w:pPr>
    </w:p>
    <w:p w14:paraId="5D34A1A6" w14:textId="77777777" w:rsidR="00C822D4" w:rsidRDefault="00C822D4" w:rsidP="00C822D4">
      <w:pPr>
        <w:spacing w:before="120" w:after="0" w:line="240" w:lineRule="auto"/>
        <w:jc w:val="center"/>
      </w:pPr>
      <w:r>
        <w:rPr>
          <w:rFonts w:eastAsia="Times New Roman"/>
          <w:bCs/>
          <w:szCs w:val="24"/>
        </w:rPr>
        <w:t>§ 72</w:t>
      </w:r>
    </w:p>
    <w:p w14:paraId="472A502B" w14:textId="77777777" w:rsidR="00C822D4" w:rsidRDefault="00C822D4" w:rsidP="00C822D4">
      <w:pPr>
        <w:spacing w:before="120" w:after="0" w:line="240" w:lineRule="auto"/>
        <w:jc w:val="both"/>
      </w:pPr>
      <w:r>
        <w:rPr>
          <w:rFonts w:eastAsia="Times New Roman"/>
          <w:szCs w:val="24"/>
        </w:rPr>
        <w:t xml:space="preserve">1. Uczeń lub jego rodzice mogą zgłosić zastrzeżenia do dyrektora, jeżeli uznają, że roczna ocena klasyfikacyjna z zajęć edukacyjnych lub roczna ocena klasyfikacyjna zachowania została ustalona niezgodnie z przepisami dotyczącymi trybu ustalania tej oceny. </w:t>
      </w:r>
    </w:p>
    <w:p w14:paraId="3D526CEB" w14:textId="77777777" w:rsidR="00C822D4" w:rsidRDefault="00C822D4" w:rsidP="00C822D4">
      <w:pPr>
        <w:spacing w:before="120" w:after="0" w:line="240" w:lineRule="auto"/>
        <w:jc w:val="both"/>
      </w:pPr>
      <w:r>
        <w:rPr>
          <w:rFonts w:eastAsia="Times New Roman"/>
          <w:bCs/>
          <w:szCs w:val="24"/>
        </w:rPr>
        <w:t xml:space="preserve">2. Wymienione zastrzeżenia zgłasza się od dnia ustalenia rocznej oceny klasyfikacyjnej </w:t>
      </w:r>
      <w:r>
        <w:rPr>
          <w:rFonts w:eastAsia="Times New Roman"/>
          <w:bCs/>
          <w:szCs w:val="24"/>
        </w:rPr>
        <w:br/>
        <w:t xml:space="preserve">z zajęć edukacyjnych lub rocznej oceny klasyfikacyjnej zachowania, nie później jednak niż </w:t>
      </w:r>
      <w:r>
        <w:rPr>
          <w:rFonts w:eastAsia="Times New Roman"/>
          <w:bCs/>
          <w:szCs w:val="24"/>
        </w:rPr>
        <w:br/>
        <w:t>w terminie 2 dni roboczych od dnia zakończenia rocznych zajęć dydaktyczno-wychowawczych.</w:t>
      </w:r>
    </w:p>
    <w:p w14:paraId="1E295169" w14:textId="77777777" w:rsidR="00C822D4" w:rsidRDefault="00C822D4" w:rsidP="00C822D4">
      <w:pPr>
        <w:spacing w:before="120" w:after="0" w:line="240" w:lineRule="auto"/>
        <w:jc w:val="both"/>
      </w:pPr>
      <w:r>
        <w:rPr>
          <w:rFonts w:eastAsia="Times New Roman"/>
          <w:bCs/>
          <w:szCs w:val="24"/>
        </w:rPr>
        <w:t>3.</w:t>
      </w:r>
      <w:r>
        <w:rPr>
          <w:rFonts w:eastAsia="Times New Roman"/>
          <w:szCs w:val="24"/>
        </w:rPr>
        <w:t xml:space="preserve"> W przypadku stwierdzenia, że roczna ocena klasyfikacyjna z zajęć edukacyjnych lub roczna ocena klasyfikacyjna zachowania została ustalona niezgodnie z przepisami dotyczącymi trybu ustalania tej oceny, dyrektor  powołuje komisję, która:</w:t>
      </w:r>
    </w:p>
    <w:p w14:paraId="3224DB0C" w14:textId="77777777" w:rsidR="00C822D4" w:rsidRDefault="00C822D4" w:rsidP="00C822D4">
      <w:pPr>
        <w:spacing w:before="120" w:after="0" w:line="240" w:lineRule="auto"/>
        <w:ind w:left="284"/>
        <w:jc w:val="both"/>
      </w:pPr>
      <w:r>
        <w:rPr>
          <w:rFonts w:eastAsia="Times New Roman"/>
          <w:szCs w:val="24"/>
        </w:rPr>
        <w:t xml:space="preserve">1) w przypadku rocznej oceny klasyfikacyjnej z zajęć edukacyjnych – przeprowadza sprawdzian wiadomości i umiejętności ucznia, oraz ustala roczną ocenę klasyfikacyjną </w:t>
      </w:r>
      <w:r>
        <w:rPr>
          <w:rFonts w:eastAsia="Times New Roman"/>
          <w:szCs w:val="24"/>
        </w:rPr>
        <w:br/>
        <w:t>z danych zajęć edukacyjnych,</w:t>
      </w:r>
    </w:p>
    <w:p w14:paraId="4AF43426" w14:textId="77777777" w:rsidR="00C822D4" w:rsidRDefault="00C822D4" w:rsidP="00C822D4">
      <w:pPr>
        <w:spacing w:before="120" w:after="0" w:line="240" w:lineRule="auto"/>
        <w:ind w:left="284"/>
        <w:jc w:val="both"/>
      </w:pPr>
      <w:r>
        <w:rPr>
          <w:rFonts w:eastAsia="Times New Roman"/>
          <w:szCs w:val="24"/>
        </w:rPr>
        <w:t xml:space="preserve">2) w przypadku rocznej oceny klasyfikacyjnej zachowania – ustala roczną ocenę klasyfikacyjną. </w:t>
      </w:r>
    </w:p>
    <w:p w14:paraId="15817903" w14:textId="77777777" w:rsidR="00C822D4" w:rsidRDefault="00C822D4" w:rsidP="00C822D4">
      <w:pPr>
        <w:spacing w:before="120" w:after="0" w:line="240" w:lineRule="auto"/>
        <w:jc w:val="both"/>
      </w:pPr>
      <w:r>
        <w:rPr>
          <w:rFonts w:eastAsia="Times New Roman"/>
          <w:bCs/>
          <w:szCs w:val="24"/>
        </w:rPr>
        <w:t>4. 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14:paraId="230C2E73" w14:textId="77777777" w:rsidR="00C822D4" w:rsidRDefault="00C822D4" w:rsidP="00C822D4">
      <w:pPr>
        <w:spacing w:before="120" w:after="0" w:line="240" w:lineRule="auto"/>
        <w:jc w:val="both"/>
      </w:pPr>
      <w:r>
        <w:rPr>
          <w:rFonts w:eastAsia="Times New Roman"/>
          <w:bCs/>
          <w:szCs w:val="24"/>
        </w:rPr>
        <w:t>5. Komisje działają w trybie i na zasadach ustalonych przez ministra właściwego do spraw oświaty i wychowania.</w:t>
      </w:r>
      <w:r>
        <w:rPr>
          <w:rFonts w:eastAsia="Times New Roman"/>
          <w:szCs w:val="24"/>
        </w:rPr>
        <w:t xml:space="preserve"> </w:t>
      </w:r>
    </w:p>
    <w:p w14:paraId="255EBAC2" w14:textId="77777777" w:rsidR="00C822D4" w:rsidRDefault="00C822D4" w:rsidP="00C822D4">
      <w:pPr>
        <w:spacing w:before="120" w:after="0" w:line="240" w:lineRule="auto"/>
        <w:jc w:val="both"/>
      </w:pPr>
      <w:r>
        <w:rPr>
          <w:rFonts w:eastAsia="Times New Roman"/>
          <w:bCs/>
          <w:szCs w:val="24"/>
        </w:rPr>
        <w:t xml:space="preserve">6. Przepisy ust. 1–5 stosuje się w przypadku rocznej oceny klasyfikacyjnej z zajęć edukacyjnych ustalonej w wyniku egzaminu poprawkowego, z tym że termin do zgłoszenia zastrzeżeń wynosi 5 dni roboczych od dnia przeprowadzenia egzaminu poprawkowego. </w:t>
      </w:r>
      <w:r>
        <w:rPr>
          <w:rFonts w:eastAsia="Times New Roman"/>
          <w:bCs/>
          <w:szCs w:val="24"/>
        </w:rPr>
        <w:br/>
        <w:t>W tym przypadku ocena ustalona przez komisję jest ostateczna.</w:t>
      </w:r>
    </w:p>
    <w:p w14:paraId="3E2F7B2B" w14:textId="77777777" w:rsidR="00C822D4" w:rsidRDefault="00C822D4" w:rsidP="00C822D4">
      <w:pPr>
        <w:spacing w:before="120" w:after="0" w:line="240" w:lineRule="auto"/>
        <w:jc w:val="center"/>
        <w:rPr>
          <w:rFonts w:eastAsia="Times New Roman"/>
          <w:bCs/>
          <w:szCs w:val="24"/>
        </w:rPr>
      </w:pPr>
    </w:p>
    <w:p w14:paraId="3E950088" w14:textId="77777777" w:rsidR="00C822D4" w:rsidRDefault="00C822D4" w:rsidP="00C822D4">
      <w:pPr>
        <w:spacing w:before="120" w:after="0" w:line="240" w:lineRule="auto"/>
        <w:jc w:val="center"/>
      </w:pPr>
      <w:r>
        <w:rPr>
          <w:rFonts w:eastAsia="Times New Roman"/>
          <w:bCs/>
          <w:szCs w:val="24"/>
        </w:rPr>
        <w:t>§ 73</w:t>
      </w:r>
    </w:p>
    <w:p w14:paraId="75422810" w14:textId="77777777" w:rsidR="00C822D4" w:rsidRDefault="00C822D4" w:rsidP="00C822D4">
      <w:pPr>
        <w:spacing w:before="120" w:after="0" w:line="240" w:lineRule="auto"/>
        <w:jc w:val="both"/>
      </w:pPr>
      <w:r>
        <w:rPr>
          <w:rFonts w:eastAsia="Times New Roman"/>
          <w:bCs/>
          <w:szCs w:val="24"/>
        </w:rPr>
        <w:t xml:space="preserve">1. Począwszy od klasy IV szkoły podstawowej, uczeń, który w wyniku klasyfikacji rocznej otrzymał negatywną ocenę klasyfikacyjną z jednych albo dwóch obowiązkowych zajęć edukacyjnych – może przystąpić do egzaminu poprawkowego z tych zajęć. </w:t>
      </w:r>
    </w:p>
    <w:p w14:paraId="0607D2AB" w14:textId="77777777" w:rsidR="00C822D4" w:rsidRDefault="00C822D4" w:rsidP="00C822D4">
      <w:pPr>
        <w:spacing w:before="120" w:after="0" w:line="240" w:lineRule="auto"/>
        <w:jc w:val="both"/>
      </w:pPr>
      <w:r>
        <w:rPr>
          <w:rFonts w:eastAsia="Times New Roman"/>
          <w:bCs/>
          <w:szCs w:val="24"/>
        </w:rPr>
        <w:lastRenderedPageBreak/>
        <w:t>2. Egzamin poprawkowy przeprowadza komisja powołana przez dyrektora.</w:t>
      </w:r>
    </w:p>
    <w:p w14:paraId="7529B07A" w14:textId="77777777" w:rsidR="00C822D4" w:rsidRDefault="00C822D4" w:rsidP="00C822D4">
      <w:pPr>
        <w:spacing w:before="120" w:after="0" w:line="240" w:lineRule="auto"/>
        <w:jc w:val="both"/>
      </w:pPr>
      <w:r>
        <w:rPr>
          <w:rFonts w:eastAsia="Times New Roman"/>
          <w:bCs/>
          <w:szCs w:val="24"/>
        </w:rPr>
        <w:t>3. Warunki, tryb i formę egzaminu poprawkowego ustala minister właściwy do spraw oświaty i wychowania.</w:t>
      </w:r>
      <w:r>
        <w:rPr>
          <w:rFonts w:eastAsia="Times New Roman"/>
          <w:szCs w:val="24"/>
        </w:rPr>
        <w:t xml:space="preserve"> </w:t>
      </w:r>
    </w:p>
    <w:p w14:paraId="5B6427AA" w14:textId="77777777" w:rsidR="00C822D4" w:rsidRDefault="00C822D4" w:rsidP="00C822D4">
      <w:pPr>
        <w:spacing w:before="120" w:after="0" w:line="240" w:lineRule="auto"/>
        <w:jc w:val="both"/>
      </w:pPr>
      <w:r>
        <w:rPr>
          <w:rFonts w:eastAsia="Times New Roman"/>
          <w:bCs/>
          <w:szCs w:val="24"/>
        </w:rPr>
        <w:t>4.</w:t>
      </w:r>
      <w:r>
        <w:rPr>
          <w:rFonts w:eastAsia="Times New Roman"/>
          <w:b/>
          <w:bCs/>
          <w:szCs w:val="24"/>
        </w:rPr>
        <w:t xml:space="preserve"> </w:t>
      </w:r>
      <w:r>
        <w:rPr>
          <w:rFonts w:eastAsia="Times New Roman"/>
          <w:szCs w:val="24"/>
        </w:rPr>
        <w:t>Uczeń, który nie zdał egzaminu poprawkowego, nie otrzymuje promocji do klasy programowo wyższej i powtarza klasę.</w:t>
      </w:r>
    </w:p>
    <w:p w14:paraId="2C527B9A" w14:textId="77777777" w:rsidR="00C822D4" w:rsidRDefault="00C822D4" w:rsidP="00C822D4">
      <w:pPr>
        <w:spacing w:before="120" w:after="0" w:line="240" w:lineRule="auto"/>
        <w:jc w:val="both"/>
      </w:pPr>
      <w:r>
        <w:rPr>
          <w:rFonts w:eastAsia="Times New Roman"/>
          <w:bCs/>
          <w:szCs w:val="24"/>
        </w:rPr>
        <w:t xml:space="preserve">5. Rada pedagogiczna, uwzględniając możliwości edukacyjne ucznia, może jeden raz w ciągu danego etapu edukacyjnego promować do klasy programowo wyższej ucznia, który nie zdał egzaminu poprawkowego z jednych obowiązkowych zajęć edukacyjnych pod warunkiem, </w:t>
      </w:r>
      <w:r>
        <w:rPr>
          <w:rFonts w:eastAsia="Times New Roman"/>
          <w:bCs/>
          <w:szCs w:val="24"/>
        </w:rPr>
        <w:br/>
        <w:t xml:space="preserve">że te zajęcia są realizowane w klasie programowo wyższej. </w:t>
      </w:r>
    </w:p>
    <w:p w14:paraId="735C8A6D" w14:textId="77777777" w:rsidR="00C822D4" w:rsidRDefault="00C822D4" w:rsidP="00C822D4">
      <w:pPr>
        <w:spacing w:before="120" w:after="0" w:line="240" w:lineRule="auto"/>
        <w:jc w:val="center"/>
        <w:rPr>
          <w:rFonts w:eastAsia="Times New Roman"/>
          <w:bCs/>
          <w:szCs w:val="24"/>
        </w:rPr>
      </w:pPr>
    </w:p>
    <w:p w14:paraId="5371B847" w14:textId="77777777" w:rsidR="00AA6EBA" w:rsidRDefault="00AA6EBA" w:rsidP="00C822D4">
      <w:pPr>
        <w:spacing w:before="120" w:after="0" w:line="240" w:lineRule="auto"/>
        <w:jc w:val="center"/>
        <w:rPr>
          <w:rFonts w:eastAsia="Times New Roman"/>
          <w:bCs/>
          <w:szCs w:val="24"/>
        </w:rPr>
      </w:pPr>
    </w:p>
    <w:p w14:paraId="40375C60" w14:textId="77777777" w:rsidR="00C822D4" w:rsidRDefault="00C822D4" w:rsidP="00C822D4">
      <w:pPr>
        <w:spacing w:before="120" w:after="0" w:line="240" w:lineRule="auto"/>
        <w:jc w:val="center"/>
      </w:pPr>
      <w:r>
        <w:rPr>
          <w:rFonts w:eastAsia="Times New Roman"/>
          <w:bCs/>
          <w:szCs w:val="24"/>
        </w:rPr>
        <w:t>§ 74</w:t>
      </w:r>
    </w:p>
    <w:p w14:paraId="26DFB48E" w14:textId="77777777" w:rsidR="00C822D4" w:rsidRDefault="00C822D4" w:rsidP="00C822D4">
      <w:pPr>
        <w:spacing w:before="120" w:after="0" w:line="240" w:lineRule="auto"/>
        <w:jc w:val="both"/>
      </w:pPr>
      <w:r>
        <w:rPr>
          <w:rFonts w:eastAsia="Times New Roman"/>
          <w:szCs w:val="24"/>
        </w:rPr>
        <w:t>1. Uczeń kończy szkołę podstawową</w:t>
      </w:r>
      <w:r>
        <w:rPr>
          <w:rFonts w:eastAsia="Times New Roman"/>
          <w:bCs/>
          <w:szCs w:val="24"/>
        </w:rPr>
        <w:t xml:space="preserve">, jeżeli w wyniku klasyfikacji końcowej otrzymał ze wszystkich obowiązkowych zajęć edukacyjnych pozytywne końcowe oceny klasyfikacyjne </w:t>
      </w:r>
      <w:r>
        <w:rPr>
          <w:rFonts w:eastAsia="Times New Roman"/>
          <w:bCs/>
          <w:szCs w:val="24"/>
        </w:rPr>
        <w:br/>
        <w:t>i</w:t>
      </w:r>
      <w:r>
        <w:t xml:space="preserve"> przystąpił ponadto do egzaminu ósmoklasisty</w:t>
      </w:r>
      <w:r>
        <w:rPr>
          <w:rFonts w:eastAsia="Times New Roman"/>
          <w:bCs/>
          <w:szCs w:val="24"/>
        </w:rPr>
        <w:t>.</w:t>
      </w:r>
    </w:p>
    <w:p w14:paraId="6F1E71B7" w14:textId="77777777" w:rsidR="00C822D4" w:rsidRDefault="00C822D4" w:rsidP="00C822D4">
      <w:pPr>
        <w:spacing w:before="120" w:after="0" w:line="240" w:lineRule="auto"/>
        <w:jc w:val="both"/>
      </w:pPr>
      <w:r>
        <w:rPr>
          <w:rFonts w:eastAsia="Times New Roman"/>
          <w:bCs/>
          <w:szCs w:val="24"/>
        </w:rPr>
        <w:t xml:space="preserve">2. O ukończeniu szkoły przez ucznia posiadającego orzeczenie o potrzebie kształcenia specjalnego wydane ze względu na upośledzenie umysłowe w stopniu umiarkowanym lub znacznym postanawia Rada Pedagogiczna, uwzględniając ustalenia zawarte </w:t>
      </w:r>
      <w:r>
        <w:rPr>
          <w:rFonts w:eastAsia="Times New Roman"/>
          <w:bCs/>
          <w:szCs w:val="24"/>
        </w:rPr>
        <w:br/>
        <w:t>w indywidualnym programie edukacyjno-terapeutycznym.</w:t>
      </w:r>
    </w:p>
    <w:p w14:paraId="7DFD7A47" w14:textId="77777777" w:rsidR="00C822D4" w:rsidRDefault="00C822D4" w:rsidP="00C822D4">
      <w:pPr>
        <w:spacing w:before="120" w:after="0" w:line="240" w:lineRule="auto"/>
        <w:jc w:val="both"/>
      </w:pPr>
      <w:r>
        <w:rPr>
          <w:rFonts w:eastAsia="Times New Roman"/>
          <w:bCs/>
          <w:szCs w:val="24"/>
        </w:rPr>
        <w:t xml:space="preserve">3. Uczeń szkoły podstawowej, który nie spełnił wymienionych warunków, powtarza ostatnią klasę szkoły podstawowej. </w:t>
      </w:r>
    </w:p>
    <w:p w14:paraId="0048FF4A" w14:textId="77777777" w:rsidR="00C822D4" w:rsidRDefault="00C822D4" w:rsidP="00C822D4">
      <w:pPr>
        <w:spacing w:before="120" w:after="0" w:line="240" w:lineRule="auto"/>
        <w:jc w:val="center"/>
        <w:rPr>
          <w:rFonts w:eastAsia="Times New Roman"/>
          <w:bCs/>
          <w:szCs w:val="24"/>
        </w:rPr>
      </w:pPr>
    </w:p>
    <w:p w14:paraId="0B76795A" w14:textId="77777777" w:rsidR="00C822D4" w:rsidRDefault="00C822D4" w:rsidP="00C822D4">
      <w:pPr>
        <w:spacing w:before="120" w:after="0" w:line="240" w:lineRule="auto"/>
        <w:jc w:val="center"/>
      </w:pPr>
      <w:r>
        <w:rPr>
          <w:rFonts w:eastAsia="Times New Roman"/>
          <w:bCs/>
          <w:szCs w:val="24"/>
        </w:rPr>
        <w:t>§ 75</w:t>
      </w:r>
    </w:p>
    <w:p w14:paraId="5B1A1F67" w14:textId="77777777" w:rsidR="00C822D4" w:rsidRDefault="00C822D4" w:rsidP="00C822D4">
      <w:pPr>
        <w:spacing w:before="120" w:after="0" w:line="240" w:lineRule="auto"/>
        <w:jc w:val="both"/>
      </w:pPr>
      <w:r>
        <w:t>1.Uczeń, który jest laureatem lub finalistą olimpiady przedmiotowej albo laureatem konkursu przedmiotowego o zasięgu wojewódzkim lub ponad wojewódzkim, organizowanego</w:t>
      </w:r>
      <w:r>
        <w:br/>
        <w:t xml:space="preserve">z zakresu jednego z przedmiotów objętych egzaminem ósmoklasisty, jest zwolniony </w:t>
      </w:r>
      <w:r>
        <w:br/>
        <w:t>z egzaminu z tego przedmiotu.</w:t>
      </w:r>
      <w:r>
        <w:rPr>
          <w:rFonts w:eastAsia="Times New Roman"/>
          <w:szCs w:val="24"/>
        </w:rPr>
        <w:t xml:space="preserve"> </w:t>
      </w:r>
    </w:p>
    <w:p w14:paraId="143392FF" w14:textId="77777777" w:rsidR="00C822D4" w:rsidRDefault="00C822D4" w:rsidP="00C822D4">
      <w:pPr>
        <w:spacing w:before="120" w:after="0" w:line="240" w:lineRule="auto"/>
      </w:pPr>
      <w:r>
        <w:rPr>
          <w:rFonts w:eastAsia="Times New Roman"/>
          <w:szCs w:val="24"/>
        </w:rPr>
        <w:t xml:space="preserve">2. </w:t>
      </w:r>
      <w:r>
        <w:rPr>
          <w:rFonts w:eastAsia="Times New Roman"/>
          <w:bCs/>
          <w:szCs w:val="24"/>
        </w:rPr>
        <w:t>Zwolnienie, o którym mowa w ust. 1, jest równoznaczne z uzyskaniem z egzaminu ósmoklasisty z danego przedmiotu maksymalnego wyniku.</w:t>
      </w:r>
    </w:p>
    <w:p w14:paraId="199AEA00" w14:textId="77777777" w:rsidR="00C822D4" w:rsidRDefault="00C822D4" w:rsidP="00C822D4">
      <w:pPr>
        <w:spacing w:before="120" w:after="0" w:line="240" w:lineRule="auto"/>
        <w:rPr>
          <w:rFonts w:eastAsia="Times New Roman"/>
          <w:bCs/>
          <w:szCs w:val="24"/>
        </w:rPr>
      </w:pPr>
    </w:p>
    <w:p w14:paraId="2B5BB290" w14:textId="77777777" w:rsidR="00C822D4" w:rsidRDefault="00C822D4" w:rsidP="00C822D4">
      <w:pPr>
        <w:spacing w:before="120" w:after="0" w:line="240" w:lineRule="auto"/>
        <w:rPr>
          <w:rFonts w:eastAsia="Times New Roman"/>
          <w:bCs/>
          <w:szCs w:val="24"/>
        </w:rPr>
      </w:pPr>
    </w:p>
    <w:p w14:paraId="77DDF77B" w14:textId="77777777" w:rsidR="00C822D4" w:rsidRDefault="00C822D4" w:rsidP="00C822D4">
      <w:pPr>
        <w:spacing w:before="120" w:after="0" w:line="240" w:lineRule="auto"/>
        <w:jc w:val="center"/>
      </w:pPr>
      <w:r>
        <w:rPr>
          <w:rFonts w:eastAsia="Times New Roman"/>
          <w:bCs/>
          <w:szCs w:val="24"/>
        </w:rPr>
        <w:t>ROZDZIAŁ IX</w:t>
      </w:r>
    </w:p>
    <w:p w14:paraId="196C1A3B" w14:textId="77777777" w:rsidR="00C822D4" w:rsidRDefault="00C822D4" w:rsidP="00C822D4">
      <w:pPr>
        <w:spacing w:before="120" w:line="240" w:lineRule="auto"/>
        <w:jc w:val="center"/>
      </w:pPr>
      <w:r>
        <w:t>ORGANIZACJA POMOCY PSYCHOLOGICZNO - PEDAGOGICZNEJ</w:t>
      </w:r>
    </w:p>
    <w:p w14:paraId="6336F650" w14:textId="77777777" w:rsidR="00C822D4" w:rsidRDefault="00C822D4" w:rsidP="00C822D4">
      <w:pPr>
        <w:spacing w:before="120" w:after="0" w:line="240" w:lineRule="auto"/>
        <w:jc w:val="center"/>
      </w:pPr>
      <w:r>
        <w:rPr>
          <w:rFonts w:eastAsia="Times New Roman"/>
          <w:bCs/>
          <w:szCs w:val="24"/>
        </w:rPr>
        <w:t>§ 76</w:t>
      </w:r>
    </w:p>
    <w:p w14:paraId="4E9453B2" w14:textId="77777777" w:rsidR="00C822D4" w:rsidRDefault="00C822D4" w:rsidP="00C822D4">
      <w:pPr>
        <w:pStyle w:val="Akapitzlist"/>
        <w:spacing w:before="120" w:after="120" w:line="240" w:lineRule="auto"/>
        <w:ind w:left="0"/>
        <w:jc w:val="both"/>
      </w:pPr>
      <w:r>
        <w:rPr>
          <w:rFonts w:ascii="Times New Roman" w:hAnsi="Times New Roman"/>
          <w:sz w:val="24"/>
          <w:szCs w:val="24"/>
        </w:rPr>
        <w:t xml:space="preserve">1.Szkoła organizuje opiekę i pomoc uczniom, którym z przyczyn rozwojowych, rodzinnych lub losowych potrzebne jest wsparcie, w tym również pomoc materialną poprzez: </w:t>
      </w:r>
    </w:p>
    <w:p w14:paraId="2B5BBE70" w14:textId="77777777" w:rsidR="00C822D4" w:rsidRDefault="00C822D4" w:rsidP="00C822D4">
      <w:pPr>
        <w:spacing w:before="120" w:after="120" w:line="240" w:lineRule="auto"/>
        <w:ind w:left="284"/>
        <w:jc w:val="both"/>
      </w:pPr>
      <w:r>
        <w:t>1) diagnozowanie środowiska ucznia,</w:t>
      </w:r>
    </w:p>
    <w:p w14:paraId="79A5A24E" w14:textId="7721AB26" w:rsidR="00C822D4" w:rsidRDefault="00C822D4" w:rsidP="00C822D4">
      <w:pPr>
        <w:spacing w:before="120" w:after="120" w:line="240" w:lineRule="auto"/>
        <w:ind w:left="284"/>
        <w:jc w:val="both"/>
      </w:pPr>
      <w:r>
        <w:rPr>
          <w:rFonts w:eastAsia="Times New Roman"/>
        </w:rPr>
        <w:t xml:space="preserve"> </w:t>
      </w:r>
      <w:r>
        <w:t xml:space="preserve">2) rozpoznawanie </w:t>
      </w:r>
      <w:r w:rsidR="00CD5D5A">
        <w:t>potencjalnych możliwości</w:t>
      </w:r>
      <w:r>
        <w:t xml:space="preserve"> ucznia, jego indywidualnych potrzeb </w:t>
      </w:r>
      <w:r>
        <w:br/>
        <w:t xml:space="preserve">i umożliwianie ich zaspokojenia, </w:t>
      </w:r>
    </w:p>
    <w:p w14:paraId="62507F72" w14:textId="77777777" w:rsidR="00C822D4" w:rsidRDefault="00C822D4" w:rsidP="00C822D4">
      <w:pPr>
        <w:spacing w:before="120" w:after="120" w:line="240" w:lineRule="auto"/>
        <w:ind w:left="284"/>
        <w:jc w:val="both"/>
      </w:pPr>
      <w:r>
        <w:t xml:space="preserve">3) rozpoznawanie przyczyn trudności w nauce i niepowodzeń szkolnych, </w:t>
      </w:r>
    </w:p>
    <w:p w14:paraId="45363505" w14:textId="77777777" w:rsidR="00C822D4" w:rsidRDefault="00C822D4" w:rsidP="00C822D4">
      <w:pPr>
        <w:spacing w:before="120" w:after="120" w:line="240" w:lineRule="auto"/>
        <w:ind w:left="284"/>
        <w:jc w:val="both"/>
      </w:pPr>
      <w:r>
        <w:lastRenderedPageBreak/>
        <w:t xml:space="preserve">4) organizowanie różnych form pomocy </w:t>
      </w:r>
      <w:proofErr w:type="spellStart"/>
      <w:r>
        <w:t>psychologiczno</w:t>
      </w:r>
      <w:proofErr w:type="spellEnd"/>
      <w:r>
        <w:t xml:space="preserve"> – pedagogicznej,</w:t>
      </w:r>
    </w:p>
    <w:p w14:paraId="4B9CDD47" w14:textId="77777777" w:rsidR="00C822D4" w:rsidRDefault="00C822D4" w:rsidP="00C822D4">
      <w:pPr>
        <w:spacing w:before="120" w:after="120" w:line="240" w:lineRule="auto"/>
        <w:ind w:left="284"/>
        <w:jc w:val="both"/>
      </w:pPr>
      <w:r>
        <w:t xml:space="preserve">5) podejmowanie działań </w:t>
      </w:r>
      <w:proofErr w:type="spellStart"/>
      <w:r>
        <w:t>profilaktyczno</w:t>
      </w:r>
      <w:proofErr w:type="spellEnd"/>
      <w:r>
        <w:t xml:space="preserve"> - wychowawczych i wspieranie nauczycieli w tym zakresie, </w:t>
      </w:r>
    </w:p>
    <w:p w14:paraId="5BE1CC2D" w14:textId="77777777" w:rsidR="00C822D4" w:rsidRDefault="00C822D4" w:rsidP="00C822D4">
      <w:pPr>
        <w:spacing w:before="120" w:after="120" w:line="240" w:lineRule="auto"/>
        <w:ind w:left="284"/>
        <w:jc w:val="both"/>
      </w:pPr>
      <w:r>
        <w:t xml:space="preserve">6) prowadzenie edukacji prozdrowotnej i promocji zdrowia wśród uczniów, nauczycieli </w:t>
      </w:r>
      <w:r>
        <w:br/>
        <w:t>i rodziców,</w:t>
      </w:r>
    </w:p>
    <w:p w14:paraId="0062BCF5" w14:textId="77777777" w:rsidR="00C822D4" w:rsidRDefault="00C822D4" w:rsidP="00C822D4">
      <w:pPr>
        <w:spacing w:before="120" w:after="120" w:line="240" w:lineRule="auto"/>
        <w:ind w:left="284"/>
        <w:jc w:val="both"/>
      </w:pPr>
      <w:r>
        <w:t xml:space="preserve">7) wspieranie uczniów i nauczycieli w działaniach wyrównujących szansę edukacyjne, </w:t>
      </w:r>
    </w:p>
    <w:p w14:paraId="66F7B7FA" w14:textId="77777777" w:rsidR="00C822D4" w:rsidRDefault="00C822D4" w:rsidP="00C822D4">
      <w:pPr>
        <w:spacing w:before="120" w:after="120" w:line="240" w:lineRule="auto"/>
        <w:ind w:left="284"/>
        <w:jc w:val="both"/>
      </w:pPr>
      <w:r>
        <w:t xml:space="preserve">8) rozwijanie umiejętności wychowawczych rodziców i wspieranie ich w rozwiązywaniu problemów wychowawczych, </w:t>
      </w:r>
    </w:p>
    <w:p w14:paraId="4859DBC5" w14:textId="77777777" w:rsidR="00C822D4" w:rsidRDefault="00C822D4" w:rsidP="00C822D4">
      <w:pPr>
        <w:spacing w:before="120" w:after="120" w:line="240" w:lineRule="auto"/>
        <w:ind w:left="284"/>
        <w:jc w:val="both"/>
      </w:pPr>
      <w:r>
        <w:t>9) organizowanie pomocy materialnej uczniom szczególnie zdolnym oraz uczniom znajdującym się w trudnej sytuacji materialnej,</w:t>
      </w:r>
    </w:p>
    <w:p w14:paraId="3A50F6A6" w14:textId="77777777" w:rsidR="00C822D4" w:rsidRDefault="00C822D4" w:rsidP="00C822D4">
      <w:pPr>
        <w:spacing w:before="120" w:after="120" w:line="240" w:lineRule="auto"/>
        <w:ind w:left="284"/>
        <w:jc w:val="both"/>
      </w:pPr>
      <w:r>
        <w:rPr>
          <w:rFonts w:eastAsia="Times New Roman"/>
        </w:rPr>
        <w:t xml:space="preserve"> </w:t>
      </w:r>
      <w:r>
        <w:t xml:space="preserve">10) kierowanie do poradni w celu rozpoznania zaburzeń, problemów i niepowodzeń oraz uzyskania porady, co do dalszej pracy z uczniem, </w:t>
      </w:r>
    </w:p>
    <w:p w14:paraId="4F130F3A" w14:textId="77777777" w:rsidR="00C822D4" w:rsidRDefault="00C822D4" w:rsidP="00C822D4">
      <w:pPr>
        <w:spacing w:before="120" w:after="120" w:line="240" w:lineRule="auto"/>
        <w:ind w:left="284"/>
        <w:jc w:val="both"/>
      </w:pPr>
      <w:r>
        <w:t>11) wnioskowanie o objęcie opieką rodziny przez ośrodek pomocy społecznej, sąd rodzinny,</w:t>
      </w:r>
    </w:p>
    <w:p w14:paraId="293C0481" w14:textId="77777777" w:rsidR="00C822D4" w:rsidRDefault="00C822D4" w:rsidP="00C822D4">
      <w:pPr>
        <w:spacing w:before="120" w:after="120" w:line="240" w:lineRule="auto"/>
        <w:ind w:left="284"/>
        <w:jc w:val="both"/>
      </w:pPr>
      <w:r>
        <w:t xml:space="preserve">12) organizację zajęć nauczania indywidualnego. </w:t>
      </w:r>
    </w:p>
    <w:p w14:paraId="7E8599EF" w14:textId="77777777" w:rsidR="00C822D4" w:rsidRDefault="00C822D4" w:rsidP="00C822D4">
      <w:pPr>
        <w:spacing w:before="120" w:line="240" w:lineRule="auto"/>
        <w:jc w:val="both"/>
      </w:pPr>
      <w:r>
        <w:rPr>
          <w:rFonts w:eastAsia="Times New Roman"/>
        </w:rPr>
        <w:t xml:space="preserve"> </w:t>
      </w:r>
      <w:r>
        <w:t xml:space="preserve">2. Pomoc </w:t>
      </w:r>
      <w:proofErr w:type="spellStart"/>
      <w:r>
        <w:t>psychologiczno</w:t>
      </w:r>
      <w:proofErr w:type="spellEnd"/>
      <w:r>
        <w:t xml:space="preserve"> - pedagogiczna jest udzielana uczniowi ze względu na jego indywidualne potrzeby, wynikające w szczególności: </w:t>
      </w:r>
    </w:p>
    <w:p w14:paraId="666F5431" w14:textId="77777777" w:rsidR="00C822D4" w:rsidRDefault="00C822D4" w:rsidP="00C822D4">
      <w:pPr>
        <w:spacing w:before="120" w:after="0" w:line="240" w:lineRule="auto"/>
        <w:ind w:left="284"/>
        <w:jc w:val="both"/>
      </w:pPr>
      <w:r>
        <w:t xml:space="preserve">1) z niepełnosprawności, </w:t>
      </w:r>
    </w:p>
    <w:p w14:paraId="57FDCB11" w14:textId="77777777" w:rsidR="00C822D4" w:rsidRDefault="00C822D4" w:rsidP="00C822D4">
      <w:pPr>
        <w:spacing w:before="120" w:after="0" w:line="240" w:lineRule="auto"/>
        <w:ind w:left="284"/>
        <w:jc w:val="both"/>
      </w:pPr>
      <w:r>
        <w:t xml:space="preserve">2) z niedostosowania społecznego, </w:t>
      </w:r>
    </w:p>
    <w:p w14:paraId="3E644143" w14:textId="77777777" w:rsidR="00C822D4" w:rsidRDefault="00C822D4" w:rsidP="00C822D4">
      <w:pPr>
        <w:spacing w:before="120" w:after="0" w:line="240" w:lineRule="auto"/>
        <w:ind w:left="284"/>
        <w:jc w:val="both"/>
      </w:pPr>
      <w:r>
        <w:t xml:space="preserve">3) z zagrożenia niedostosowaniem społecznym, </w:t>
      </w:r>
    </w:p>
    <w:p w14:paraId="27288B5F" w14:textId="77777777" w:rsidR="00C822D4" w:rsidRDefault="00C822D4" w:rsidP="00C822D4">
      <w:pPr>
        <w:spacing w:before="120" w:after="0" w:line="240" w:lineRule="auto"/>
        <w:ind w:left="284"/>
        <w:jc w:val="both"/>
      </w:pPr>
      <w:r>
        <w:t xml:space="preserve">4) z zaburzeń zachowania i emocji, </w:t>
      </w:r>
    </w:p>
    <w:p w14:paraId="597781CB" w14:textId="77777777" w:rsidR="00C822D4" w:rsidRDefault="00C822D4" w:rsidP="00C822D4">
      <w:pPr>
        <w:spacing w:before="120" w:after="0" w:line="240" w:lineRule="auto"/>
        <w:ind w:left="284"/>
        <w:jc w:val="both"/>
      </w:pPr>
      <w:r>
        <w:t xml:space="preserve">5) ze szczególnych uzdolnień, </w:t>
      </w:r>
    </w:p>
    <w:p w14:paraId="58BB311F" w14:textId="77777777" w:rsidR="00C822D4" w:rsidRDefault="00C822D4" w:rsidP="00C822D4">
      <w:pPr>
        <w:spacing w:before="120" w:after="0" w:line="240" w:lineRule="auto"/>
        <w:ind w:left="284"/>
        <w:jc w:val="both"/>
      </w:pPr>
      <w:r>
        <w:t xml:space="preserve">6) ze specyficznych trudności w uczeniu się (np. dysleksji), </w:t>
      </w:r>
    </w:p>
    <w:p w14:paraId="20584D14" w14:textId="77777777" w:rsidR="00C822D4" w:rsidRDefault="00C822D4" w:rsidP="00C822D4">
      <w:pPr>
        <w:spacing w:before="120" w:after="0" w:line="240" w:lineRule="auto"/>
        <w:ind w:left="284"/>
        <w:jc w:val="both"/>
      </w:pPr>
      <w:r>
        <w:t>7) z deficytów kompetencji i zaburzeń sprawności językowej (wady wymowy, mutyzm),</w:t>
      </w:r>
    </w:p>
    <w:p w14:paraId="7691B16F" w14:textId="77777777" w:rsidR="00C822D4" w:rsidRDefault="00C822D4" w:rsidP="00C822D4">
      <w:pPr>
        <w:spacing w:before="120" w:after="0" w:line="240" w:lineRule="auto"/>
        <w:ind w:left="284"/>
        <w:jc w:val="both"/>
      </w:pPr>
      <w:r>
        <w:rPr>
          <w:rFonts w:eastAsia="Times New Roman"/>
        </w:rPr>
        <w:t xml:space="preserve"> </w:t>
      </w:r>
      <w:r>
        <w:t>8) z przewlekłej choroby,</w:t>
      </w:r>
    </w:p>
    <w:p w14:paraId="4E50DFDE" w14:textId="77777777" w:rsidR="00C822D4" w:rsidRDefault="00C822D4" w:rsidP="00C822D4">
      <w:pPr>
        <w:spacing w:before="120" w:after="0" w:line="240" w:lineRule="auto"/>
        <w:ind w:left="284"/>
        <w:jc w:val="both"/>
      </w:pPr>
      <w:r>
        <w:t xml:space="preserve">9) z sytuacji kryzysowych lub traumatycznych, </w:t>
      </w:r>
    </w:p>
    <w:p w14:paraId="0FA91AE6" w14:textId="77777777" w:rsidR="00C822D4" w:rsidRDefault="00C822D4" w:rsidP="00C822D4">
      <w:pPr>
        <w:spacing w:before="120" w:after="0" w:line="240" w:lineRule="auto"/>
        <w:ind w:left="284"/>
        <w:jc w:val="both"/>
      </w:pPr>
      <w:r>
        <w:t xml:space="preserve">10)  z niepowodzeń edukacyjnych, </w:t>
      </w:r>
    </w:p>
    <w:p w14:paraId="65799576" w14:textId="77777777" w:rsidR="00C822D4" w:rsidRDefault="00C822D4" w:rsidP="00C822D4">
      <w:pPr>
        <w:spacing w:before="120" w:after="0" w:line="240" w:lineRule="auto"/>
        <w:ind w:left="284"/>
        <w:jc w:val="both"/>
      </w:pPr>
      <w:r>
        <w:t>11) z zaniedbań środowiskowych związanych z sytuacją bytową ucznia i jego rodziny; sposobem spędzania czasu wolnego i kontaktami środowiskowymi,</w:t>
      </w:r>
    </w:p>
    <w:p w14:paraId="0467BAA5" w14:textId="77777777" w:rsidR="00C822D4" w:rsidRDefault="00C822D4" w:rsidP="00C822D4">
      <w:pPr>
        <w:spacing w:before="120" w:line="240" w:lineRule="auto"/>
        <w:ind w:left="284"/>
        <w:jc w:val="both"/>
      </w:pPr>
      <w:r>
        <w:t>12) z trudności adaptacyjnych związanych z różnicami kulturowymi lub ze zmianą środowiska edukacyjnego, w tym związanych z wcześniejszym kształceniem za granicą,</w:t>
      </w:r>
    </w:p>
    <w:p w14:paraId="1A6FF933" w14:textId="77777777" w:rsidR="00C822D4" w:rsidRDefault="00C822D4" w:rsidP="00C822D4">
      <w:pPr>
        <w:spacing w:before="120" w:line="240" w:lineRule="auto"/>
        <w:ind w:left="284"/>
        <w:jc w:val="both"/>
      </w:pPr>
      <w:r>
        <w:t>13) z innych przyczyn uzasadniających pomoc, nie uwzględnionych powyżej.</w:t>
      </w:r>
    </w:p>
    <w:p w14:paraId="54B7E847" w14:textId="77777777" w:rsidR="00C822D4" w:rsidRDefault="00C822D4" w:rsidP="00C822D4">
      <w:pPr>
        <w:spacing w:before="120" w:line="240" w:lineRule="auto"/>
        <w:jc w:val="both"/>
      </w:pPr>
      <w:r>
        <w:t xml:space="preserve">3. Obowiązkiem nauczyciela jest udzielanie pomocy </w:t>
      </w:r>
      <w:proofErr w:type="spellStart"/>
      <w:r>
        <w:t>psychologiczno</w:t>
      </w:r>
      <w:proofErr w:type="spellEnd"/>
      <w:r>
        <w:t xml:space="preserve"> - pedagogicznej </w:t>
      </w:r>
      <w:r>
        <w:br/>
        <w:t xml:space="preserve">w trakcie bieżącej pracy z uczniem, w formie dodatkowych zajęć, a także: </w:t>
      </w:r>
    </w:p>
    <w:p w14:paraId="2E56C1F6" w14:textId="77777777" w:rsidR="00C822D4" w:rsidRDefault="00C822D4" w:rsidP="00C822D4">
      <w:pPr>
        <w:spacing w:before="120" w:after="0" w:line="240" w:lineRule="auto"/>
        <w:ind w:left="284"/>
        <w:jc w:val="both"/>
      </w:pPr>
      <w:r>
        <w:t xml:space="preserve">1) rozpoznawane indywidualnych potrzeb rozwojowych i edukacyjnych oraz możliwości psychofizycznych uczniów, </w:t>
      </w:r>
    </w:p>
    <w:p w14:paraId="515BCFDC" w14:textId="77777777" w:rsidR="00C822D4" w:rsidRDefault="00C822D4" w:rsidP="00C822D4">
      <w:pPr>
        <w:spacing w:before="120" w:after="0" w:line="240" w:lineRule="auto"/>
        <w:ind w:left="284"/>
        <w:jc w:val="both"/>
      </w:pPr>
      <w:r>
        <w:t>2) określanie mocnych stron, predyspozycji, zainteresowań i uzdolnień uczniów,</w:t>
      </w:r>
    </w:p>
    <w:p w14:paraId="4A420E6D" w14:textId="77777777" w:rsidR="00C822D4" w:rsidRDefault="00C822D4" w:rsidP="00C822D4">
      <w:pPr>
        <w:spacing w:before="120" w:after="0" w:line="240" w:lineRule="auto"/>
        <w:ind w:left="284"/>
        <w:jc w:val="both"/>
      </w:pPr>
      <w:r>
        <w:lastRenderedPageBreak/>
        <w:t xml:space="preserve">3) podejmowanie działań sprzyjających rozwojowi kompetencji kluczowych oraz potencjału uczniów, </w:t>
      </w:r>
    </w:p>
    <w:p w14:paraId="63304DD4" w14:textId="77777777" w:rsidR="00C822D4" w:rsidRDefault="00C822D4" w:rsidP="00C822D4">
      <w:pPr>
        <w:spacing w:before="120" w:after="0" w:line="240" w:lineRule="auto"/>
        <w:ind w:left="284"/>
        <w:jc w:val="both"/>
      </w:pPr>
      <w:r>
        <w:t xml:space="preserve">4) współpraca ze specjalistami oraz poradnią w procesie diagnostycznym </w:t>
      </w:r>
      <w:r>
        <w:br/>
        <w:t xml:space="preserve">i </w:t>
      </w:r>
      <w:proofErr w:type="spellStart"/>
      <w:r>
        <w:t>postdiagnostycznym</w:t>
      </w:r>
      <w:proofErr w:type="spellEnd"/>
      <w:r>
        <w:t xml:space="preserve">, w szczególności w zakresie oceny funkcjonowania uczniów, barier </w:t>
      </w:r>
      <w:r>
        <w:br/>
        <w:t xml:space="preserve">i ograniczeń. </w:t>
      </w:r>
    </w:p>
    <w:p w14:paraId="4F269CE0" w14:textId="2D1537F7" w:rsidR="00C822D4" w:rsidRDefault="00C822D4" w:rsidP="00C822D4">
      <w:pPr>
        <w:spacing w:before="120" w:line="240" w:lineRule="auto"/>
        <w:jc w:val="both"/>
      </w:pPr>
      <w:r>
        <w:t>4. Szkoła organizuje i udzielana rodzicom i nauczycielom pomocy psychologiczno- pedagogicznej, która polega na ich wspieraniu w rozwiązywaniu problemów wychowawczych i dydaktycznych oraz rozwijaniu</w:t>
      </w:r>
      <w:r w:rsidR="00AA6EBA">
        <w:t xml:space="preserve"> ich umiejętności metodycznych </w:t>
      </w:r>
      <w:r>
        <w:t xml:space="preserve">i wychowawczych </w:t>
      </w:r>
      <w:r w:rsidR="00AA6EBA">
        <w:br/>
      </w:r>
      <w:r>
        <w:t xml:space="preserve">w szczególności </w:t>
      </w:r>
      <w:r w:rsidR="00CD5D5A">
        <w:t>w formie</w:t>
      </w:r>
      <w:r>
        <w:t xml:space="preserve"> porad i konsultacji oraz warsztatów i szkoleń. </w:t>
      </w:r>
    </w:p>
    <w:p w14:paraId="175D1592" w14:textId="77777777" w:rsidR="00C822D4" w:rsidRDefault="00C822D4" w:rsidP="00C822D4">
      <w:pPr>
        <w:spacing w:before="120" w:line="240" w:lineRule="auto"/>
        <w:jc w:val="both"/>
      </w:pPr>
      <w:r>
        <w:t>5. Dyrektor do 30 września danego roku szkolnego podaje do wiadomości roczny plan działań wspierających nauczycieli i rodziców w rozwiazywaniu problemów edukacyjno-wychowawczych uczniów.</w:t>
      </w:r>
    </w:p>
    <w:p w14:paraId="69112D7F" w14:textId="77777777" w:rsidR="00C822D4" w:rsidRDefault="00C822D4" w:rsidP="00C822D4">
      <w:pPr>
        <w:spacing w:before="120" w:line="240" w:lineRule="auto"/>
        <w:jc w:val="both"/>
      </w:pPr>
      <w:r>
        <w:t xml:space="preserve">6. Pomoc </w:t>
      </w:r>
      <w:proofErr w:type="spellStart"/>
      <w:r>
        <w:t>psychologiczno</w:t>
      </w:r>
      <w:proofErr w:type="spellEnd"/>
      <w:r>
        <w:t xml:space="preserve"> - pedagogiczna jest udzielana na wniosek ucznia, rodziców, dyrektora, nauczyciela, wychowawcy, specjalisty prowadzącego zajęcia, poradni, pomocy nauczyciela, asystenta nauczyciela, pracownika socjalnego, asystenta rodziny, kuratora sądowego, organizacji pozarządowej lub innej instytucji działającej na rzecz rodziny, dzieci </w:t>
      </w:r>
      <w:r>
        <w:br/>
        <w:t xml:space="preserve">i młodzieży. W przypadku opinii lub orzeczenia z poradni, pomoc </w:t>
      </w:r>
      <w:proofErr w:type="spellStart"/>
      <w:r>
        <w:t>psychologiczno</w:t>
      </w:r>
      <w:proofErr w:type="spellEnd"/>
      <w:r>
        <w:t xml:space="preserve"> - pedagogiczna jest udzielana bez składania wniosku. </w:t>
      </w:r>
    </w:p>
    <w:p w14:paraId="530B4876" w14:textId="77777777" w:rsidR="00C822D4" w:rsidRDefault="00C822D4" w:rsidP="00C822D4">
      <w:pPr>
        <w:spacing w:before="120" w:line="240" w:lineRule="auto"/>
        <w:jc w:val="both"/>
      </w:pPr>
      <w:r>
        <w:t xml:space="preserve">7. Formami pomocy </w:t>
      </w:r>
      <w:proofErr w:type="spellStart"/>
      <w:r>
        <w:t>psychologiczno</w:t>
      </w:r>
      <w:proofErr w:type="spellEnd"/>
      <w:r>
        <w:t xml:space="preserve"> - pedagogicznej w szkole są: </w:t>
      </w:r>
    </w:p>
    <w:p w14:paraId="72E7C336" w14:textId="77777777" w:rsidR="00C822D4" w:rsidRDefault="00C822D4" w:rsidP="00C822D4">
      <w:pPr>
        <w:spacing w:before="120" w:after="0" w:line="240" w:lineRule="auto"/>
        <w:ind w:left="284"/>
        <w:jc w:val="both"/>
      </w:pPr>
      <w:r>
        <w:t xml:space="preserve">1) bieżąca praca z uczniem, </w:t>
      </w:r>
    </w:p>
    <w:p w14:paraId="4038E17C" w14:textId="77777777" w:rsidR="00C822D4" w:rsidRDefault="00C822D4" w:rsidP="00C822D4">
      <w:pPr>
        <w:spacing w:before="120" w:after="0" w:line="240" w:lineRule="auto"/>
        <w:ind w:left="284"/>
        <w:jc w:val="both"/>
      </w:pPr>
      <w:r>
        <w:t xml:space="preserve">2) zintegrowane działanie nauczycieli i specjalistów, </w:t>
      </w:r>
    </w:p>
    <w:p w14:paraId="612F170E" w14:textId="77777777" w:rsidR="00C822D4" w:rsidRDefault="00C822D4" w:rsidP="00C822D4">
      <w:pPr>
        <w:spacing w:before="120" w:after="0" w:line="240" w:lineRule="auto"/>
        <w:ind w:left="284"/>
        <w:jc w:val="both"/>
      </w:pPr>
      <w:r>
        <w:t>3) zajęcia rozwijające uzdolnienia,</w:t>
      </w:r>
    </w:p>
    <w:p w14:paraId="66945916" w14:textId="77777777" w:rsidR="00C822D4" w:rsidRDefault="00C822D4" w:rsidP="00C822D4">
      <w:pPr>
        <w:spacing w:before="120" w:after="0" w:line="240" w:lineRule="auto"/>
        <w:ind w:left="284"/>
        <w:jc w:val="both"/>
      </w:pPr>
      <w:r>
        <w:t>4) zajęcia rozwijające umiejętność uczenia się,</w:t>
      </w:r>
    </w:p>
    <w:p w14:paraId="642A9B80" w14:textId="77777777" w:rsidR="00C822D4" w:rsidRDefault="00C822D4" w:rsidP="00C822D4">
      <w:pPr>
        <w:spacing w:before="120" w:after="0" w:line="240" w:lineRule="auto"/>
        <w:ind w:left="284"/>
        <w:jc w:val="both"/>
      </w:pPr>
      <w:r>
        <w:t xml:space="preserve">5) zajęcia </w:t>
      </w:r>
      <w:proofErr w:type="spellStart"/>
      <w:r>
        <w:t>dydaktyczno</w:t>
      </w:r>
      <w:proofErr w:type="spellEnd"/>
      <w:r>
        <w:t xml:space="preserve"> – wyrównawcze,</w:t>
      </w:r>
    </w:p>
    <w:p w14:paraId="519C56AA" w14:textId="77777777" w:rsidR="00C822D4" w:rsidRDefault="00C822D4" w:rsidP="00C822D4">
      <w:pPr>
        <w:spacing w:before="120" w:after="0" w:line="240" w:lineRule="auto"/>
        <w:ind w:left="284"/>
        <w:jc w:val="both"/>
      </w:pPr>
      <w:r>
        <w:t xml:space="preserve">6) zajęcia specjalistyczne: </w:t>
      </w:r>
      <w:proofErr w:type="spellStart"/>
      <w:r>
        <w:t>korekcyjno</w:t>
      </w:r>
      <w:proofErr w:type="spellEnd"/>
      <w:r>
        <w:t xml:space="preserve"> - kompensacyjne, logopedyczne, rozwijające kompetencje </w:t>
      </w:r>
      <w:proofErr w:type="spellStart"/>
      <w:r>
        <w:t>emocjonalno</w:t>
      </w:r>
      <w:proofErr w:type="spellEnd"/>
      <w:r>
        <w:t xml:space="preserve"> - społeczne oraz inne o charakterze terapeutycznym,</w:t>
      </w:r>
    </w:p>
    <w:p w14:paraId="75B59770" w14:textId="77777777" w:rsidR="00C822D4" w:rsidRDefault="00C822D4" w:rsidP="00C822D4">
      <w:pPr>
        <w:spacing w:before="120" w:after="0" w:line="240" w:lineRule="auto"/>
        <w:ind w:left="284"/>
        <w:jc w:val="both"/>
      </w:pPr>
      <w:r>
        <w:t>7) zajęcia związane z wyborem kierunku kształcenia i zawodu,</w:t>
      </w:r>
    </w:p>
    <w:p w14:paraId="527FA22A" w14:textId="77777777" w:rsidR="00C822D4" w:rsidRDefault="00C822D4" w:rsidP="00C822D4">
      <w:pPr>
        <w:spacing w:before="120" w:after="0" w:line="240" w:lineRule="auto"/>
        <w:ind w:left="284"/>
        <w:jc w:val="both"/>
      </w:pPr>
      <w:r>
        <w:t xml:space="preserve">8) zindywidualizowana ścieżka kształcenia, </w:t>
      </w:r>
    </w:p>
    <w:p w14:paraId="057D167A" w14:textId="77777777" w:rsidR="00C822D4" w:rsidRDefault="00C822D4" w:rsidP="00C822D4">
      <w:pPr>
        <w:spacing w:before="120" w:after="0" w:line="240" w:lineRule="auto"/>
        <w:ind w:left="284"/>
        <w:jc w:val="both"/>
      </w:pPr>
      <w:r>
        <w:t xml:space="preserve">9) porady i konsultacje dla uczniów, </w:t>
      </w:r>
    </w:p>
    <w:p w14:paraId="2AD40B68" w14:textId="77777777" w:rsidR="00C822D4" w:rsidRDefault="00C822D4" w:rsidP="00C822D4">
      <w:pPr>
        <w:spacing w:before="120" w:after="0" w:line="240" w:lineRule="auto"/>
        <w:ind w:left="284"/>
        <w:jc w:val="both"/>
      </w:pPr>
      <w:r>
        <w:t xml:space="preserve">10)  warsztaty. </w:t>
      </w:r>
    </w:p>
    <w:p w14:paraId="23C65A64" w14:textId="77777777" w:rsidR="00C822D4" w:rsidRDefault="00C822D4" w:rsidP="00C822D4">
      <w:pPr>
        <w:spacing w:before="120" w:line="240" w:lineRule="auto"/>
        <w:jc w:val="both"/>
      </w:pPr>
      <w:r>
        <w:t xml:space="preserve">8. Korzystanie z pomocy </w:t>
      </w:r>
      <w:proofErr w:type="spellStart"/>
      <w:r>
        <w:t>psychologiczno</w:t>
      </w:r>
      <w:proofErr w:type="spellEnd"/>
      <w:r>
        <w:t xml:space="preserve"> - pedagogicznej w szkole jest dobrowolne  </w:t>
      </w:r>
      <w:r>
        <w:br/>
        <w:t>i nieodpłatne.</w:t>
      </w:r>
    </w:p>
    <w:p w14:paraId="0B867E5B" w14:textId="77777777" w:rsidR="00C822D4" w:rsidRDefault="00C822D4" w:rsidP="00C822D4">
      <w:pPr>
        <w:spacing w:before="120" w:line="240" w:lineRule="auto"/>
        <w:jc w:val="both"/>
      </w:pPr>
      <w:r>
        <w:rPr>
          <w:rFonts w:eastAsia="Times New Roman"/>
        </w:rPr>
        <w:t xml:space="preserve"> </w:t>
      </w:r>
      <w:r>
        <w:t xml:space="preserve">9. Rodzic ma prawo nie wyrażenia zgody na objęcie pomocą </w:t>
      </w:r>
      <w:proofErr w:type="spellStart"/>
      <w:r>
        <w:t>psychologiczno</w:t>
      </w:r>
      <w:proofErr w:type="spellEnd"/>
      <w:r>
        <w:t xml:space="preserve"> - pedagogiczną swojego dziecka. </w:t>
      </w:r>
    </w:p>
    <w:p w14:paraId="41AA1C3C" w14:textId="77777777" w:rsidR="00C822D4" w:rsidRDefault="00C822D4" w:rsidP="00C822D4">
      <w:pPr>
        <w:spacing w:before="120" w:line="240" w:lineRule="auto"/>
        <w:jc w:val="both"/>
      </w:pPr>
      <w:r>
        <w:t xml:space="preserve">10. Organizacja współdziałania z poradniami oraz innymi instytucjami świadczącymi poradnictwo i specjalistyczną pomoc dzieciom i rodzicom polega na: </w:t>
      </w:r>
    </w:p>
    <w:p w14:paraId="360A05F6" w14:textId="77777777" w:rsidR="00C822D4" w:rsidRDefault="00C822D4" w:rsidP="00C822D4">
      <w:pPr>
        <w:spacing w:before="120" w:after="0" w:line="240" w:lineRule="auto"/>
        <w:ind w:left="284"/>
        <w:jc w:val="both"/>
      </w:pPr>
      <w:r>
        <w:t xml:space="preserve">1) nieodpłatnym korzystaniu z pomocy poradni zarówno przez uczniów, jak i rodziców </w:t>
      </w:r>
      <w:r>
        <w:br/>
        <w:t xml:space="preserve">i nauczycieli, </w:t>
      </w:r>
    </w:p>
    <w:p w14:paraId="399371E1" w14:textId="77777777" w:rsidR="00C822D4" w:rsidRDefault="00C822D4" w:rsidP="00C822D4">
      <w:pPr>
        <w:spacing w:before="120" w:after="0" w:line="240" w:lineRule="auto"/>
        <w:ind w:left="284"/>
        <w:jc w:val="both"/>
      </w:pPr>
      <w:r>
        <w:lastRenderedPageBreak/>
        <w:t xml:space="preserve">2) pomocy </w:t>
      </w:r>
      <w:proofErr w:type="spellStart"/>
      <w:r>
        <w:t>psychologiczno</w:t>
      </w:r>
      <w:proofErr w:type="spellEnd"/>
      <w:r>
        <w:t xml:space="preserve"> - pedagogicznej udzielanej na wniosek rodziców, nauczycieli, </w:t>
      </w:r>
      <w:r>
        <w:br/>
        <w:t>a także samego ucznia,</w:t>
      </w:r>
    </w:p>
    <w:p w14:paraId="68849176" w14:textId="77777777" w:rsidR="00C822D4" w:rsidRDefault="00C822D4" w:rsidP="00C822D4">
      <w:pPr>
        <w:spacing w:before="120" w:after="0" w:line="240" w:lineRule="auto"/>
        <w:ind w:left="284"/>
        <w:jc w:val="both"/>
      </w:pPr>
      <w:r>
        <w:t xml:space="preserve">3) współpracy opartej na organizowaniu porad dla uczniów, rodziców, nauczycieli, </w:t>
      </w:r>
    </w:p>
    <w:p w14:paraId="40CD5C12" w14:textId="77777777" w:rsidR="00C822D4" w:rsidRDefault="00C822D4" w:rsidP="00C822D4">
      <w:pPr>
        <w:spacing w:before="120" w:after="0" w:line="240" w:lineRule="auto"/>
        <w:ind w:left="284"/>
        <w:jc w:val="both"/>
      </w:pPr>
      <w:r>
        <w:t>4) konsultacji i warsztatów dla uczniów, nauczycieli i rodziców,</w:t>
      </w:r>
    </w:p>
    <w:p w14:paraId="2151F037" w14:textId="77777777" w:rsidR="00C822D4" w:rsidRDefault="00C822D4" w:rsidP="00C822D4">
      <w:pPr>
        <w:spacing w:before="120" w:after="0" w:line="240" w:lineRule="auto"/>
        <w:ind w:left="284"/>
        <w:jc w:val="both"/>
      </w:pPr>
      <w:r>
        <w:t xml:space="preserve">5) organizowaniu zajęć specjalistycznych, jak logopedyczne, </w:t>
      </w:r>
      <w:proofErr w:type="spellStart"/>
      <w:r>
        <w:t>korekcyjno</w:t>
      </w:r>
      <w:proofErr w:type="spellEnd"/>
      <w:r>
        <w:t xml:space="preserve"> - kompensacyjne, terapeutyczne, </w:t>
      </w:r>
    </w:p>
    <w:p w14:paraId="5F792101" w14:textId="77777777" w:rsidR="00C822D4" w:rsidRDefault="00C822D4" w:rsidP="00C822D4">
      <w:pPr>
        <w:spacing w:before="120" w:after="0" w:line="240" w:lineRule="auto"/>
        <w:ind w:left="284"/>
        <w:jc w:val="both"/>
      </w:pPr>
      <w:r>
        <w:t>6) koordynowaniu zadań realizowanych na rzecz uczniów,</w:t>
      </w:r>
    </w:p>
    <w:p w14:paraId="44F417F4" w14:textId="77777777" w:rsidR="00C822D4" w:rsidRDefault="00C822D4" w:rsidP="00C822D4">
      <w:pPr>
        <w:spacing w:before="120" w:after="0" w:line="240" w:lineRule="auto"/>
        <w:ind w:left="284"/>
        <w:jc w:val="both"/>
      </w:pPr>
      <w:r>
        <w:t xml:space="preserve">7) działanie na rzecz zorganizowania opieki i pomocy materialnej uczniom znajdującym się w trudnej sytuacji życiowej, </w:t>
      </w:r>
    </w:p>
    <w:p w14:paraId="6347B764" w14:textId="77777777" w:rsidR="00C822D4" w:rsidRDefault="00C822D4" w:rsidP="00C822D4">
      <w:pPr>
        <w:spacing w:before="120" w:after="0" w:line="240" w:lineRule="auto"/>
        <w:ind w:left="284"/>
        <w:jc w:val="both"/>
      </w:pPr>
      <w:r>
        <w:t xml:space="preserve">8) współpracy z wydziałem prewencji policji polegająca na pogadankach, interwencjach </w:t>
      </w:r>
      <w:r>
        <w:br/>
        <w:t xml:space="preserve">i udziale w zajęciach. </w:t>
      </w:r>
    </w:p>
    <w:p w14:paraId="515369AB" w14:textId="77777777" w:rsidR="00C822D4" w:rsidRDefault="00C822D4" w:rsidP="00C822D4">
      <w:pPr>
        <w:spacing w:before="120" w:line="240" w:lineRule="auto"/>
        <w:jc w:val="both"/>
      </w:pPr>
      <w:r>
        <w:t xml:space="preserve">10. Wnioskowanie do organu prowadzącego o przyznanie pomocy materialnej uczniom może mieć charakter socjalny lub motywacyjny: </w:t>
      </w:r>
    </w:p>
    <w:p w14:paraId="0809A602" w14:textId="77777777" w:rsidR="00C822D4" w:rsidRDefault="00C822D4" w:rsidP="00C822D4">
      <w:pPr>
        <w:spacing w:before="120" w:after="0" w:line="240" w:lineRule="auto"/>
        <w:ind w:left="284"/>
        <w:jc w:val="both"/>
      </w:pPr>
      <w:r>
        <w:t xml:space="preserve">1) świadczeniami pomocy materialnej o charakterze socjalnym są: bezpłatne obiady,  </w:t>
      </w:r>
    </w:p>
    <w:p w14:paraId="753248E1" w14:textId="77777777" w:rsidR="00C822D4" w:rsidRDefault="00C822D4" w:rsidP="00C822D4">
      <w:pPr>
        <w:spacing w:before="120" w:after="0" w:line="240" w:lineRule="auto"/>
        <w:ind w:left="284"/>
        <w:jc w:val="both"/>
      </w:pPr>
      <w:r>
        <w:t>2) świadczeniem pomocy materialnej o charakterze motywacyjnym jest stypendium za wyniki w nauce lub za osiągnięcia sportowe,</w:t>
      </w:r>
    </w:p>
    <w:p w14:paraId="2522DBBF" w14:textId="77777777" w:rsidR="00C822D4" w:rsidRDefault="00C822D4" w:rsidP="00C822D4">
      <w:pPr>
        <w:spacing w:before="120" w:after="0" w:line="240" w:lineRule="auto"/>
        <w:ind w:left="284"/>
        <w:jc w:val="both"/>
      </w:pPr>
      <w:r>
        <w:t xml:space="preserve">3) uczniowi może być przyznana jednocześnie pomoc materialna o charakterze socjalnym </w:t>
      </w:r>
      <w:r>
        <w:br/>
        <w:t xml:space="preserve">i motywacyjnym. </w:t>
      </w:r>
    </w:p>
    <w:p w14:paraId="4554F98A" w14:textId="77777777" w:rsidR="00C822D4" w:rsidRDefault="00C822D4" w:rsidP="00C822D4">
      <w:pPr>
        <w:spacing w:before="120" w:line="240" w:lineRule="auto"/>
        <w:jc w:val="both"/>
      </w:pPr>
      <w:r>
        <w:t xml:space="preserve">12. Szkoła może organizować pomoc materialną przez współpracę z zakładami pracy, osobami fizycznymi pragnącymi przekazać darowiznę oraz pozyskiwać sponsorów na pokrycie opłaty za żywienie dzieci, itp. </w:t>
      </w:r>
    </w:p>
    <w:p w14:paraId="67F60417" w14:textId="2EBCC724" w:rsidR="00C822D4" w:rsidRDefault="00C822D4" w:rsidP="00C822D4">
      <w:pPr>
        <w:spacing w:before="120" w:line="240" w:lineRule="auto"/>
        <w:jc w:val="both"/>
      </w:pPr>
      <w:r>
        <w:t xml:space="preserve">13. Organizacją i koordynacją pomocy psychologiczno-pedagogicznej oraz współdziałania </w:t>
      </w:r>
      <w:r>
        <w:br/>
        <w:t xml:space="preserve"> najbliższą poradnią </w:t>
      </w:r>
      <w:proofErr w:type="spellStart"/>
      <w:r>
        <w:t>psychologiczno</w:t>
      </w:r>
      <w:proofErr w:type="spellEnd"/>
      <w:r>
        <w:t xml:space="preserve"> - pedagogiczną zajmuje się pedagog</w:t>
      </w:r>
      <w:r w:rsidR="00971CBD">
        <w:t>, pedagog specjalny</w:t>
      </w:r>
      <w:r>
        <w:t xml:space="preserve"> </w:t>
      </w:r>
      <w:r w:rsidR="00AA6EBA">
        <w:br/>
      </w:r>
      <w:r>
        <w:t xml:space="preserve">i psycholog szkolny w porozumieniu z wychowawcą. </w:t>
      </w:r>
    </w:p>
    <w:p w14:paraId="6407C1D7" w14:textId="77777777" w:rsidR="00C822D4" w:rsidRDefault="00C822D4" w:rsidP="00C822D4">
      <w:pPr>
        <w:spacing w:before="120" w:after="0" w:line="240" w:lineRule="auto"/>
        <w:jc w:val="center"/>
        <w:rPr>
          <w:bCs/>
          <w:szCs w:val="24"/>
        </w:rPr>
      </w:pPr>
    </w:p>
    <w:p w14:paraId="36791AFA" w14:textId="77777777" w:rsidR="00C822D4" w:rsidRDefault="00C822D4" w:rsidP="00C822D4">
      <w:pPr>
        <w:pStyle w:val="Default"/>
        <w:rPr>
          <w:rFonts w:ascii="Times New Roman" w:hAnsi="Times New Roman" w:cs="Times New Roman"/>
          <w:color w:val="auto"/>
        </w:rPr>
      </w:pPr>
    </w:p>
    <w:p w14:paraId="5F0CC44E" w14:textId="77777777" w:rsidR="00C822D4" w:rsidRDefault="00C822D4" w:rsidP="00C822D4">
      <w:pPr>
        <w:spacing w:before="120" w:after="0" w:line="240" w:lineRule="auto"/>
        <w:jc w:val="center"/>
      </w:pPr>
      <w:r>
        <w:rPr>
          <w:rFonts w:eastAsia="Times New Roman"/>
          <w:bCs/>
          <w:szCs w:val="24"/>
        </w:rPr>
        <w:t>ROZDZIAŁ X</w:t>
      </w:r>
    </w:p>
    <w:p w14:paraId="07D3DC3A" w14:textId="77777777" w:rsidR="00C822D4" w:rsidRDefault="00C822D4" w:rsidP="00C822D4">
      <w:pPr>
        <w:spacing w:before="120" w:after="0" w:line="240" w:lineRule="auto"/>
        <w:jc w:val="center"/>
      </w:pPr>
      <w:r>
        <w:rPr>
          <w:bCs/>
          <w:szCs w:val="24"/>
        </w:rPr>
        <w:t xml:space="preserve">ORGANIZACJA NAUCZANIA, WYCHOWANIA I OPIEKI UCZNIOM NIEPEŁNOSPRAWNYM I NIEDOSTOSOWANYM SPOŁECZNIE </w:t>
      </w:r>
    </w:p>
    <w:p w14:paraId="65B44228" w14:textId="77777777" w:rsidR="00C822D4" w:rsidRDefault="00C822D4" w:rsidP="00C822D4">
      <w:pPr>
        <w:spacing w:before="120" w:after="0" w:line="240" w:lineRule="auto"/>
        <w:jc w:val="center"/>
        <w:rPr>
          <w:rFonts w:eastAsia="Times New Roman"/>
          <w:bCs/>
          <w:szCs w:val="24"/>
        </w:rPr>
      </w:pPr>
    </w:p>
    <w:p w14:paraId="4F5AF55C" w14:textId="77777777" w:rsidR="00C822D4" w:rsidRDefault="00C822D4" w:rsidP="00C822D4">
      <w:pPr>
        <w:spacing w:before="120" w:after="0" w:line="240" w:lineRule="auto"/>
        <w:jc w:val="center"/>
      </w:pPr>
      <w:r>
        <w:rPr>
          <w:rFonts w:eastAsia="Times New Roman"/>
          <w:bCs/>
          <w:szCs w:val="24"/>
        </w:rPr>
        <w:t>§ 77</w:t>
      </w:r>
    </w:p>
    <w:p w14:paraId="6F83BBC9" w14:textId="77777777" w:rsidR="00C822D4" w:rsidRDefault="00C822D4" w:rsidP="00C822D4">
      <w:pPr>
        <w:spacing w:before="120" w:after="0" w:line="240" w:lineRule="auto"/>
        <w:jc w:val="both"/>
      </w:pPr>
      <w:r>
        <w:t xml:space="preserve">1. W szkole kształceniem specjalnym obejmuje się uczniów posiadających orzeczenie poradni </w:t>
      </w:r>
      <w:proofErr w:type="spellStart"/>
      <w:r>
        <w:t>psychologiczno</w:t>
      </w:r>
      <w:proofErr w:type="spellEnd"/>
      <w:r>
        <w:t xml:space="preserve"> pedagogicznej lub orzeczenie powiatowych zespołów ds. orzekania </w:t>
      </w:r>
      <w:r>
        <w:br/>
        <w:t xml:space="preserve">o niepełnosprawności. </w:t>
      </w:r>
    </w:p>
    <w:p w14:paraId="2BC80768" w14:textId="77777777" w:rsidR="00C822D4" w:rsidRDefault="00C822D4" w:rsidP="00C822D4">
      <w:pPr>
        <w:spacing w:before="120" w:after="0" w:line="240" w:lineRule="auto"/>
        <w:jc w:val="both"/>
      </w:pPr>
      <w:r>
        <w:t>2. Nauczanie specjalne prowadzone jest w oddziale ogólnodostępnym.</w:t>
      </w:r>
    </w:p>
    <w:p w14:paraId="33D0DE26" w14:textId="77777777" w:rsidR="00C822D4" w:rsidRDefault="00C822D4" w:rsidP="00C822D4">
      <w:pPr>
        <w:spacing w:before="120" w:after="0" w:line="240" w:lineRule="auto"/>
        <w:jc w:val="both"/>
      </w:pPr>
      <w:r>
        <w:t xml:space="preserve">3. Uczniom z orzeczoną niepełnosprawnością lub niedostosowaniem społecznym szkoła zapewnia: </w:t>
      </w:r>
    </w:p>
    <w:p w14:paraId="6EE72893" w14:textId="77777777" w:rsidR="00C822D4" w:rsidRDefault="00C822D4" w:rsidP="00C822D4">
      <w:pPr>
        <w:spacing w:before="120" w:after="0" w:line="240" w:lineRule="auto"/>
        <w:ind w:left="284"/>
        <w:jc w:val="both"/>
      </w:pPr>
      <w:r>
        <w:t xml:space="preserve">1) realizację zaleceń zawartych w orzeczeniu o potrzebie kształcenia specjalnego, </w:t>
      </w:r>
    </w:p>
    <w:p w14:paraId="350C8843" w14:textId="77777777" w:rsidR="00C822D4" w:rsidRDefault="00C822D4" w:rsidP="00C822D4">
      <w:pPr>
        <w:spacing w:before="120" w:after="0" w:line="240" w:lineRule="auto"/>
        <w:ind w:left="284"/>
        <w:jc w:val="both"/>
      </w:pPr>
      <w:r>
        <w:lastRenderedPageBreak/>
        <w:t xml:space="preserve">2) odpowiednie warunki do pobytu w szkole oraz w miarę możliwości sprzęt specjalistyczny, </w:t>
      </w:r>
    </w:p>
    <w:p w14:paraId="3CD44BBB" w14:textId="77777777" w:rsidR="00C822D4" w:rsidRDefault="00C822D4" w:rsidP="00C822D4">
      <w:pPr>
        <w:spacing w:before="120" w:after="0" w:line="240" w:lineRule="auto"/>
        <w:ind w:left="284"/>
        <w:jc w:val="both"/>
      </w:pPr>
      <w:r>
        <w:t xml:space="preserve">3) środki dydaktyczne, </w:t>
      </w:r>
    </w:p>
    <w:p w14:paraId="376A1329" w14:textId="77777777" w:rsidR="00C822D4" w:rsidRDefault="00C822D4" w:rsidP="00C822D4">
      <w:pPr>
        <w:spacing w:before="120" w:line="240" w:lineRule="auto"/>
        <w:ind w:left="284"/>
        <w:jc w:val="both"/>
      </w:pPr>
      <w:r>
        <w:t xml:space="preserve">4) realizację programów nauczania dostosowanych do indywidualnych potrzeb edukacyjnych i możliwości psychofizycznych ucznia, </w:t>
      </w:r>
    </w:p>
    <w:p w14:paraId="7B6DD7A5" w14:textId="77777777" w:rsidR="00C822D4" w:rsidRDefault="00C822D4" w:rsidP="00C822D4">
      <w:pPr>
        <w:spacing w:before="120" w:after="0" w:line="240" w:lineRule="auto"/>
        <w:ind w:left="284"/>
        <w:jc w:val="both"/>
      </w:pPr>
      <w:r>
        <w:t xml:space="preserve">5) zajęcia rewalidacyjne, stosownie do potrzeb, </w:t>
      </w:r>
    </w:p>
    <w:p w14:paraId="3FF6C748" w14:textId="77777777" w:rsidR="00C822D4" w:rsidRDefault="00C822D4" w:rsidP="00C822D4">
      <w:pPr>
        <w:spacing w:before="120" w:after="0" w:line="240" w:lineRule="auto"/>
        <w:ind w:left="284"/>
        <w:jc w:val="both"/>
      </w:pPr>
      <w:r>
        <w:t xml:space="preserve">6) integrację ze środowiskiem rówieśniczym; </w:t>
      </w:r>
    </w:p>
    <w:p w14:paraId="7947F62F" w14:textId="77777777" w:rsidR="00C822D4" w:rsidRDefault="00C822D4" w:rsidP="00C822D4">
      <w:pPr>
        <w:spacing w:before="120" w:line="240" w:lineRule="auto"/>
        <w:jc w:val="both"/>
      </w:pPr>
      <w:r>
        <w:t xml:space="preserve">4. Decyzję o nauczaniu indywidualnym, specjalnym i rewalidacji podejmuje dyrektor zespołu </w:t>
      </w:r>
      <w:r>
        <w:br/>
        <w:t>w porozumieniu z organem prowadzącym na podstawie orzeczenia.</w:t>
      </w:r>
    </w:p>
    <w:p w14:paraId="58BC71E4" w14:textId="77777777" w:rsidR="00C822D4" w:rsidRDefault="00C822D4" w:rsidP="00C822D4">
      <w:pPr>
        <w:spacing w:before="120" w:line="240" w:lineRule="auto"/>
        <w:jc w:val="both"/>
      </w:pPr>
      <w:r>
        <w:rPr>
          <w:rFonts w:eastAsia="Times New Roman"/>
        </w:rPr>
        <w:t xml:space="preserve"> </w:t>
      </w:r>
      <w:r>
        <w:t xml:space="preserve">5. Szkoła organizuje zajęcia zgodnie z zaleceniami zawartymi w orzeczeniu o potrzebie kształcenia specjalnego lub potrzebie nauczania indywidualnego. </w:t>
      </w:r>
    </w:p>
    <w:p w14:paraId="506A2BBE" w14:textId="77777777" w:rsidR="00C822D4" w:rsidRDefault="00C822D4" w:rsidP="00C822D4">
      <w:pPr>
        <w:spacing w:before="120" w:line="240" w:lineRule="auto"/>
        <w:jc w:val="both"/>
      </w:pPr>
      <w:r>
        <w:t>6. Szkoła realizuje programy integracji przygotowujące uczniów objętych kształceniem specjalnym do samodzielności w życiu dorosłym, w tym wyboru miejsca pracy lub dalszego kształcenia.</w:t>
      </w:r>
    </w:p>
    <w:p w14:paraId="141CF1CA" w14:textId="77777777" w:rsidR="00C822D4" w:rsidRDefault="00C822D4" w:rsidP="00C822D4">
      <w:pPr>
        <w:spacing w:before="120" w:line="240" w:lineRule="auto"/>
        <w:jc w:val="both"/>
      </w:pPr>
      <w:r>
        <w:rPr>
          <w:rFonts w:eastAsia="Times New Roman"/>
        </w:rPr>
        <w:t xml:space="preserve"> </w:t>
      </w:r>
    </w:p>
    <w:p w14:paraId="35749D16" w14:textId="77777777" w:rsidR="00C822D4" w:rsidRDefault="00C822D4" w:rsidP="00C822D4">
      <w:pPr>
        <w:spacing w:before="120" w:line="240" w:lineRule="auto"/>
        <w:jc w:val="center"/>
      </w:pPr>
      <w:r>
        <w:t>§ 78</w:t>
      </w:r>
    </w:p>
    <w:p w14:paraId="55BB3280" w14:textId="6A2CFF9F" w:rsidR="00C822D4" w:rsidRPr="00AA6EBA" w:rsidRDefault="00C822D4" w:rsidP="00C822D4">
      <w:pPr>
        <w:spacing w:before="120" w:line="240" w:lineRule="auto"/>
        <w:jc w:val="both"/>
      </w:pPr>
      <w:r>
        <w:rPr>
          <w:rFonts w:eastAsia="Times New Roman"/>
        </w:rPr>
        <w:t xml:space="preserve"> </w:t>
      </w:r>
      <w:r>
        <w:t xml:space="preserve">1. </w:t>
      </w:r>
      <w:r w:rsidR="007E7790" w:rsidRPr="00AA6EBA">
        <w:rPr>
          <w:szCs w:val="24"/>
        </w:rPr>
        <w:t>Uczniowi niepełnosprawnemu można przedłużyć okres nauki o jeden rok – na I etapie edukacyjnym, o dwa lata – na II etapie edukacyjnym, zwiększając proporcjonalnie wymiar godzin zajęć obowiązkowych.</w:t>
      </w:r>
    </w:p>
    <w:p w14:paraId="098D4CB8" w14:textId="09C04106" w:rsidR="00C822D4" w:rsidRPr="007E7790" w:rsidRDefault="00C822D4" w:rsidP="00C822D4">
      <w:pPr>
        <w:spacing w:before="120" w:after="0" w:line="240" w:lineRule="auto"/>
        <w:jc w:val="both"/>
        <w:rPr>
          <w:color w:val="FF0000"/>
        </w:rPr>
      </w:pPr>
      <w:r>
        <w:t xml:space="preserve">2. Decyzję o przedłużeniu okresu nauki uczniowi niepełnosprawnemu podejmuje w formie uchwały stanowiącej rada pedagogiczna, po uzyskaniu pozytywnej opinii zespołu ds. pomocy </w:t>
      </w:r>
      <w:proofErr w:type="spellStart"/>
      <w:r>
        <w:t>psychologiczno</w:t>
      </w:r>
      <w:proofErr w:type="spellEnd"/>
      <w:r>
        <w:t xml:space="preserve"> – pedagogicznej uczniom posiadającym orzeczenie o potrzebie kształcenia specjalnego lub orzeczenie o niedostosowaniu społecznym lub zagrożeni</w:t>
      </w:r>
      <w:r w:rsidR="007E7790">
        <w:t>u</w:t>
      </w:r>
      <w:r>
        <w:t xml:space="preserve"> niedostosowani</w:t>
      </w:r>
      <w:r w:rsidR="007E7790">
        <w:t>em</w:t>
      </w:r>
      <w:r>
        <w:t xml:space="preserve"> </w:t>
      </w:r>
      <w:r w:rsidR="007E7790">
        <w:t>społecznym oraz</w:t>
      </w:r>
      <w:r w:rsidR="007E7790" w:rsidRPr="007E7790">
        <w:rPr>
          <w:color w:val="FF0000"/>
          <w:szCs w:val="24"/>
        </w:rPr>
        <w:t xml:space="preserve"> </w:t>
      </w:r>
      <w:r w:rsidR="007E7790" w:rsidRPr="00AA6EBA">
        <w:rPr>
          <w:szCs w:val="24"/>
        </w:rPr>
        <w:t>zgody rodziców.</w:t>
      </w:r>
    </w:p>
    <w:p w14:paraId="0CC4D7C2" w14:textId="47D27866" w:rsidR="00C822D4" w:rsidRDefault="00AA6EBA" w:rsidP="00C822D4">
      <w:pPr>
        <w:spacing w:before="120" w:after="0" w:line="240" w:lineRule="auto"/>
        <w:jc w:val="both"/>
      </w:pPr>
      <w:r>
        <w:t xml:space="preserve">3. </w:t>
      </w:r>
      <w:r w:rsidR="00C822D4">
        <w:t>Zgodę na przedłużenie o rok nauki rodzice ucznia składają w formie pisemnej do wychowawcy oddziału.</w:t>
      </w:r>
    </w:p>
    <w:p w14:paraId="7695E7B1" w14:textId="1B3069B3" w:rsidR="00C822D4" w:rsidRPr="00482D49" w:rsidRDefault="00C822D4" w:rsidP="00482D49">
      <w:pPr>
        <w:suppressAutoHyphens w:val="0"/>
        <w:spacing w:before="120" w:after="0" w:line="240" w:lineRule="auto"/>
        <w:jc w:val="both"/>
        <w:rPr>
          <w:rFonts w:eastAsiaTheme="minorHAnsi"/>
          <w:color w:val="FF0000"/>
          <w:szCs w:val="24"/>
          <w:lang w:eastAsia="en-US"/>
        </w:rPr>
      </w:pPr>
      <w:r w:rsidRPr="00AA6EBA">
        <w:t xml:space="preserve">4. </w:t>
      </w:r>
      <w:r w:rsidR="007E7790" w:rsidRPr="00AA6EBA">
        <w:rPr>
          <w:rFonts w:eastAsiaTheme="minorHAnsi"/>
          <w:szCs w:val="24"/>
          <w:lang w:eastAsia="en-US"/>
        </w:rPr>
        <w:t xml:space="preserve">Decyzję o przedłużeniu okresu nauki podejmuje się </w:t>
      </w:r>
      <w:r w:rsidR="007E7790" w:rsidRPr="00AA6EBA">
        <w:rPr>
          <w:rFonts w:eastAsiaTheme="minorHAnsi"/>
          <w:szCs w:val="24"/>
          <w:shd w:val="clear" w:color="auto" w:fill="FFFFFF"/>
          <w:lang w:eastAsia="en-US"/>
        </w:rPr>
        <w:t>na I etapie edukacyjnym – nie później niż do końca roku szkolnego w klasie III, na II etapie edukacyjnym – nie później niż do końca roku szkolnego w klasie VIII.</w:t>
      </w:r>
    </w:p>
    <w:p w14:paraId="6FE676AC" w14:textId="77777777" w:rsidR="00C822D4" w:rsidRDefault="00C822D4" w:rsidP="00C822D4">
      <w:pPr>
        <w:spacing w:before="120" w:after="0" w:line="240" w:lineRule="auto"/>
        <w:jc w:val="both"/>
      </w:pPr>
      <w:r>
        <w:rPr>
          <w:rFonts w:eastAsia="Times New Roman"/>
        </w:rPr>
        <w:t xml:space="preserve"> </w:t>
      </w:r>
      <w:r>
        <w:t xml:space="preserve">5. Przedłużenie nauki uczniowi niepełnosprawnemu może być dokonane w przypadkach znacznych trudności w opanowaniu wymagań określonych w podstawie programowej kształcenia ogólnego. </w:t>
      </w:r>
    </w:p>
    <w:p w14:paraId="77638A9C" w14:textId="77777777" w:rsidR="00C822D4" w:rsidRDefault="00C822D4" w:rsidP="00C822D4">
      <w:pPr>
        <w:spacing w:before="120" w:after="0" w:line="240" w:lineRule="auto"/>
        <w:jc w:val="both"/>
      </w:pPr>
    </w:p>
    <w:p w14:paraId="40C972B1" w14:textId="77777777" w:rsidR="00C822D4" w:rsidRDefault="00C822D4" w:rsidP="00C822D4">
      <w:pPr>
        <w:spacing w:before="120" w:line="240" w:lineRule="auto"/>
        <w:jc w:val="center"/>
      </w:pPr>
      <w:r>
        <w:t>§ 79</w:t>
      </w:r>
    </w:p>
    <w:p w14:paraId="0B41B90F" w14:textId="77777777" w:rsidR="00C822D4" w:rsidRDefault="00C822D4" w:rsidP="00C822D4">
      <w:pPr>
        <w:spacing w:before="120" w:line="240" w:lineRule="auto"/>
        <w:jc w:val="both"/>
      </w:pPr>
      <w:r>
        <w:t xml:space="preserve">1. Uczniowi niepełnosprawnemu szkoła organizuje zajęcia rewalidacyjne, zgodnie </w:t>
      </w:r>
      <w:r>
        <w:br/>
        <w:t xml:space="preserve">z zaleceniami poradni. </w:t>
      </w:r>
    </w:p>
    <w:p w14:paraId="7365363C" w14:textId="77777777" w:rsidR="00C822D4" w:rsidRDefault="00C822D4" w:rsidP="00C822D4">
      <w:pPr>
        <w:spacing w:before="120" w:after="0" w:line="240" w:lineRule="auto"/>
        <w:jc w:val="both"/>
      </w:pPr>
      <w:r>
        <w:t xml:space="preserve">2. Tygodniowy wymiar zajęć rewalidacyjnych w każdym roku szkolnym wynosi w oddziale ogólnodostępnym po 2 godziny tygodniowo dla ucznia: </w:t>
      </w:r>
    </w:p>
    <w:p w14:paraId="0CDE8812" w14:textId="764684C6" w:rsidR="00C822D4" w:rsidRDefault="00C822D4" w:rsidP="00C822D4">
      <w:pPr>
        <w:spacing w:before="120" w:after="0" w:line="240" w:lineRule="auto"/>
        <w:ind w:left="284"/>
        <w:jc w:val="both"/>
      </w:pPr>
      <w:r>
        <w:lastRenderedPageBreak/>
        <w:t xml:space="preserve">1) liczbę godzin zajęć rewalidacyjnych dyrektor szkoły umieszcza w szkolnym planie </w:t>
      </w:r>
      <w:r w:rsidR="00CD5D5A">
        <w:t>nauczania i</w:t>
      </w:r>
      <w:r>
        <w:t xml:space="preserve"> arkuszu organizacyjnym, </w:t>
      </w:r>
    </w:p>
    <w:p w14:paraId="5016E026" w14:textId="77777777" w:rsidR="00C822D4" w:rsidRDefault="00C822D4" w:rsidP="00C822D4">
      <w:pPr>
        <w:spacing w:before="120" w:after="0" w:line="240" w:lineRule="auto"/>
        <w:ind w:left="284"/>
        <w:jc w:val="both"/>
      </w:pPr>
      <w:r>
        <w:t>2)  godzina zajęć rewalidacyjnych trwa 60 minut; w uzasadnionych przypadkach dopuszcza się prowadzenie zajęć w czasie krótszym niż 60 minut, zachowując ustalony dla ucznia łączny czas tych zajęć,</w:t>
      </w:r>
    </w:p>
    <w:p w14:paraId="18A1E1D5" w14:textId="77777777" w:rsidR="00C822D4" w:rsidRDefault="00C822D4" w:rsidP="00C822D4">
      <w:pPr>
        <w:spacing w:before="120" w:after="0" w:line="240" w:lineRule="auto"/>
        <w:ind w:left="284"/>
        <w:jc w:val="both"/>
      </w:pPr>
      <w:r>
        <w:t xml:space="preserve">3)  zajęcia organizuje się w co najmniej dwóch dniach. </w:t>
      </w:r>
    </w:p>
    <w:p w14:paraId="15615B8F" w14:textId="77777777" w:rsidR="00C822D4" w:rsidRDefault="00C822D4" w:rsidP="00C822D4">
      <w:pPr>
        <w:spacing w:before="120" w:line="240" w:lineRule="auto"/>
        <w:jc w:val="both"/>
      </w:pPr>
      <w:r>
        <w:t xml:space="preserve">3.  W szkole organizowane są zajęcia rewalidacyjne w zakresie: </w:t>
      </w:r>
    </w:p>
    <w:p w14:paraId="530232BF" w14:textId="77777777" w:rsidR="00C822D4" w:rsidRDefault="00C822D4" w:rsidP="00C822D4">
      <w:pPr>
        <w:spacing w:before="120" w:after="0" w:line="240" w:lineRule="auto"/>
        <w:ind w:left="284"/>
        <w:jc w:val="both"/>
      </w:pPr>
      <w:r>
        <w:t xml:space="preserve">1) rehabilitacji ruchowej, </w:t>
      </w:r>
    </w:p>
    <w:p w14:paraId="1661B343" w14:textId="77777777" w:rsidR="00C822D4" w:rsidRDefault="00C822D4" w:rsidP="00C822D4">
      <w:pPr>
        <w:spacing w:before="120" w:after="0" w:line="240" w:lineRule="auto"/>
        <w:ind w:left="284"/>
        <w:jc w:val="both"/>
      </w:pPr>
      <w:r>
        <w:t xml:space="preserve">2) korygujące wady mowy (zajęcia logopedyczne i z </w:t>
      </w:r>
      <w:proofErr w:type="spellStart"/>
      <w:r>
        <w:t>logorytmiki</w:t>
      </w:r>
      <w:proofErr w:type="spellEnd"/>
      <w:r>
        <w:t xml:space="preserve">), </w:t>
      </w:r>
    </w:p>
    <w:p w14:paraId="3D26DE11" w14:textId="77777777" w:rsidR="00C822D4" w:rsidRDefault="00C822D4" w:rsidP="00C822D4">
      <w:pPr>
        <w:spacing w:before="120" w:after="0" w:line="240" w:lineRule="auto"/>
        <w:ind w:left="284"/>
        <w:jc w:val="both"/>
      </w:pPr>
      <w:r>
        <w:t xml:space="preserve">3) </w:t>
      </w:r>
      <w:proofErr w:type="spellStart"/>
      <w:r>
        <w:t>korekcyjno</w:t>
      </w:r>
      <w:proofErr w:type="spellEnd"/>
      <w:r>
        <w:t xml:space="preserve"> – kompensacyjne,</w:t>
      </w:r>
    </w:p>
    <w:p w14:paraId="17220C05" w14:textId="7A4A7541" w:rsidR="00C822D4" w:rsidRDefault="00C822D4" w:rsidP="00C822D4">
      <w:pPr>
        <w:spacing w:before="120" w:after="0" w:line="240" w:lineRule="auto"/>
        <w:ind w:left="284"/>
        <w:jc w:val="both"/>
      </w:pPr>
      <w:r>
        <w:t xml:space="preserve">4) inne, które wynikają z konieczności realizacji zaleceń w orzeczeniu </w:t>
      </w:r>
      <w:r w:rsidR="00DC0237">
        <w:t>poradni,</w:t>
      </w:r>
      <w:r>
        <w:t xml:space="preserve"> jeśli szkoła jest w stanie je zrealizować.</w:t>
      </w:r>
    </w:p>
    <w:p w14:paraId="1033C721" w14:textId="26E420D4" w:rsidR="00C822D4" w:rsidRPr="00AA6EBA" w:rsidRDefault="00C822D4" w:rsidP="00DC0237">
      <w:pPr>
        <w:spacing w:before="120" w:after="0" w:line="240" w:lineRule="auto"/>
        <w:jc w:val="both"/>
      </w:pPr>
      <w:r>
        <w:t xml:space="preserve">4. </w:t>
      </w:r>
      <w:r w:rsidR="00DC0237" w:rsidRPr="00AA6EBA">
        <w:rPr>
          <w:szCs w:val="24"/>
        </w:rPr>
        <w:t>W szkole należy zatrudnić dodatkowo nauczycieli posiadających kwalifikacje w zakresie pedagogiki specjalnej w celu współorganizowania kształcenia uczniów niepełnosprawnych, niedostosowanych społecznie oraz zagrożonych niedostosowaniem społecznym.</w:t>
      </w:r>
    </w:p>
    <w:p w14:paraId="2D6AF004" w14:textId="77777777" w:rsidR="00C822D4" w:rsidRDefault="00C822D4" w:rsidP="00C822D4">
      <w:pPr>
        <w:spacing w:before="120" w:after="0" w:line="240" w:lineRule="auto"/>
        <w:jc w:val="both"/>
      </w:pPr>
      <w:r>
        <w:t xml:space="preserve">5.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przez nauczycieli. </w:t>
      </w:r>
    </w:p>
    <w:p w14:paraId="7A8697AD" w14:textId="77777777" w:rsidR="00C822D4" w:rsidRDefault="00C822D4" w:rsidP="00C822D4">
      <w:pPr>
        <w:spacing w:before="120" w:line="240" w:lineRule="auto"/>
        <w:jc w:val="both"/>
      </w:pPr>
      <w:r>
        <w:rPr>
          <w:rFonts w:eastAsia="Times New Roman"/>
        </w:rPr>
        <w:t xml:space="preserve"> </w:t>
      </w:r>
    </w:p>
    <w:p w14:paraId="1875B9F7" w14:textId="77777777" w:rsidR="00C822D4" w:rsidRDefault="00C822D4" w:rsidP="00C822D4">
      <w:pPr>
        <w:spacing w:before="120" w:line="240" w:lineRule="auto"/>
        <w:jc w:val="center"/>
      </w:pPr>
      <w:r>
        <w:t>§ 80</w:t>
      </w:r>
    </w:p>
    <w:p w14:paraId="776C04C8" w14:textId="77777777" w:rsidR="00C822D4" w:rsidRDefault="00C822D4" w:rsidP="00C822D4">
      <w:pPr>
        <w:spacing w:before="120" w:after="0" w:line="240" w:lineRule="auto"/>
        <w:jc w:val="both"/>
      </w:pPr>
      <w:r>
        <w:t xml:space="preserve">1. W przypadku przeprowadzania egzaminu ósmoklasisty uczniowie niepełnosprawni przystępują do egzaminu w warunkach i formie dostosowanych do rodzaju ich niepełnosprawności, a uczniowie niedostosowani społecznie lub zagrożeni niedostosowaniem społecznym w warunkach dostosowanych do ich indywidualnych potrzeb rozwojowych </w:t>
      </w:r>
      <w:r>
        <w:br/>
        <w:t xml:space="preserve">i edukacyjnych oraz możliwości psychofizycznych, na podstawie orzeczenia o potrzebie kształcenia specjalnego. </w:t>
      </w:r>
    </w:p>
    <w:p w14:paraId="06005483" w14:textId="77777777" w:rsidR="00C822D4" w:rsidRDefault="00C822D4" w:rsidP="00C822D4">
      <w:pPr>
        <w:spacing w:before="120" w:after="0" w:line="240" w:lineRule="auto"/>
        <w:jc w:val="both"/>
      </w:pPr>
      <w:r>
        <w:t>2. Dostosowanie warunków przeprowadzania egzaminu do rodzaju niepełnosprawności lub indywidualnych potrzeb rozwojowych i edukacyjnych oraz możliwości psychofizycznych ucznia polegać może w szczególności na:</w:t>
      </w:r>
    </w:p>
    <w:p w14:paraId="55B6CFC6" w14:textId="77777777" w:rsidR="00C822D4" w:rsidRDefault="00C822D4" w:rsidP="00C822D4">
      <w:pPr>
        <w:spacing w:before="120" w:after="0" w:line="240" w:lineRule="auto"/>
        <w:ind w:left="284"/>
        <w:jc w:val="both"/>
      </w:pPr>
      <w:r>
        <w:t xml:space="preserve">1) zminimalizowaniu ograniczeń wynikających z niepełnosprawności; </w:t>
      </w:r>
    </w:p>
    <w:p w14:paraId="614DC2E2" w14:textId="77777777" w:rsidR="00C822D4" w:rsidRDefault="00C822D4" w:rsidP="00C822D4">
      <w:pPr>
        <w:spacing w:before="120" w:after="0" w:line="240" w:lineRule="auto"/>
        <w:ind w:left="284"/>
        <w:jc w:val="both"/>
      </w:pPr>
      <w:r>
        <w:t xml:space="preserve">2) wykorzystaniu odpowiedniego sprzętu specjalistycznego i środków dydaktycznych; </w:t>
      </w:r>
    </w:p>
    <w:p w14:paraId="7F3A3DC7" w14:textId="77777777" w:rsidR="00C822D4" w:rsidRDefault="00C822D4" w:rsidP="00C822D4">
      <w:pPr>
        <w:spacing w:before="120" w:after="0" w:line="240" w:lineRule="auto"/>
        <w:ind w:left="284"/>
        <w:jc w:val="both"/>
      </w:pPr>
      <w:r>
        <w:t xml:space="preserve">3) odpowiednim wydłużeniu czasu przewidzianego na przeprowadzenie egzaminu; </w:t>
      </w:r>
    </w:p>
    <w:p w14:paraId="7860E7C9" w14:textId="77777777" w:rsidR="00C822D4" w:rsidRDefault="00C822D4" w:rsidP="00C822D4">
      <w:pPr>
        <w:spacing w:before="120" w:after="0" w:line="240" w:lineRule="auto"/>
        <w:ind w:left="284"/>
        <w:jc w:val="both"/>
      </w:pPr>
      <w:r>
        <w:t xml:space="preserve">4) zapewnieniu obecności w czasie egzaminu specjalisty z zakresu danej niepełnosprawności, niedostosowania społecznego lub zagrożenia niedostosowaniem społecznym, jeżeli jest to niezbędne dla uzyskania właściwego kontaktu z uczniem lub pomocy w obsłudze sprzętu specjalistycznego i środków dydaktycznych. </w:t>
      </w:r>
    </w:p>
    <w:p w14:paraId="38A90AD2" w14:textId="77777777" w:rsidR="00C822D4" w:rsidRDefault="00C822D4" w:rsidP="00C822D4">
      <w:pPr>
        <w:spacing w:before="120" w:after="0" w:line="240" w:lineRule="auto"/>
        <w:jc w:val="both"/>
      </w:pPr>
      <w:r>
        <w:t xml:space="preserve">3. Rada pedagogiczna wskazuje sposób dostosowania warunków przeprowadzania egzaminu do rodzaju niepełnosprawności lub indywidualnych potrzeb rozwojowych i edukacyjnych oraz możliwości psychofizycznych ucznia, uwzględniając posiadane przez tego ucznia lub absolwenta orzeczenie o potrzebie kształcenia specjalnego. </w:t>
      </w:r>
    </w:p>
    <w:p w14:paraId="4810FD6B" w14:textId="77777777" w:rsidR="00C822D4" w:rsidRDefault="00C822D4" w:rsidP="00C822D4">
      <w:pPr>
        <w:spacing w:before="120" w:line="240" w:lineRule="auto"/>
        <w:jc w:val="both"/>
      </w:pPr>
      <w:r>
        <w:rPr>
          <w:rFonts w:eastAsia="Times New Roman"/>
        </w:rPr>
        <w:lastRenderedPageBreak/>
        <w:t xml:space="preserve"> </w:t>
      </w:r>
    </w:p>
    <w:p w14:paraId="4ED6D7A0" w14:textId="77777777" w:rsidR="00C822D4" w:rsidRDefault="00C822D4" w:rsidP="00C822D4">
      <w:pPr>
        <w:spacing w:before="120" w:line="240" w:lineRule="auto"/>
        <w:jc w:val="center"/>
      </w:pPr>
      <w:r>
        <w:t>§ 81</w:t>
      </w:r>
    </w:p>
    <w:p w14:paraId="231AE23A" w14:textId="77777777" w:rsidR="00C822D4" w:rsidRDefault="00C822D4" w:rsidP="00C822D4">
      <w:pPr>
        <w:spacing w:before="120" w:after="0" w:line="240" w:lineRule="auto"/>
        <w:jc w:val="both"/>
      </w:pPr>
      <w:r>
        <w:t xml:space="preserve">1. Uczeń niepełnosprawny ma prawo do korzystania z wszelkich form pomocy </w:t>
      </w:r>
      <w:proofErr w:type="spellStart"/>
      <w:r>
        <w:t>psychologiczno</w:t>
      </w:r>
      <w:proofErr w:type="spellEnd"/>
      <w:r>
        <w:t xml:space="preserve"> - pedagogicznej organizowanej w szkole. </w:t>
      </w:r>
    </w:p>
    <w:p w14:paraId="5965A163" w14:textId="77777777" w:rsidR="00C822D4" w:rsidRDefault="00C822D4" w:rsidP="00C822D4">
      <w:pPr>
        <w:spacing w:before="120" w:after="0" w:line="240" w:lineRule="auto"/>
        <w:jc w:val="both"/>
      </w:pPr>
      <w:r>
        <w:t xml:space="preserve">2. Dyrektor powołuje zespół ds. pomocy </w:t>
      </w:r>
      <w:proofErr w:type="spellStart"/>
      <w:r>
        <w:t>psychologiczno</w:t>
      </w:r>
      <w:proofErr w:type="spellEnd"/>
      <w:r>
        <w:t xml:space="preserve"> - pedagogicznej uczniom posiadającym orzeczenie o potrzebie kształcenia specjalnego lub orzeczenie </w:t>
      </w:r>
      <w:r>
        <w:br/>
        <w:t xml:space="preserve">o niedostosowaniu społecznym lub zagrożeniem niedostosowania społecznego, zwany dalej zespołem. </w:t>
      </w:r>
    </w:p>
    <w:p w14:paraId="2AED3665" w14:textId="0F564943" w:rsidR="00C822D4" w:rsidRDefault="00C822D4" w:rsidP="00C822D4">
      <w:pPr>
        <w:spacing w:before="120" w:after="0" w:line="240" w:lineRule="auto"/>
        <w:jc w:val="both"/>
      </w:pPr>
      <w:r>
        <w:t>3. W skład zespołu wchodzą: wychowawca oddziału jako przewodniczący zespołu, pedagog</w:t>
      </w:r>
      <w:r w:rsidR="00DC0237">
        <w:t>, pedagog specjalny</w:t>
      </w:r>
      <w:r>
        <w:t xml:space="preserve"> lub psycholog szkolny oraz nauczyciele specjaliści zatrudnieni w szkole. </w:t>
      </w:r>
    </w:p>
    <w:p w14:paraId="694C9BF4" w14:textId="77777777" w:rsidR="00C822D4" w:rsidRDefault="00C822D4" w:rsidP="00C822D4">
      <w:pPr>
        <w:spacing w:before="120" w:after="0" w:line="240" w:lineRule="auto"/>
        <w:jc w:val="both"/>
      </w:pPr>
      <w:r>
        <w:t xml:space="preserve">4. Zebrania zespołu odbywają się w miarę potrzeb. Zebrania zwołuje wychowawca oddziału, co najmniej z jednotygodniowym wyprzedzeniem. </w:t>
      </w:r>
    </w:p>
    <w:p w14:paraId="3B07C29F" w14:textId="77777777" w:rsidR="00C822D4" w:rsidRDefault="00C822D4" w:rsidP="00C822D4">
      <w:pPr>
        <w:spacing w:before="120" w:after="0" w:line="240" w:lineRule="auto"/>
        <w:jc w:val="both"/>
      </w:pPr>
      <w:r>
        <w:t xml:space="preserve">5. W spotkaniach zespołu mogą uczestniczyć także: </w:t>
      </w:r>
    </w:p>
    <w:p w14:paraId="33C22594" w14:textId="77777777" w:rsidR="00C822D4" w:rsidRDefault="00C822D4" w:rsidP="00C822D4">
      <w:pPr>
        <w:spacing w:before="120" w:after="0" w:line="240" w:lineRule="auto"/>
        <w:ind w:left="284"/>
        <w:jc w:val="both"/>
      </w:pPr>
      <w:r>
        <w:t xml:space="preserve">1) na wniosek dyrektora szkoły – przedstawiciel poradni </w:t>
      </w:r>
      <w:proofErr w:type="spellStart"/>
      <w:r>
        <w:t>psychologiczno</w:t>
      </w:r>
      <w:proofErr w:type="spellEnd"/>
      <w:r>
        <w:t xml:space="preserve"> – pedagogicznej, </w:t>
      </w:r>
    </w:p>
    <w:p w14:paraId="3A28741C" w14:textId="77777777" w:rsidR="00C822D4" w:rsidRDefault="00C822D4" w:rsidP="00C822D4">
      <w:pPr>
        <w:spacing w:before="120" w:after="0" w:line="240" w:lineRule="auto"/>
        <w:ind w:left="284"/>
        <w:jc w:val="both"/>
      </w:pPr>
      <w:r>
        <w:t>2) na wniosek lub za zgodą rodziców ucznia – lekarz, psycholog, pedagog, logopeda lub inny specjalista.</w:t>
      </w:r>
    </w:p>
    <w:p w14:paraId="3CFB2BBE" w14:textId="77777777" w:rsidR="00C822D4" w:rsidRDefault="00C822D4" w:rsidP="00C822D4">
      <w:pPr>
        <w:spacing w:before="120" w:after="0" w:line="240" w:lineRule="auto"/>
        <w:jc w:val="both"/>
      </w:pPr>
      <w:r>
        <w:t xml:space="preserve">6. 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 </w:t>
      </w:r>
    </w:p>
    <w:p w14:paraId="0AC9DC23" w14:textId="77777777" w:rsidR="00C822D4" w:rsidRDefault="00C822D4" w:rsidP="00C822D4">
      <w:pPr>
        <w:spacing w:before="120" w:after="0" w:line="240" w:lineRule="auto"/>
        <w:jc w:val="both"/>
      </w:pPr>
      <w:r>
        <w:t xml:space="preserve">7. Dla uczniów, o których mowa w ust. 1, zespół na podstawie orzeczenia opracowuje indywidualny program </w:t>
      </w:r>
      <w:proofErr w:type="spellStart"/>
      <w:r>
        <w:t>edukacyjno</w:t>
      </w:r>
      <w:proofErr w:type="spellEnd"/>
      <w:r>
        <w:t xml:space="preserve"> - terapeutyczny na okres wskazany w orzeczeniu. Zespół opracowuje program po dokonaniu wielospecjalistycznej oceny poziomu funkcjonowania ucznia, we współpracy, w zależności od potrzeb, z poradnią </w:t>
      </w:r>
      <w:proofErr w:type="spellStart"/>
      <w:r>
        <w:t>psychologiczno</w:t>
      </w:r>
      <w:proofErr w:type="spellEnd"/>
      <w:r>
        <w:t xml:space="preserve"> - pedagogiczną. </w:t>
      </w:r>
    </w:p>
    <w:p w14:paraId="7D0EE275" w14:textId="77777777" w:rsidR="00C822D4" w:rsidRDefault="00C822D4" w:rsidP="00C822D4">
      <w:pPr>
        <w:spacing w:before="120" w:after="0" w:line="240" w:lineRule="auto"/>
        <w:jc w:val="both"/>
      </w:pPr>
      <w:r>
        <w:t xml:space="preserve">8. Program opracowuje się w terminie 30 dni od dnia złożenia w szkole orzeczenia </w:t>
      </w:r>
      <w:r>
        <w:br/>
        <w:t xml:space="preserve">o potrzebie kształcenia specjalnego lub w terminie 30 dni przed upływem okresu, na jaki został opracowany poprzedni program. </w:t>
      </w:r>
    </w:p>
    <w:p w14:paraId="3F12A81A" w14:textId="77777777" w:rsidR="00C822D4" w:rsidRDefault="00C822D4" w:rsidP="00C822D4">
      <w:pPr>
        <w:spacing w:before="120" w:after="0" w:line="240" w:lineRule="auto"/>
        <w:jc w:val="both"/>
      </w:pPr>
      <w:r>
        <w:t xml:space="preserve">9. Indywidualny program edukacyjno-terapeutyczny (IPET) zawiera: </w:t>
      </w:r>
    </w:p>
    <w:p w14:paraId="49C7C230" w14:textId="77777777" w:rsidR="00C822D4" w:rsidRDefault="00C822D4" w:rsidP="00C822D4">
      <w:pPr>
        <w:spacing w:before="120" w:after="0" w:line="240" w:lineRule="auto"/>
        <w:ind w:left="284"/>
        <w:jc w:val="both"/>
      </w:pPr>
      <w:r>
        <w:t xml:space="preserve">1) zakres i sposób dostosowania wymagań edukacyjnych wynikających z programu nauczania do indywidualnych potrzeb rozwojowych i edukacyjnych oraz możliwości psychofizycznych ucznia wraz z określeniem metod i formy pracy z uczniem, </w:t>
      </w:r>
    </w:p>
    <w:p w14:paraId="0F7195FD" w14:textId="77777777" w:rsidR="00C822D4" w:rsidRDefault="00C822D4" w:rsidP="00C822D4">
      <w:pPr>
        <w:spacing w:before="120" w:after="0" w:line="240" w:lineRule="auto"/>
        <w:ind w:left="284"/>
        <w:jc w:val="both"/>
      </w:pPr>
      <w:r>
        <w:t xml:space="preserve">2) rodzaj i zakres zintegrowanych działań nauczycieli i specjalistów prowadzących zajęcia </w:t>
      </w:r>
      <w:r>
        <w:br/>
        <w:t xml:space="preserve">z uczniem, z tym, że w przypadku: </w:t>
      </w:r>
    </w:p>
    <w:p w14:paraId="1393C9A1" w14:textId="77777777" w:rsidR="00C822D4" w:rsidRDefault="00C822D4" w:rsidP="00C822D4">
      <w:pPr>
        <w:spacing w:before="120" w:after="0" w:line="240" w:lineRule="auto"/>
        <w:ind w:left="567"/>
        <w:jc w:val="both"/>
      </w:pPr>
      <w:r>
        <w:t xml:space="preserve">a) ucznia niepełnosprawnego - zakres działań o charakterze rewalidacyjnym, </w:t>
      </w:r>
    </w:p>
    <w:p w14:paraId="27AADA3D" w14:textId="77777777" w:rsidR="00C822D4" w:rsidRDefault="00C822D4" w:rsidP="00C822D4">
      <w:pPr>
        <w:spacing w:before="120" w:after="0" w:line="240" w:lineRule="auto"/>
        <w:ind w:left="567"/>
        <w:jc w:val="both"/>
      </w:pPr>
      <w:r>
        <w:t xml:space="preserve">b) ucznia niedostosowanego społecznie - zakres działań o charakterze resocjalizacyjnym, </w:t>
      </w:r>
    </w:p>
    <w:p w14:paraId="60832B34" w14:textId="77777777" w:rsidR="00C822D4" w:rsidRDefault="00C822D4" w:rsidP="00C822D4">
      <w:pPr>
        <w:spacing w:before="120" w:after="0" w:line="240" w:lineRule="auto"/>
        <w:ind w:left="567"/>
        <w:jc w:val="both"/>
      </w:pPr>
      <w:r>
        <w:t xml:space="preserve">c) ucznia zagrożonego niedostosowaniem społecznym - zakres działań o charakterze socjoterapeutycznym; </w:t>
      </w:r>
    </w:p>
    <w:p w14:paraId="231D49F3" w14:textId="77777777" w:rsidR="00C822D4" w:rsidRDefault="00C822D4" w:rsidP="00C822D4">
      <w:pPr>
        <w:spacing w:before="120" w:after="0" w:line="240" w:lineRule="auto"/>
        <w:ind w:left="284"/>
        <w:jc w:val="both"/>
      </w:pPr>
      <w:r>
        <w:t xml:space="preserve">3) formy, sposoby i okres udzielania uczniowi pomocy </w:t>
      </w:r>
      <w:proofErr w:type="spellStart"/>
      <w:r>
        <w:t>psychologiczno</w:t>
      </w:r>
      <w:proofErr w:type="spellEnd"/>
      <w:r>
        <w:t xml:space="preserve"> - pedagogicznej oraz wymiar godzin, w którym poszczególne formy pomocy będą realizowane, ustalone przez dyrektora szkoły zgodnie z przepisami, </w:t>
      </w:r>
    </w:p>
    <w:p w14:paraId="35AAC3DF" w14:textId="77777777" w:rsidR="00C822D4" w:rsidRDefault="00C822D4" w:rsidP="00C822D4">
      <w:pPr>
        <w:spacing w:before="120" w:after="0" w:line="240" w:lineRule="auto"/>
        <w:ind w:left="284"/>
        <w:jc w:val="both"/>
      </w:pPr>
      <w:r>
        <w:lastRenderedPageBreak/>
        <w:t xml:space="preserve">4) działania wspierające rodziców ucznia oraz, w zależności od potrzeb, zakres współdziałania z poradniami, placówkami doskonalenia nauczycieli, organizacjami pozarządowymi oraz innymi instytucjami działającymi na rzecz rodziny, dzieci </w:t>
      </w:r>
      <w:r>
        <w:br/>
        <w:t xml:space="preserve">i młodzieży, </w:t>
      </w:r>
    </w:p>
    <w:p w14:paraId="73291E9F" w14:textId="77777777" w:rsidR="00C822D4" w:rsidRDefault="00C822D4" w:rsidP="00C822D4">
      <w:pPr>
        <w:spacing w:before="120" w:after="0" w:line="240" w:lineRule="auto"/>
        <w:ind w:left="284"/>
        <w:jc w:val="both"/>
      </w:pPr>
      <w:r>
        <w:t xml:space="preserve">5) zajęcia rewalidacyjne, resocjalizacyjne i socjoterapeutyczne oraz inne zajęcia odpowiednie ze względu na indywidualne potrzeby rozwojowe i edukacyjne oraz możliwości psychofizyczne ucznia, </w:t>
      </w:r>
    </w:p>
    <w:p w14:paraId="0B88A716" w14:textId="77777777" w:rsidR="00C822D4" w:rsidRDefault="00C822D4" w:rsidP="00C822D4">
      <w:pPr>
        <w:spacing w:before="120" w:after="0" w:line="240" w:lineRule="auto"/>
        <w:ind w:left="284"/>
        <w:jc w:val="both"/>
      </w:pPr>
      <w:r>
        <w:t xml:space="preserve">6) zakres współpracy nauczycieli i specjalistów z rodzicami ucznia w realizacji wytyczonych zadań, </w:t>
      </w:r>
    </w:p>
    <w:p w14:paraId="147EAB12" w14:textId="77777777" w:rsidR="00C822D4" w:rsidRDefault="00C822D4" w:rsidP="00C822D4">
      <w:pPr>
        <w:spacing w:before="120" w:after="0" w:line="240" w:lineRule="auto"/>
        <w:ind w:left="284"/>
        <w:jc w:val="both"/>
      </w:pPr>
      <w:r>
        <w:t xml:space="preserve">7) rodzaj i sposób dostosowania warunków organizacji kształcenia do rodzaju niepełnosprawności ucznia, w tym w zakresie technologii wspomagających to kształcenie. </w:t>
      </w:r>
    </w:p>
    <w:p w14:paraId="5A758E3B" w14:textId="77777777" w:rsidR="00C822D4" w:rsidRDefault="00C822D4" w:rsidP="00C822D4">
      <w:pPr>
        <w:spacing w:before="120" w:after="0" w:line="240" w:lineRule="auto"/>
        <w:jc w:val="both"/>
      </w:pPr>
      <w:r>
        <w:t xml:space="preserve">10. Rodzice ucznia mogą uczestniczyć w spotkaniach zespołu, a także w opracowaniu indywidualnego programu </w:t>
      </w:r>
      <w:proofErr w:type="spellStart"/>
      <w:r>
        <w:t>edukacyjno</w:t>
      </w:r>
      <w:proofErr w:type="spellEnd"/>
      <w:r>
        <w:t xml:space="preserve"> - terapeutycznego oraz dokonywaniu wielospecjalistycznej oceny poziomu funkcjonowania ucznia. </w:t>
      </w:r>
    </w:p>
    <w:p w14:paraId="6ADE4C37" w14:textId="77777777" w:rsidR="00C822D4" w:rsidRDefault="00C822D4" w:rsidP="00C822D4">
      <w:pPr>
        <w:spacing w:before="120" w:after="0" w:line="240" w:lineRule="auto"/>
        <w:jc w:val="both"/>
      </w:pPr>
      <w:r>
        <w:t xml:space="preserve">11. Rodzice otrzymują kopię opracowanego programu i wielospecjalistycznych ocen. </w:t>
      </w:r>
    </w:p>
    <w:p w14:paraId="6D1ED190" w14:textId="77777777" w:rsidR="00C822D4" w:rsidRDefault="00C822D4" w:rsidP="00C822D4">
      <w:pPr>
        <w:spacing w:before="120" w:after="0" w:line="240" w:lineRule="auto"/>
        <w:jc w:val="both"/>
      </w:pPr>
      <w:r>
        <w:t xml:space="preserve">12. W przypadku nieobecności rodziców na posiedzeniu zespołu, rodzice są niezwłocznie zawiadamiani w formie pisemnej o ustalonych dla dziecka formach, okresie udzielania pomocy </w:t>
      </w:r>
      <w:proofErr w:type="spellStart"/>
      <w:r>
        <w:t>psychologiczno</w:t>
      </w:r>
      <w:proofErr w:type="spellEnd"/>
      <w:r>
        <w:t xml:space="preserve"> - pedagogicznej oraz wymiarze godzin, w których poszczególne formy będą realizowane. </w:t>
      </w:r>
    </w:p>
    <w:p w14:paraId="525A7D9E" w14:textId="77777777" w:rsidR="00C822D4" w:rsidRDefault="00C822D4" w:rsidP="00C822D4">
      <w:pPr>
        <w:spacing w:before="120" w:after="0" w:line="240" w:lineRule="auto"/>
        <w:jc w:val="both"/>
      </w:pPr>
      <w:r>
        <w:t xml:space="preserve">13. Nauczyciele pracujący z uczniem, dla którego został opracowany indywidualny program </w:t>
      </w:r>
      <w:proofErr w:type="spellStart"/>
      <w:r>
        <w:t>edukacyjno</w:t>
      </w:r>
      <w:proofErr w:type="spellEnd"/>
      <w:r>
        <w:t xml:space="preserve"> terapeutyczny mają obowiązek znać jego treść oraz stosować się do zaleceń zawartych w nim.</w:t>
      </w:r>
    </w:p>
    <w:p w14:paraId="7491FD6C" w14:textId="77777777" w:rsidR="00C822D4" w:rsidRDefault="00C822D4" w:rsidP="00C822D4">
      <w:pPr>
        <w:pStyle w:val="Standard"/>
        <w:spacing w:before="120"/>
        <w:jc w:val="both"/>
      </w:pPr>
      <w:r>
        <w:t>14.Koordynatorem kształcenia specjalnego w szkole jest nauczyciel posiadający kwalifikacje z zakresu pedagogiki specjalnej (pedagog, psycholog lub inny nauczyciel).</w:t>
      </w:r>
    </w:p>
    <w:p w14:paraId="1FB40F13" w14:textId="77777777" w:rsidR="00C822D4" w:rsidRDefault="00C822D4" w:rsidP="00C822D4">
      <w:pPr>
        <w:spacing w:before="120" w:after="0" w:line="240" w:lineRule="auto"/>
        <w:jc w:val="both"/>
      </w:pPr>
      <w:r>
        <w:t>15. Szczegółowe warunki organizacji nauki i opieki uczniów z niepełnosprawnością, niedostosowaniem społecznym i zagrożeniem niedostosowaniem społecznym, określają odrębne przepisy.</w:t>
      </w:r>
    </w:p>
    <w:p w14:paraId="59B302AC" w14:textId="77777777" w:rsidR="00C822D4" w:rsidRDefault="00C822D4" w:rsidP="00C822D4">
      <w:pPr>
        <w:spacing w:before="120" w:line="240" w:lineRule="auto"/>
        <w:jc w:val="center"/>
        <w:rPr>
          <w:szCs w:val="24"/>
        </w:rPr>
      </w:pPr>
    </w:p>
    <w:p w14:paraId="437A7838" w14:textId="77777777" w:rsidR="00C822D4" w:rsidRDefault="00C822D4" w:rsidP="00C822D4">
      <w:pPr>
        <w:spacing w:before="120" w:line="240" w:lineRule="auto"/>
        <w:jc w:val="center"/>
      </w:pPr>
      <w:r>
        <w:rPr>
          <w:szCs w:val="24"/>
        </w:rPr>
        <w:t>§ 82</w:t>
      </w:r>
    </w:p>
    <w:p w14:paraId="4C62E039" w14:textId="77777777" w:rsidR="00C822D4" w:rsidRDefault="00C822D4" w:rsidP="00C822D4">
      <w:pPr>
        <w:spacing w:before="120" w:line="240" w:lineRule="auto"/>
        <w:jc w:val="center"/>
      </w:pPr>
      <w:r>
        <w:rPr>
          <w:szCs w:val="24"/>
        </w:rPr>
        <w:t>OBOWIĄZKI WYCHOWAWCY KLASY W ZAKRESIE WSPIERANIA UCZNIÓW</w:t>
      </w:r>
    </w:p>
    <w:p w14:paraId="0840C96C" w14:textId="77777777" w:rsidR="00C822D4" w:rsidRDefault="00C822D4" w:rsidP="00C822D4">
      <w:pPr>
        <w:spacing w:before="120" w:line="240" w:lineRule="auto"/>
        <w:jc w:val="center"/>
        <w:rPr>
          <w:szCs w:val="24"/>
        </w:rPr>
      </w:pPr>
    </w:p>
    <w:p w14:paraId="387BD820" w14:textId="77777777" w:rsidR="00C822D4" w:rsidRDefault="00C822D4" w:rsidP="00C822D4">
      <w:pPr>
        <w:spacing w:before="120" w:after="0" w:line="240" w:lineRule="auto"/>
        <w:jc w:val="both"/>
      </w:pPr>
      <w:r>
        <w:rPr>
          <w:rFonts w:eastAsia="Times New Roman"/>
          <w:szCs w:val="24"/>
        </w:rPr>
        <w:t xml:space="preserve"> </w:t>
      </w:r>
      <w:r>
        <w:rPr>
          <w:szCs w:val="24"/>
        </w:rPr>
        <w:t xml:space="preserve">1. W zakresie organizacji pomocy w </w:t>
      </w:r>
      <w:proofErr w:type="spellStart"/>
      <w:r>
        <w:rPr>
          <w:szCs w:val="24"/>
        </w:rPr>
        <w:t>psychologiczno</w:t>
      </w:r>
      <w:proofErr w:type="spellEnd"/>
      <w:r>
        <w:rPr>
          <w:szCs w:val="24"/>
        </w:rPr>
        <w:t xml:space="preserve"> - pedagogicznej uczniom powierzonej klasy do obowiązków wychowawcy należy: </w:t>
      </w:r>
    </w:p>
    <w:p w14:paraId="021F1DB1" w14:textId="77777777" w:rsidR="00C822D4" w:rsidRDefault="00C822D4" w:rsidP="00C822D4">
      <w:pPr>
        <w:spacing w:before="120" w:after="0" w:line="240" w:lineRule="auto"/>
        <w:ind w:left="284"/>
        <w:jc w:val="both"/>
      </w:pPr>
      <w:r>
        <w:rPr>
          <w:szCs w:val="24"/>
        </w:rPr>
        <w:t xml:space="preserve">1) przeanalizowanie opinii poradni i wstępne zdefiniowanie trudności/zdolności uczniów, </w:t>
      </w:r>
    </w:p>
    <w:p w14:paraId="7EC2CF83" w14:textId="77777777" w:rsidR="00C822D4" w:rsidRDefault="00C822D4" w:rsidP="00C822D4">
      <w:pPr>
        <w:spacing w:before="120" w:after="0" w:line="240" w:lineRule="auto"/>
        <w:ind w:left="284"/>
        <w:jc w:val="both"/>
      </w:pPr>
      <w:r>
        <w:rPr>
          <w:szCs w:val="24"/>
        </w:rPr>
        <w:t>2) przyjmowanie uwag i opinii nauczycieli pracujących z daną klasą o specjalnych potrzebach edukacyjnych uczniów,</w:t>
      </w:r>
    </w:p>
    <w:p w14:paraId="129FC7FC" w14:textId="77777777" w:rsidR="00C822D4" w:rsidRDefault="00C822D4" w:rsidP="00C822D4">
      <w:pPr>
        <w:spacing w:before="120" w:after="0" w:line="240" w:lineRule="auto"/>
        <w:ind w:left="284"/>
        <w:jc w:val="both"/>
      </w:pPr>
      <w:r>
        <w:rPr>
          <w:szCs w:val="24"/>
        </w:rPr>
        <w:t>3) prowadzenie działań służących wszechstronnemu rozwojowi ucznia,</w:t>
      </w:r>
    </w:p>
    <w:p w14:paraId="16C7CE9D" w14:textId="77777777" w:rsidR="00C822D4" w:rsidRDefault="00C822D4" w:rsidP="00C822D4">
      <w:pPr>
        <w:spacing w:before="120" w:after="0" w:line="240" w:lineRule="auto"/>
        <w:ind w:left="284"/>
        <w:jc w:val="both"/>
      </w:pPr>
      <w:r>
        <w:rPr>
          <w:szCs w:val="24"/>
        </w:rPr>
        <w:t xml:space="preserve">4) zdobycie rzetelnej wiedzy o uczniu i jego środowisku; wychowawca poznaje ucznia </w:t>
      </w:r>
      <w:r>
        <w:rPr>
          <w:szCs w:val="24"/>
        </w:rPr>
        <w:br/>
        <w:t xml:space="preserve">i jego sytuację poprzez:  </w:t>
      </w:r>
    </w:p>
    <w:p w14:paraId="0A4E1C21" w14:textId="77777777" w:rsidR="00C822D4" w:rsidRDefault="00C822D4" w:rsidP="00C822D4">
      <w:pPr>
        <w:spacing w:before="120" w:after="0" w:line="240" w:lineRule="auto"/>
        <w:ind w:left="567"/>
        <w:jc w:val="both"/>
      </w:pPr>
      <w:r>
        <w:rPr>
          <w:szCs w:val="24"/>
        </w:rPr>
        <w:t xml:space="preserve">a) rozmowy z nim i jego rodzicami, </w:t>
      </w:r>
    </w:p>
    <w:p w14:paraId="7199CF37" w14:textId="77777777" w:rsidR="00C822D4" w:rsidRDefault="00C822D4" w:rsidP="00C822D4">
      <w:pPr>
        <w:spacing w:before="120" w:after="0" w:line="240" w:lineRule="auto"/>
        <w:ind w:left="567"/>
        <w:jc w:val="both"/>
      </w:pPr>
      <w:r>
        <w:rPr>
          <w:szCs w:val="24"/>
        </w:rPr>
        <w:lastRenderedPageBreak/>
        <w:t xml:space="preserve">b) obserwacje </w:t>
      </w:r>
      <w:proofErr w:type="spellStart"/>
      <w:r>
        <w:rPr>
          <w:szCs w:val="24"/>
        </w:rPr>
        <w:t>zachowań</w:t>
      </w:r>
      <w:proofErr w:type="spellEnd"/>
      <w:r>
        <w:rPr>
          <w:szCs w:val="24"/>
        </w:rPr>
        <w:t xml:space="preserve"> ucznia i jego relacji z innymi,  </w:t>
      </w:r>
    </w:p>
    <w:p w14:paraId="34AF57C8" w14:textId="77777777" w:rsidR="00C822D4" w:rsidRDefault="00C822D4" w:rsidP="00C822D4">
      <w:pPr>
        <w:spacing w:before="120" w:after="0" w:line="240" w:lineRule="auto"/>
        <w:ind w:left="567"/>
        <w:jc w:val="both"/>
      </w:pPr>
      <w:r>
        <w:rPr>
          <w:szCs w:val="24"/>
        </w:rPr>
        <w:t xml:space="preserve">c) analizę zauważonych postępów w rozwoju dziecka związanych z edukacją </w:t>
      </w:r>
      <w:r>
        <w:rPr>
          <w:szCs w:val="24"/>
        </w:rPr>
        <w:br/>
        <w:t xml:space="preserve">i rozwojem społecznym,  </w:t>
      </w:r>
    </w:p>
    <w:p w14:paraId="45C77596" w14:textId="77777777" w:rsidR="00C822D4" w:rsidRDefault="00C822D4" w:rsidP="00C822D4">
      <w:pPr>
        <w:spacing w:before="120" w:after="0" w:line="240" w:lineRule="auto"/>
        <w:ind w:left="567"/>
        <w:jc w:val="both"/>
      </w:pPr>
      <w:r>
        <w:rPr>
          <w:szCs w:val="24"/>
        </w:rPr>
        <w:t xml:space="preserve">d) analizę dokumentów (orzeczenia, opinii, dokumentacji medycznej udostępnionej przez rodzica itp.), </w:t>
      </w:r>
    </w:p>
    <w:p w14:paraId="0FF6E4D8" w14:textId="77777777" w:rsidR="00C822D4" w:rsidRDefault="00C822D4" w:rsidP="00C822D4">
      <w:pPr>
        <w:spacing w:before="120" w:after="0" w:line="240" w:lineRule="auto"/>
        <w:ind w:left="567"/>
        <w:jc w:val="both"/>
      </w:pPr>
      <w:r>
        <w:rPr>
          <w:szCs w:val="24"/>
        </w:rPr>
        <w:t xml:space="preserve">e) analizowanie wytworów dziecka;  </w:t>
      </w:r>
    </w:p>
    <w:p w14:paraId="0DB5F4C9" w14:textId="77777777" w:rsidR="00C822D4" w:rsidRDefault="00C822D4" w:rsidP="00C822D4">
      <w:pPr>
        <w:spacing w:before="120" w:after="0" w:line="240" w:lineRule="auto"/>
        <w:ind w:left="284"/>
        <w:jc w:val="both"/>
      </w:pPr>
      <w:r>
        <w:rPr>
          <w:szCs w:val="24"/>
        </w:rPr>
        <w:t>5) określenie specjalnych potrzeb ucznia samodzielnie lub we współpracy z grupą nauczycieli prowadzących zajęcia w klasie,</w:t>
      </w:r>
    </w:p>
    <w:p w14:paraId="187C6CFB" w14:textId="77777777" w:rsidR="00C822D4" w:rsidRDefault="00C822D4" w:rsidP="00C822D4">
      <w:pPr>
        <w:spacing w:before="120" w:line="240" w:lineRule="auto"/>
        <w:ind w:left="284"/>
        <w:jc w:val="both"/>
      </w:pPr>
      <w:r>
        <w:rPr>
          <w:szCs w:val="24"/>
        </w:rPr>
        <w:t xml:space="preserve">6) w przypadku stwierdzenia, że uczeń wymaga pomocy </w:t>
      </w:r>
      <w:proofErr w:type="spellStart"/>
      <w:r>
        <w:rPr>
          <w:szCs w:val="24"/>
        </w:rPr>
        <w:t>psychologiczno</w:t>
      </w:r>
      <w:proofErr w:type="spellEnd"/>
      <w:r>
        <w:rPr>
          <w:szCs w:val="24"/>
        </w:rPr>
        <w:t xml:space="preserve"> - pedagogicznej opowiada za złożenie wniosku do dyrektora szkoły o uruchomienie sformalizowanej formy pomocy </w:t>
      </w:r>
      <w:proofErr w:type="spellStart"/>
      <w:r>
        <w:rPr>
          <w:szCs w:val="24"/>
        </w:rPr>
        <w:t>psychologiczno</w:t>
      </w:r>
      <w:proofErr w:type="spellEnd"/>
      <w:r>
        <w:rPr>
          <w:szCs w:val="24"/>
        </w:rPr>
        <w:t xml:space="preserve"> pedagogicznej uczniowi – w ramach form pomocy możliwych do uruchomienia w szkole, </w:t>
      </w:r>
    </w:p>
    <w:p w14:paraId="786DA83B" w14:textId="77777777" w:rsidR="00C822D4" w:rsidRDefault="00C822D4" w:rsidP="00C822D4">
      <w:pPr>
        <w:spacing w:before="120" w:line="240" w:lineRule="auto"/>
        <w:ind w:left="284"/>
        <w:jc w:val="both"/>
      </w:pPr>
      <w:r>
        <w:rPr>
          <w:szCs w:val="24"/>
        </w:rPr>
        <w:t xml:space="preserve">7) poinformowanie pisemnie rodziców o zalecanych formach pomocy dziecku; pismo wychodzące do rodziców przygotowuje pedagog szkolny, podpisuje dyrektor szkoły lub upoważniona przez niego osoba; </w:t>
      </w:r>
    </w:p>
    <w:p w14:paraId="21DBD17A" w14:textId="77777777" w:rsidR="00C822D4" w:rsidRDefault="00C822D4" w:rsidP="00C822D4">
      <w:pPr>
        <w:spacing w:before="120" w:line="240" w:lineRule="auto"/>
        <w:ind w:left="284"/>
        <w:jc w:val="both"/>
      </w:pPr>
      <w:r>
        <w:rPr>
          <w:szCs w:val="24"/>
        </w:rPr>
        <w:t xml:space="preserve">8) monitorowanie organizacji pomocy i obecności ucznia na zajęciach, </w:t>
      </w:r>
    </w:p>
    <w:p w14:paraId="08FFFA7C" w14:textId="77777777" w:rsidR="00C822D4" w:rsidRDefault="00C822D4" w:rsidP="00C822D4">
      <w:pPr>
        <w:spacing w:before="120" w:line="240" w:lineRule="auto"/>
        <w:ind w:left="284"/>
        <w:jc w:val="both"/>
      </w:pPr>
      <w:r>
        <w:rPr>
          <w:szCs w:val="24"/>
        </w:rPr>
        <w:t xml:space="preserve">9) informowanie rodziców i innych nauczycieli o efektywności pomocy </w:t>
      </w:r>
      <w:proofErr w:type="spellStart"/>
      <w:r>
        <w:rPr>
          <w:szCs w:val="24"/>
        </w:rPr>
        <w:t>psychologiczno</w:t>
      </w:r>
      <w:proofErr w:type="spellEnd"/>
      <w:r>
        <w:rPr>
          <w:szCs w:val="24"/>
        </w:rPr>
        <w:t>–pedagogicznej i postępach ucznia,</w:t>
      </w:r>
    </w:p>
    <w:p w14:paraId="5F390D42" w14:textId="77777777" w:rsidR="00C822D4" w:rsidRDefault="00C822D4" w:rsidP="00C822D4">
      <w:pPr>
        <w:spacing w:before="120" w:line="240" w:lineRule="auto"/>
        <w:ind w:left="284"/>
        <w:jc w:val="both"/>
      </w:pPr>
      <w:r>
        <w:rPr>
          <w:rFonts w:eastAsia="Times New Roman"/>
          <w:szCs w:val="24"/>
        </w:rPr>
        <w:t xml:space="preserve"> </w:t>
      </w:r>
      <w:r>
        <w:rPr>
          <w:szCs w:val="24"/>
        </w:rPr>
        <w:t xml:space="preserve">10) angażowanie rodziców w działania pomocowe swoim dzieciom, </w:t>
      </w:r>
    </w:p>
    <w:p w14:paraId="2ABE8F3E" w14:textId="77777777" w:rsidR="00C822D4" w:rsidRDefault="00C822D4" w:rsidP="00C822D4">
      <w:pPr>
        <w:spacing w:before="120" w:line="240" w:lineRule="auto"/>
        <w:ind w:left="284"/>
        <w:jc w:val="both"/>
      </w:pPr>
      <w:r>
        <w:rPr>
          <w:szCs w:val="24"/>
        </w:rPr>
        <w:t xml:space="preserve">11)  prowadzenie dokumentacji rejestrującej podejmowane działania w zakresie organizacji pomocy </w:t>
      </w:r>
      <w:proofErr w:type="spellStart"/>
      <w:r>
        <w:rPr>
          <w:szCs w:val="24"/>
        </w:rPr>
        <w:t>psychologiczno</w:t>
      </w:r>
      <w:proofErr w:type="spellEnd"/>
      <w:r>
        <w:rPr>
          <w:szCs w:val="24"/>
        </w:rPr>
        <w:t>– pedagogicznej uczniom swojej klasy,</w:t>
      </w:r>
    </w:p>
    <w:p w14:paraId="6B8A176F" w14:textId="77777777" w:rsidR="00C822D4" w:rsidRDefault="00C822D4" w:rsidP="00C822D4">
      <w:pPr>
        <w:spacing w:before="120" w:line="240" w:lineRule="auto"/>
        <w:ind w:left="284"/>
        <w:jc w:val="both"/>
      </w:pPr>
      <w:r>
        <w:rPr>
          <w:szCs w:val="24"/>
        </w:rPr>
        <w:t xml:space="preserve">12)  stałe kontaktowanie się z nauczycielami prowadzącymi zajęcia w klasie w celu ewentualnego wprowadzenia zmian w oddziaływaniach pedagogicznych </w:t>
      </w:r>
      <w:r>
        <w:rPr>
          <w:szCs w:val="24"/>
        </w:rPr>
        <w:br/>
        <w:t xml:space="preserve">i psychologicznych i dokonywanie ewaluacji, </w:t>
      </w:r>
    </w:p>
    <w:p w14:paraId="2BB1FC54" w14:textId="77777777" w:rsidR="00C822D4" w:rsidRDefault="00C822D4" w:rsidP="00C822D4">
      <w:pPr>
        <w:spacing w:before="120" w:line="240" w:lineRule="auto"/>
        <w:ind w:left="284"/>
        <w:jc w:val="both"/>
      </w:pPr>
      <w:r>
        <w:rPr>
          <w:szCs w:val="24"/>
        </w:rPr>
        <w:t xml:space="preserve">13) udzielanie doraźnej pomocy uczniom w sytuacjach kryzysowych z wykorzystaniem zasobów ucznia, jego rodziny, otoczenia społecznego i instytucji pomocowych. </w:t>
      </w:r>
    </w:p>
    <w:p w14:paraId="6629F7DB" w14:textId="77777777" w:rsidR="00C822D4" w:rsidRDefault="00C822D4" w:rsidP="00C822D4">
      <w:pPr>
        <w:spacing w:before="120" w:line="240" w:lineRule="auto"/>
        <w:jc w:val="both"/>
      </w:pPr>
      <w:r>
        <w:rPr>
          <w:szCs w:val="24"/>
        </w:rPr>
        <w:t xml:space="preserve">2. Wychowawca realizuje zadania poprzez: </w:t>
      </w:r>
    </w:p>
    <w:p w14:paraId="7316887D" w14:textId="77777777" w:rsidR="00C822D4" w:rsidRDefault="00C822D4" w:rsidP="00C822D4">
      <w:pPr>
        <w:spacing w:before="120" w:after="0" w:line="240" w:lineRule="auto"/>
        <w:ind w:left="284"/>
        <w:jc w:val="both"/>
      </w:pPr>
      <w:r>
        <w:rPr>
          <w:szCs w:val="24"/>
        </w:rPr>
        <w:t xml:space="preserve">1) bliższe poznanie uczniów, ich zdrowia, cech osobowościowych, warunków rodzinnych i bytowych, ich potrzeb i oczekiwań, </w:t>
      </w:r>
    </w:p>
    <w:p w14:paraId="427F0DE2" w14:textId="77777777" w:rsidR="00C822D4" w:rsidRDefault="00C822D4" w:rsidP="00C822D4">
      <w:pPr>
        <w:spacing w:before="120" w:after="0" w:line="240" w:lineRule="auto"/>
        <w:ind w:left="284"/>
        <w:jc w:val="both"/>
      </w:pPr>
      <w:r>
        <w:rPr>
          <w:szCs w:val="24"/>
        </w:rPr>
        <w:t xml:space="preserve">2) rozpoznawanie i diagnozowanie możliwości psychofizycznych oraz indywidualnych potrzeb rozwojowych wychowanków, </w:t>
      </w:r>
    </w:p>
    <w:p w14:paraId="1F44754A" w14:textId="77777777" w:rsidR="00C822D4" w:rsidRDefault="00C822D4" w:rsidP="00C822D4">
      <w:pPr>
        <w:spacing w:before="120" w:after="0" w:line="240" w:lineRule="auto"/>
        <w:ind w:left="284"/>
        <w:jc w:val="both"/>
      </w:pPr>
      <w:r>
        <w:rPr>
          <w:szCs w:val="24"/>
        </w:rPr>
        <w:t xml:space="preserve">3) wnioskowanie o objęcie wychowanka pomocą </w:t>
      </w:r>
      <w:proofErr w:type="spellStart"/>
      <w:r>
        <w:rPr>
          <w:szCs w:val="24"/>
        </w:rPr>
        <w:t>psychologiczno</w:t>
      </w:r>
      <w:proofErr w:type="spellEnd"/>
      <w:r>
        <w:rPr>
          <w:szCs w:val="24"/>
        </w:rPr>
        <w:t xml:space="preserve"> – pedagogiczną, </w:t>
      </w:r>
    </w:p>
    <w:p w14:paraId="205457B9" w14:textId="77777777" w:rsidR="00C822D4" w:rsidRDefault="00C822D4" w:rsidP="00C822D4">
      <w:pPr>
        <w:spacing w:before="120" w:after="0" w:line="240" w:lineRule="auto"/>
        <w:ind w:left="284"/>
        <w:jc w:val="both"/>
      </w:pPr>
      <w:r>
        <w:rPr>
          <w:szCs w:val="24"/>
        </w:rPr>
        <w:t>4) udział w pracach zespołu dla uczniów z orzeczeniami,</w:t>
      </w:r>
    </w:p>
    <w:p w14:paraId="5EB624C1" w14:textId="77777777" w:rsidR="00C822D4" w:rsidRDefault="00C822D4" w:rsidP="00C822D4">
      <w:pPr>
        <w:spacing w:before="120" w:after="0" w:line="240" w:lineRule="auto"/>
        <w:ind w:left="284"/>
        <w:jc w:val="both"/>
      </w:pPr>
      <w:r>
        <w:rPr>
          <w:szCs w:val="24"/>
        </w:rPr>
        <w:t xml:space="preserve">5) tworzenie środowiska zapewniającego wychowankom prawidłowy rozwój fizyczny </w:t>
      </w:r>
      <w:r>
        <w:rPr>
          <w:szCs w:val="24"/>
        </w:rPr>
        <w:br/>
        <w:t xml:space="preserve">i psychiczny, opiekę wychowawczą oraz atmosferę bezpieczeństwa i zaufania, </w:t>
      </w:r>
    </w:p>
    <w:p w14:paraId="0CACE412" w14:textId="77777777" w:rsidR="00C822D4" w:rsidRDefault="00C822D4" w:rsidP="00C822D4">
      <w:pPr>
        <w:spacing w:before="120" w:after="0" w:line="240" w:lineRule="auto"/>
        <w:ind w:left="284"/>
        <w:jc w:val="both"/>
      </w:pPr>
      <w:r>
        <w:rPr>
          <w:szCs w:val="24"/>
        </w:rPr>
        <w:t xml:space="preserve">6) ułatwianie adaptacji w środowisku rówieśniczym oraz pomoc w rozwiązywaniu konfliktów z rówieśnikami, </w:t>
      </w:r>
    </w:p>
    <w:p w14:paraId="5FB645DA" w14:textId="77777777" w:rsidR="00C822D4" w:rsidRDefault="00C822D4" w:rsidP="00C822D4">
      <w:pPr>
        <w:spacing w:before="120" w:after="0" w:line="240" w:lineRule="auto"/>
        <w:ind w:left="284"/>
        <w:jc w:val="both"/>
      </w:pPr>
      <w:r>
        <w:rPr>
          <w:szCs w:val="24"/>
        </w:rPr>
        <w:lastRenderedPageBreak/>
        <w:t xml:space="preserve">7) pomoc w rozwiązywaniu napięć powstałych na tle konfliktów rodzinnych, niepowodzeń szkolnych spowodowanych trudnościami w nauce, </w:t>
      </w:r>
    </w:p>
    <w:p w14:paraId="6EA2A8B0" w14:textId="77777777" w:rsidR="00C822D4" w:rsidRDefault="00C822D4" w:rsidP="00C822D4">
      <w:pPr>
        <w:spacing w:before="120" w:after="0" w:line="240" w:lineRule="auto"/>
        <w:ind w:left="284"/>
        <w:jc w:val="both"/>
      </w:pPr>
      <w:r>
        <w:rPr>
          <w:szCs w:val="24"/>
        </w:rPr>
        <w:t>8) utrzymywanie systematycznego kontaktu z nauczycielami uczącymi w powierzonej mu klasie w celu ustalenia zróżnicowanych wymagań wobec uczniów i sposobu udzielania im pomocy w nauce,</w:t>
      </w:r>
    </w:p>
    <w:p w14:paraId="712E68BD" w14:textId="77777777" w:rsidR="00C822D4" w:rsidRDefault="00C822D4" w:rsidP="00C822D4">
      <w:pPr>
        <w:spacing w:before="120" w:after="0" w:line="240" w:lineRule="auto"/>
        <w:ind w:left="284"/>
        <w:jc w:val="both"/>
      </w:pPr>
      <w:r>
        <w:rPr>
          <w:szCs w:val="24"/>
        </w:rPr>
        <w:t xml:space="preserve">9) rozwijanie pozytywnej motywacji uczenia się, wdrażanie efektywnych technik </w:t>
      </w:r>
      <w:r>
        <w:rPr>
          <w:szCs w:val="24"/>
        </w:rPr>
        <w:br/>
        <w:t xml:space="preserve">uczenia się, </w:t>
      </w:r>
    </w:p>
    <w:p w14:paraId="1C74FDCB" w14:textId="77777777" w:rsidR="00C822D4" w:rsidRDefault="00C822D4" w:rsidP="00C822D4">
      <w:pPr>
        <w:spacing w:before="120" w:after="0" w:line="240" w:lineRule="auto"/>
        <w:ind w:left="284"/>
        <w:jc w:val="both"/>
      </w:pPr>
      <w:r>
        <w:rPr>
          <w:szCs w:val="24"/>
        </w:rPr>
        <w:t>10) wdrażanie uczniów do wysiłku, rzetelnej pracy, cierpliwości, pokonywania trudności, odporności na niepowodzenia, porządku i punktualności, do prawidłowego</w:t>
      </w:r>
      <w:r>
        <w:rPr>
          <w:szCs w:val="24"/>
        </w:rPr>
        <w:br/>
        <w:t xml:space="preserve"> i efektywnego organizowania sobie pracy,</w:t>
      </w:r>
    </w:p>
    <w:p w14:paraId="4F391436" w14:textId="0A60A89A" w:rsidR="00C822D4" w:rsidRDefault="00C822D4" w:rsidP="00C822D4">
      <w:pPr>
        <w:spacing w:before="120" w:after="0" w:line="240" w:lineRule="auto"/>
        <w:ind w:left="284"/>
        <w:jc w:val="both"/>
      </w:pPr>
      <w:r>
        <w:rPr>
          <w:rFonts w:eastAsia="Times New Roman"/>
          <w:szCs w:val="24"/>
        </w:rPr>
        <w:t xml:space="preserve"> </w:t>
      </w:r>
      <w:r>
        <w:rPr>
          <w:szCs w:val="24"/>
        </w:rPr>
        <w:t xml:space="preserve">11) systematyczne interesowanie się postępami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motywowanie do nauki, czuwanie nad regularnym uczęszczaniem uczniów na zajęcia lekcyjne, badanie przyczyn opuszczania przez wychowanków zajęć szkolnych, udzielanie wskazówek i pomocy tym, którzy z uzasadnionych przyczyn opuścili znaczną ilość zajęć szkolnych i mają trudności w uzupełnieniu materiału, </w:t>
      </w:r>
    </w:p>
    <w:p w14:paraId="5BC92FAF" w14:textId="77777777" w:rsidR="00C822D4" w:rsidRDefault="00C822D4" w:rsidP="00C822D4">
      <w:pPr>
        <w:spacing w:before="120" w:after="0" w:line="240" w:lineRule="auto"/>
        <w:ind w:left="284"/>
        <w:jc w:val="both"/>
      </w:pPr>
      <w:r>
        <w:rPr>
          <w:szCs w:val="24"/>
        </w:rPr>
        <w:t>12) tworzenie poprawnych relacji interpersonalnych opartych na życzliwości i zaufaniu,</w:t>
      </w:r>
    </w:p>
    <w:p w14:paraId="50374522" w14:textId="77777777" w:rsidR="00C822D4" w:rsidRDefault="00C822D4" w:rsidP="00C822D4">
      <w:pPr>
        <w:spacing w:before="120" w:after="0" w:line="240" w:lineRule="auto"/>
        <w:ind w:left="284"/>
        <w:jc w:val="both"/>
      </w:pPr>
      <w:r>
        <w:rPr>
          <w:szCs w:val="24"/>
        </w:rPr>
        <w:t>13) 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73640D27" w14:textId="77777777" w:rsidR="00C822D4" w:rsidRDefault="00C822D4" w:rsidP="00C822D4">
      <w:pPr>
        <w:spacing w:before="120" w:after="0" w:line="240" w:lineRule="auto"/>
        <w:ind w:left="284"/>
        <w:jc w:val="both"/>
      </w:pPr>
      <w:r>
        <w:rPr>
          <w:szCs w:val="24"/>
        </w:rPr>
        <w:t xml:space="preserve">14) współpracę z pielęgniarką szkolną, rodzicami, opiekunami uczniów w sprawach ich zdrowia, </w:t>
      </w:r>
    </w:p>
    <w:p w14:paraId="60598F45" w14:textId="77777777" w:rsidR="00C822D4" w:rsidRDefault="00C822D4" w:rsidP="00C822D4">
      <w:pPr>
        <w:spacing w:before="120" w:line="240" w:lineRule="auto"/>
        <w:ind w:left="284"/>
        <w:jc w:val="both"/>
      </w:pPr>
      <w:r>
        <w:rPr>
          <w:szCs w:val="24"/>
        </w:rPr>
        <w:t xml:space="preserve">5) udzielanie pomocy, rad i wskazówek uczniom znajdującym się w trudnych sytuacjach życiowych, występowanie do organów szkoły i innych instytucji </w:t>
      </w:r>
      <w:r>
        <w:rPr>
          <w:szCs w:val="24"/>
        </w:rPr>
        <w:br/>
        <w:t xml:space="preserve">z wnioskami o udzielenie pomocy. </w:t>
      </w:r>
    </w:p>
    <w:p w14:paraId="66DA3EE1" w14:textId="77777777" w:rsidR="00C822D4" w:rsidRDefault="00C822D4" w:rsidP="00C822D4">
      <w:pPr>
        <w:spacing w:before="120" w:line="240" w:lineRule="auto"/>
        <w:jc w:val="both"/>
      </w:pPr>
      <w:r>
        <w:rPr>
          <w:rFonts w:eastAsia="Times New Roman"/>
          <w:szCs w:val="24"/>
        </w:rPr>
        <w:t xml:space="preserve"> </w:t>
      </w:r>
    </w:p>
    <w:p w14:paraId="5DAB1E65" w14:textId="77777777" w:rsidR="00C822D4" w:rsidRDefault="00C822D4" w:rsidP="00C822D4">
      <w:pPr>
        <w:spacing w:before="120" w:line="240" w:lineRule="auto"/>
        <w:jc w:val="center"/>
      </w:pPr>
      <w:r>
        <w:rPr>
          <w:szCs w:val="24"/>
        </w:rPr>
        <w:t>§ 83</w:t>
      </w:r>
    </w:p>
    <w:p w14:paraId="08B9EEAC" w14:textId="77777777" w:rsidR="00C822D4" w:rsidRDefault="00C822D4" w:rsidP="00C822D4">
      <w:pPr>
        <w:spacing w:before="120" w:line="240" w:lineRule="auto"/>
        <w:jc w:val="center"/>
      </w:pPr>
      <w:r>
        <w:rPr>
          <w:szCs w:val="24"/>
        </w:rPr>
        <w:t>OBOWIĄZKI NAUCZYCIELI W ZAKRESIE WSPIERANIA UCZNIÓW</w:t>
      </w:r>
    </w:p>
    <w:p w14:paraId="6005F820" w14:textId="77777777" w:rsidR="00C822D4" w:rsidRDefault="00C822D4" w:rsidP="00C822D4">
      <w:pPr>
        <w:spacing w:before="120" w:line="240" w:lineRule="auto"/>
        <w:jc w:val="both"/>
      </w:pPr>
      <w:r>
        <w:rPr>
          <w:rFonts w:eastAsia="Times New Roman"/>
          <w:szCs w:val="24"/>
        </w:rPr>
        <w:t xml:space="preserve"> </w:t>
      </w:r>
      <w:r>
        <w:rPr>
          <w:szCs w:val="24"/>
        </w:rPr>
        <w:t xml:space="preserve">1. Do obowiązków każdego nauczyciela w zakresie wspierania uczniów i udzielania pomocy </w:t>
      </w:r>
      <w:proofErr w:type="spellStart"/>
      <w:r>
        <w:rPr>
          <w:szCs w:val="24"/>
        </w:rPr>
        <w:t>psychologiczno</w:t>
      </w:r>
      <w:proofErr w:type="spellEnd"/>
      <w:r>
        <w:rPr>
          <w:szCs w:val="24"/>
        </w:rPr>
        <w:t xml:space="preserve"> pedagogicznej uczniom należy: </w:t>
      </w:r>
    </w:p>
    <w:p w14:paraId="600CD3F1" w14:textId="77777777" w:rsidR="00C822D4" w:rsidRDefault="00C822D4" w:rsidP="00C822D4">
      <w:pPr>
        <w:spacing w:before="120" w:after="0" w:line="240" w:lineRule="auto"/>
        <w:ind w:left="284"/>
        <w:jc w:val="both"/>
      </w:pPr>
      <w:r>
        <w:rPr>
          <w:szCs w:val="24"/>
        </w:rPr>
        <w:t xml:space="preserve">1) prowadzenie obserwacji w celu zdiagnozowania trudności lub uzdolnień uczniów, </w:t>
      </w:r>
    </w:p>
    <w:p w14:paraId="672BA91A" w14:textId="77777777" w:rsidR="00C822D4" w:rsidRDefault="00C822D4" w:rsidP="00C822D4">
      <w:pPr>
        <w:spacing w:before="120" w:after="0" w:line="240" w:lineRule="auto"/>
        <w:ind w:left="284"/>
        <w:jc w:val="both"/>
      </w:pPr>
      <w:r>
        <w:rPr>
          <w:szCs w:val="24"/>
        </w:rPr>
        <w:t xml:space="preserve">2) zgłaszanie wychowawcy klasy zauważonych specjalnych potrzeb uczniów, </w:t>
      </w:r>
    </w:p>
    <w:p w14:paraId="11034182" w14:textId="77777777" w:rsidR="00C822D4" w:rsidRDefault="00C822D4" w:rsidP="00C822D4">
      <w:pPr>
        <w:spacing w:before="120" w:after="0" w:line="240" w:lineRule="auto"/>
        <w:ind w:left="284"/>
        <w:jc w:val="both"/>
      </w:pPr>
      <w:r>
        <w:rPr>
          <w:szCs w:val="24"/>
        </w:rPr>
        <w:t xml:space="preserve">3) zapoznanie się z opinią lub orzeczeniem PPP i respektowanie zaleceń w niej zawartych, </w:t>
      </w:r>
    </w:p>
    <w:p w14:paraId="44F4E3C1" w14:textId="77777777" w:rsidR="00C822D4" w:rsidRDefault="00C822D4" w:rsidP="00C822D4">
      <w:pPr>
        <w:spacing w:before="120" w:after="0" w:line="240" w:lineRule="auto"/>
        <w:ind w:left="284"/>
        <w:jc w:val="both"/>
      </w:pPr>
      <w:r>
        <w:rPr>
          <w:szCs w:val="24"/>
        </w:rPr>
        <w:t xml:space="preserve">4) udzielanie pomocy </w:t>
      </w:r>
      <w:proofErr w:type="spellStart"/>
      <w:r>
        <w:rPr>
          <w:szCs w:val="24"/>
        </w:rPr>
        <w:t>psychologiczno</w:t>
      </w:r>
      <w:proofErr w:type="spellEnd"/>
      <w:r>
        <w:rPr>
          <w:szCs w:val="24"/>
        </w:rPr>
        <w:t xml:space="preserve"> – pedagogicznej w bieżącej pracy z uczniem, </w:t>
      </w:r>
    </w:p>
    <w:p w14:paraId="01D2408E" w14:textId="77777777" w:rsidR="00C822D4" w:rsidRDefault="00C822D4" w:rsidP="00C822D4">
      <w:pPr>
        <w:spacing w:before="120" w:after="0" w:line="240" w:lineRule="auto"/>
        <w:ind w:left="284"/>
        <w:jc w:val="both"/>
      </w:pPr>
      <w:r>
        <w:rPr>
          <w:szCs w:val="24"/>
        </w:rPr>
        <w:t>5) prowadzenie działań służących wszechstronnemu rozwojowi ucznia,</w:t>
      </w:r>
    </w:p>
    <w:p w14:paraId="7A03281A" w14:textId="77777777" w:rsidR="00C822D4" w:rsidRDefault="00C822D4" w:rsidP="00C822D4">
      <w:pPr>
        <w:spacing w:before="120" w:after="0" w:line="240" w:lineRule="auto"/>
        <w:ind w:left="284"/>
        <w:jc w:val="both"/>
      </w:pPr>
      <w:r>
        <w:rPr>
          <w:szCs w:val="24"/>
        </w:rPr>
        <w:lastRenderedPageBreak/>
        <w:t>6) dostosowanie wymagań edukacyjnych uczniom do indywidualnych potrzeb rozwojowych i edukacyjnych oraz możliwości psychofizycznych ucznia:</w:t>
      </w:r>
    </w:p>
    <w:p w14:paraId="66266734" w14:textId="77777777" w:rsidR="00C822D4" w:rsidRDefault="00C822D4" w:rsidP="00C822D4">
      <w:pPr>
        <w:spacing w:before="120" w:after="0" w:line="240" w:lineRule="auto"/>
        <w:ind w:left="567"/>
        <w:jc w:val="both"/>
      </w:pPr>
      <w:r>
        <w:rPr>
          <w:szCs w:val="24"/>
        </w:rPr>
        <w:t>a) posiadającego orzeczenie o potrzebie kształcenia specjalnego – na podstawie tego orzeczenia oraz ustaleń zawartych w indywidualnym programie edukacyjno-terapeutycznym, opracowanym dla ucznia,</w:t>
      </w:r>
    </w:p>
    <w:p w14:paraId="6A522D19" w14:textId="77777777" w:rsidR="00C822D4" w:rsidRDefault="00C822D4" w:rsidP="00C822D4">
      <w:pPr>
        <w:spacing w:before="120" w:after="0" w:line="240" w:lineRule="auto"/>
        <w:ind w:left="567"/>
        <w:jc w:val="both"/>
      </w:pPr>
      <w:r>
        <w:rPr>
          <w:szCs w:val="24"/>
        </w:rPr>
        <w:t xml:space="preserve">b) posiadającego orzeczenie o potrzebie indywidualnego nauczania - na podstawie tego orzeczenia, </w:t>
      </w:r>
    </w:p>
    <w:p w14:paraId="6D9917E8" w14:textId="77777777" w:rsidR="00C822D4" w:rsidRDefault="00C822D4" w:rsidP="00C822D4">
      <w:pPr>
        <w:spacing w:before="120" w:after="0" w:line="240" w:lineRule="auto"/>
        <w:ind w:left="567"/>
        <w:jc w:val="both"/>
      </w:pPr>
      <w:r>
        <w:rPr>
          <w:szCs w:val="24"/>
        </w:rPr>
        <w:t xml:space="preserve">c) posiadającego opinię poradni o specyficznych trudnościach w uczeniu się, </w:t>
      </w:r>
    </w:p>
    <w:p w14:paraId="25371AD7" w14:textId="77777777" w:rsidR="00C822D4" w:rsidRDefault="00C822D4" w:rsidP="00C822D4">
      <w:pPr>
        <w:spacing w:before="120" w:after="0" w:line="240" w:lineRule="auto"/>
        <w:ind w:left="567"/>
        <w:jc w:val="both"/>
      </w:pPr>
      <w:r>
        <w:rPr>
          <w:szCs w:val="24"/>
        </w:rPr>
        <w:t xml:space="preserve">d) nieposiadającego orzeczenia lub opinii wymienionych w pkt 6  lit a–c, który objęty jest pomocą </w:t>
      </w:r>
      <w:proofErr w:type="spellStart"/>
      <w:r>
        <w:rPr>
          <w:szCs w:val="24"/>
        </w:rPr>
        <w:t>psychologiczno</w:t>
      </w:r>
      <w:proofErr w:type="spellEnd"/>
      <w:r>
        <w:rPr>
          <w:szCs w:val="24"/>
        </w:rPr>
        <w:t xml:space="preserve"> - pedagogiczną w szkole - na podstawie rozpoznania indywidualnych potrzeb rozwojowych i edukacyjnych oraz indywidualnych możliwości psychofizycznych ucznia dokonanego przez nauczycieli i specjalistów; </w:t>
      </w:r>
    </w:p>
    <w:p w14:paraId="4E0D71D0" w14:textId="77777777" w:rsidR="00C822D4" w:rsidRDefault="00C822D4" w:rsidP="00C822D4">
      <w:pPr>
        <w:spacing w:before="120" w:after="0" w:line="240" w:lineRule="auto"/>
        <w:ind w:left="284"/>
        <w:jc w:val="both"/>
      </w:pPr>
      <w:r>
        <w:rPr>
          <w:szCs w:val="24"/>
        </w:rPr>
        <w:t xml:space="preserve">7) odnotowanie sposobu dostosowania wymagań edukacyjnych dla uczniów, o których mowa w ust. 1 pkt 6 w dzienniku elektronicznym w Kartotece ucznia, w zakładce Specjalne potrzeby, </w:t>
      </w:r>
    </w:p>
    <w:p w14:paraId="74D40BE1" w14:textId="77777777" w:rsidR="00C822D4" w:rsidRDefault="00C822D4" w:rsidP="00C822D4">
      <w:pPr>
        <w:spacing w:before="120" w:after="0" w:line="240" w:lineRule="auto"/>
        <w:ind w:left="284"/>
        <w:jc w:val="both"/>
      </w:pPr>
      <w:r>
        <w:rPr>
          <w:szCs w:val="24"/>
        </w:rPr>
        <w:t xml:space="preserve">8) indywidualizowanie pracy z uczniem na obowiązkowych i dodatkowych zajęciach edukacyjnych, odpowiednio do potrzeb rozwojowych i edukacyjnych oraz możliwości psychofizycznych ucznia, </w:t>
      </w:r>
    </w:p>
    <w:p w14:paraId="05D8B658" w14:textId="77777777" w:rsidR="00C822D4" w:rsidRDefault="00C822D4" w:rsidP="00C822D4">
      <w:pPr>
        <w:spacing w:before="120" w:after="0" w:line="240" w:lineRule="auto"/>
        <w:ind w:left="284"/>
        <w:jc w:val="both"/>
      </w:pPr>
      <w:r>
        <w:rPr>
          <w:szCs w:val="24"/>
        </w:rPr>
        <w:t xml:space="preserve">9) dostosowywanie metod pracy do sposobów uczenia się ucznia, </w:t>
      </w:r>
    </w:p>
    <w:p w14:paraId="65D80E55" w14:textId="77777777" w:rsidR="00C822D4" w:rsidRDefault="00C822D4" w:rsidP="00C822D4">
      <w:pPr>
        <w:spacing w:before="120" w:after="0" w:line="240" w:lineRule="auto"/>
        <w:ind w:left="284"/>
        <w:jc w:val="both"/>
      </w:pPr>
      <w:r>
        <w:rPr>
          <w:szCs w:val="24"/>
        </w:rPr>
        <w:t xml:space="preserve">10) sprawdzanie poziom wiedzy i umiejętności ucznia dysfunkcyjnego różnymi formami </w:t>
      </w:r>
      <w:r>
        <w:rPr>
          <w:szCs w:val="24"/>
        </w:rPr>
        <w:br/>
        <w:t>i metodami,</w:t>
      </w:r>
    </w:p>
    <w:p w14:paraId="2CAAADD8" w14:textId="77777777" w:rsidR="00C822D4" w:rsidRDefault="00C822D4" w:rsidP="00C822D4">
      <w:pPr>
        <w:spacing w:before="120" w:after="0" w:line="240" w:lineRule="auto"/>
        <w:ind w:left="284"/>
        <w:jc w:val="both"/>
      </w:pPr>
      <w:r>
        <w:rPr>
          <w:szCs w:val="24"/>
        </w:rPr>
        <w:t xml:space="preserve">11) komunikowanie rodzicom postępów ucznia, </w:t>
      </w:r>
    </w:p>
    <w:p w14:paraId="2ADBFE94" w14:textId="77777777" w:rsidR="00C822D4" w:rsidRDefault="00C822D4" w:rsidP="00C822D4">
      <w:pPr>
        <w:spacing w:before="120" w:after="0" w:line="240" w:lineRule="auto"/>
        <w:ind w:left="284"/>
        <w:jc w:val="both"/>
      </w:pPr>
      <w:r>
        <w:rPr>
          <w:szCs w:val="24"/>
        </w:rPr>
        <w:t xml:space="preserve">12) współdziałanie z innymi nauczycielami uczącymi w klasie w celu zintegrowania </w:t>
      </w:r>
      <w:r>
        <w:rPr>
          <w:szCs w:val="24"/>
        </w:rPr>
        <w:br/>
        <w:t xml:space="preserve">i ujednolicenia oddziaływań na ucznia oraz wymiany doświadczeń i komunikowania postępów ucznia, </w:t>
      </w:r>
    </w:p>
    <w:p w14:paraId="54C235B4" w14:textId="77777777" w:rsidR="00C822D4" w:rsidRDefault="00C822D4" w:rsidP="00C822D4">
      <w:pPr>
        <w:spacing w:before="120" w:after="0" w:line="240" w:lineRule="auto"/>
        <w:ind w:left="284"/>
        <w:jc w:val="both"/>
      </w:pPr>
      <w:r>
        <w:rPr>
          <w:szCs w:val="24"/>
        </w:rPr>
        <w:t>13) udzielanie doraźnej pomocy uczniom w sytuacjach kryzysowych z wykorzystaniem zasobów ucznia, jego rodziny, otoczenia społecznego i instytucji pomocowych,</w:t>
      </w:r>
    </w:p>
    <w:p w14:paraId="39930E3C" w14:textId="77777777" w:rsidR="00C822D4" w:rsidRDefault="00C822D4" w:rsidP="00C822D4">
      <w:pPr>
        <w:spacing w:before="120" w:after="0" w:line="240" w:lineRule="auto"/>
        <w:ind w:left="284"/>
        <w:jc w:val="both"/>
      </w:pPr>
      <w:r>
        <w:rPr>
          <w:szCs w:val="24"/>
        </w:rPr>
        <w:t>14) stosowanie oceniania wspierającego ucznia,</w:t>
      </w:r>
    </w:p>
    <w:p w14:paraId="5995F773" w14:textId="77777777" w:rsidR="00C822D4" w:rsidRDefault="00C822D4" w:rsidP="00C822D4">
      <w:pPr>
        <w:spacing w:before="120" w:after="0" w:line="240" w:lineRule="auto"/>
        <w:ind w:left="284"/>
        <w:jc w:val="both"/>
      </w:pPr>
      <w:r>
        <w:rPr>
          <w:szCs w:val="24"/>
        </w:rPr>
        <w:t>15) realizowanie zajęć z zakresu pracy z uczniem mającym trudności w nauce i uczniem zdolnym, zgodnie z poleceniem dyrektora,</w:t>
      </w:r>
    </w:p>
    <w:p w14:paraId="6942E6F1" w14:textId="77777777" w:rsidR="00C822D4" w:rsidRDefault="00C822D4" w:rsidP="00C822D4">
      <w:pPr>
        <w:spacing w:before="120" w:after="0" w:line="240" w:lineRule="auto"/>
        <w:ind w:left="284"/>
        <w:jc w:val="both"/>
      </w:pPr>
      <w:r>
        <w:rPr>
          <w:szCs w:val="24"/>
        </w:rPr>
        <w:t xml:space="preserve">16) prowadzenie dokumentacji na potrzeby zajęć dodatkowych, zgodnie z ustaleniami. </w:t>
      </w:r>
    </w:p>
    <w:p w14:paraId="46A2A888" w14:textId="77777777" w:rsidR="00C822D4" w:rsidRDefault="00C822D4" w:rsidP="00C822D4">
      <w:pPr>
        <w:spacing w:before="120" w:after="0" w:line="240" w:lineRule="auto"/>
        <w:jc w:val="both"/>
      </w:pPr>
      <w:r>
        <w:rPr>
          <w:szCs w:val="24"/>
        </w:rPr>
        <w:t xml:space="preserve">2. Nauczyciel przedmiotu prowadzi ścisłą współpracę z pedagogiem, nauczycielem, prowadzącym terapię pedagogiczną, psychologiem, logopedą, a także rodzicami, którzy zostali poinformowani przez poradnię </w:t>
      </w:r>
      <w:proofErr w:type="spellStart"/>
      <w:r>
        <w:rPr>
          <w:szCs w:val="24"/>
        </w:rPr>
        <w:t>psychologiczno</w:t>
      </w:r>
      <w:proofErr w:type="spellEnd"/>
      <w:r>
        <w:rPr>
          <w:szCs w:val="24"/>
        </w:rPr>
        <w:t xml:space="preserve"> - pedagogiczną, w jaki sposób wspomagać dziecko w przezwyciężaniu trudności. </w:t>
      </w:r>
    </w:p>
    <w:p w14:paraId="69284258" w14:textId="77777777" w:rsidR="00C822D4" w:rsidRDefault="00C822D4" w:rsidP="00C822D4">
      <w:pPr>
        <w:spacing w:before="120" w:after="0" w:line="240" w:lineRule="auto"/>
        <w:jc w:val="both"/>
      </w:pPr>
      <w:r>
        <w:rPr>
          <w:rFonts w:eastAsia="Times New Roman"/>
          <w:szCs w:val="24"/>
        </w:rPr>
        <w:t xml:space="preserve"> </w:t>
      </w:r>
    </w:p>
    <w:p w14:paraId="48861B1C" w14:textId="77777777" w:rsidR="00C822D4" w:rsidRDefault="00C822D4" w:rsidP="00C822D4">
      <w:pPr>
        <w:spacing w:before="120" w:after="0" w:line="240" w:lineRule="auto"/>
        <w:jc w:val="center"/>
        <w:rPr>
          <w:szCs w:val="24"/>
        </w:rPr>
      </w:pPr>
    </w:p>
    <w:p w14:paraId="225E1F37" w14:textId="77777777" w:rsidR="00CD5D5A" w:rsidRDefault="00CD5D5A" w:rsidP="004D34BF">
      <w:pPr>
        <w:spacing w:before="120" w:after="0" w:line="240" w:lineRule="auto"/>
        <w:jc w:val="center"/>
        <w:rPr>
          <w:rFonts w:eastAsia="Times New Roman"/>
          <w:bCs/>
          <w:szCs w:val="24"/>
        </w:rPr>
      </w:pPr>
    </w:p>
    <w:p w14:paraId="2BE3C927" w14:textId="77777777" w:rsidR="00CD5D5A" w:rsidRDefault="00CD5D5A" w:rsidP="004D34BF">
      <w:pPr>
        <w:spacing w:before="120" w:after="0" w:line="240" w:lineRule="auto"/>
        <w:jc w:val="center"/>
        <w:rPr>
          <w:rFonts w:eastAsia="Times New Roman"/>
          <w:bCs/>
          <w:szCs w:val="24"/>
        </w:rPr>
      </w:pPr>
    </w:p>
    <w:p w14:paraId="4F311D05" w14:textId="77777777" w:rsidR="00CD5D5A" w:rsidRDefault="00CD5D5A" w:rsidP="004D34BF">
      <w:pPr>
        <w:spacing w:before="120" w:after="0" w:line="240" w:lineRule="auto"/>
        <w:jc w:val="center"/>
        <w:rPr>
          <w:rFonts w:eastAsia="Times New Roman"/>
          <w:bCs/>
          <w:szCs w:val="24"/>
        </w:rPr>
      </w:pPr>
    </w:p>
    <w:p w14:paraId="4EEE7ECC" w14:textId="5CA8B4E8" w:rsidR="004D34BF" w:rsidRDefault="004D34BF" w:rsidP="004D34BF">
      <w:pPr>
        <w:spacing w:before="120" w:after="0" w:line="240" w:lineRule="auto"/>
        <w:jc w:val="center"/>
      </w:pPr>
      <w:r>
        <w:rPr>
          <w:rFonts w:eastAsia="Times New Roman"/>
          <w:bCs/>
          <w:szCs w:val="24"/>
        </w:rPr>
        <w:lastRenderedPageBreak/>
        <w:t>ROZDZIAŁ XI</w:t>
      </w:r>
    </w:p>
    <w:p w14:paraId="701E2140" w14:textId="55F76040" w:rsidR="004D34BF" w:rsidRDefault="004D34BF" w:rsidP="00C822D4">
      <w:pPr>
        <w:spacing w:before="120" w:after="0" w:line="240" w:lineRule="auto"/>
        <w:jc w:val="center"/>
        <w:rPr>
          <w:rFonts w:eastAsia="Times New Roman"/>
          <w:bCs/>
          <w:szCs w:val="24"/>
        </w:rPr>
      </w:pPr>
      <w:r>
        <w:rPr>
          <w:rFonts w:eastAsia="Times New Roman"/>
          <w:bCs/>
          <w:szCs w:val="24"/>
        </w:rPr>
        <w:t>NAUCZANIE ZDALNE</w:t>
      </w:r>
    </w:p>
    <w:p w14:paraId="66E02256" w14:textId="77777777" w:rsidR="00305236" w:rsidRDefault="00305236" w:rsidP="00C822D4">
      <w:pPr>
        <w:spacing w:before="120" w:after="0" w:line="240" w:lineRule="auto"/>
        <w:jc w:val="center"/>
        <w:rPr>
          <w:rFonts w:eastAsia="Times New Roman"/>
          <w:bCs/>
          <w:szCs w:val="24"/>
        </w:rPr>
      </w:pPr>
    </w:p>
    <w:p w14:paraId="4A92673D" w14:textId="31B07731" w:rsidR="004D34BF" w:rsidRDefault="004D34BF" w:rsidP="004D34BF">
      <w:pPr>
        <w:spacing w:before="120" w:after="0" w:line="240" w:lineRule="auto"/>
        <w:jc w:val="center"/>
      </w:pPr>
      <w:r>
        <w:rPr>
          <w:rFonts w:eastAsia="Times New Roman"/>
          <w:bCs/>
          <w:szCs w:val="24"/>
        </w:rPr>
        <w:t>§ 84</w:t>
      </w:r>
    </w:p>
    <w:p w14:paraId="363AED1F" w14:textId="61CF28EF" w:rsidR="00D801D6" w:rsidRPr="006D4EFA" w:rsidRDefault="00D801D6" w:rsidP="00305236">
      <w:pPr>
        <w:pStyle w:val="Akapitzlist"/>
        <w:numPr>
          <w:ilvl w:val="3"/>
          <w:numId w:val="21"/>
        </w:numPr>
        <w:tabs>
          <w:tab w:val="clear" w:pos="0"/>
          <w:tab w:val="left" w:pos="284"/>
        </w:tabs>
        <w:suppressAutoHyphens w:val="0"/>
        <w:spacing w:before="120" w:after="0" w:line="240" w:lineRule="auto"/>
        <w:ind w:left="0" w:firstLine="0"/>
        <w:jc w:val="both"/>
        <w:rPr>
          <w:rFonts w:ascii="Times New Roman" w:eastAsia="Times New Roman" w:hAnsi="Times New Roman"/>
          <w:sz w:val="24"/>
          <w:szCs w:val="24"/>
        </w:rPr>
      </w:pPr>
      <w:r w:rsidRPr="006D4EFA">
        <w:rPr>
          <w:rFonts w:ascii="Times New Roman" w:eastAsia="Times New Roman" w:hAnsi="Times New Roman"/>
          <w:sz w:val="24"/>
          <w:szCs w:val="24"/>
        </w:rPr>
        <w:t xml:space="preserve">W szczególnych sytuacjach (np. zagrożenie epidemiczne), w razie wystąpienia sytuacji ograniczenia funkcjonowania szkoły, dyrektor odpowiada za organizację realizacji zadań </w:t>
      </w:r>
      <w:r w:rsidRPr="006D4EFA">
        <w:rPr>
          <w:rFonts w:ascii="Times New Roman" w:eastAsia="Times New Roman" w:hAnsi="Times New Roman"/>
          <w:sz w:val="24"/>
          <w:szCs w:val="24"/>
        </w:rPr>
        <w:br/>
        <w:t>z wykorzystaniem metod i technik kształcenia na odległość.</w:t>
      </w:r>
    </w:p>
    <w:p w14:paraId="7E2E9A27" w14:textId="77777777" w:rsidR="00D801D6" w:rsidRPr="006D4EFA" w:rsidRDefault="00D801D6" w:rsidP="00305236">
      <w:pPr>
        <w:pStyle w:val="Akapitzlist"/>
        <w:tabs>
          <w:tab w:val="left" w:pos="284"/>
        </w:tabs>
        <w:suppressAutoHyphens w:val="0"/>
        <w:spacing w:before="120" w:after="0" w:line="240" w:lineRule="auto"/>
        <w:ind w:left="0"/>
        <w:jc w:val="both"/>
        <w:rPr>
          <w:rFonts w:ascii="Times New Roman" w:eastAsia="Times New Roman" w:hAnsi="Times New Roman"/>
          <w:sz w:val="24"/>
          <w:szCs w:val="24"/>
        </w:rPr>
      </w:pPr>
    </w:p>
    <w:p w14:paraId="3595EF26" w14:textId="0DA7817A" w:rsidR="00D801D6" w:rsidRPr="006D4EFA" w:rsidRDefault="00D801D6" w:rsidP="00305236">
      <w:pPr>
        <w:pStyle w:val="Akapitzlist"/>
        <w:numPr>
          <w:ilvl w:val="3"/>
          <w:numId w:val="21"/>
        </w:numPr>
        <w:tabs>
          <w:tab w:val="clear" w:pos="0"/>
          <w:tab w:val="left" w:pos="284"/>
        </w:tabs>
        <w:suppressAutoHyphens w:val="0"/>
        <w:spacing w:before="120" w:after="0" w:line="240" w:lineRule="auto"/>
        <w:ind w:left="0" w:firstLine="0"/>
        <w:jc w:val="both"/>
        <w:rPr>
          <w:rFonts w:ascii="Times New Roman" w:eastAsia="Times New Roman" w:hAnsi="Times New Roman"/>
          <w:sz w:val="24"/>
          <w:szCs w:val="24"/>
        </w:rPr>
      </w:pPr>
      <w:r w:rsidRPr="006D4EFA">
        <w:rPr>
          <w:rFonts w:ascii="Times New Roman" w:eastAsia="Times New Roman" w:hAnsi="Times New Roman"/>
          <w:sz w:val="24"/>
          <w:szCs w:val="24"/>
        </w:rPr>
        <w:t>Do zadań, o których mowa w ust. 1 należy w szczególności:</w:t>
      </w:r>
    </w:p>
    <w:p w14:paraId="155695C1" w14:textId="77777777" w:rsidR="00D801D6" w:rsidRPr="006D4EFA" w:rsidRDefault="00D801D6" w:rsidP="00296149">
      <w:pPr>
        <w:pStyle w:val="Bezodstpw"/>
        <w:numPr>
          <w:ilvl w:val="0"/>
          <w:numId w:val="39"/>
        </w:numPr>
        <w:suppressAutoHyphens w:val="0"/>
        <w:spacing w:before="120"/>
        <w:ind w:left="567" w:hanging="283"/>
        <w:jc w:val="both"/>
        <w:rPr>
          <w:rFonts w:ascii="Times New Roman" w:hAnsi="Times New Roman" w:cs="Times New Roman"/>
          <w:szCs w:val="24"/>
        </w:rPr>
      </w:pPr>
      <w:r w:rsidRPr="006D4EFA">
        <w:rPr>
          <w:rFonts w:ascii="Times New Roman" w:hAnsi="Times New Roman" w:cs="Times New Roman"/>
          <w:szCs w:val="24"/>
        </w:rPr>
        <w:t>sposób i tryb realizacji zadań szkoły w okresie czasowego ograniczenia jej funkcjonowania i zasad nauczania oraz oceniania na odległość,</w:t>
      </w:r>
    </w:p>
    <w:p w14:paraId="7DAE08A4" w14:textId="35BBBC2B" w:rsidR="00D801D6" w:rsidRPr="006D4EFA" w:rsidRDefault="00D801D6" w:rsidP="00296149">
      <w:pPr>
        <w:pStyle w:val="Bezodstpw"/>
        <w:numPr>
          <w:ilvl w:val="0"/>
          <w:numId w:val="39"/>
        </w:numPr>
        <w:suppressAutoHyphens w:val="0"/>
        <w:spacing w:before="120"/>
        <w:ind w:left="567" w:hanging="283"/>
        <w:jc w:val="both"/>
        <w:rPr>
          <w:rFonts w:ascii="Times New Roman" w:hAnsi="Times New Roman" w:cs="Times New Roman"/>
          <w:szCs w:val="24"/>
        </w:rPr>
      </w:pPr>
      <w:r w:rsidRPr="006D4EFA">
        <w:rPr>
          <w:rFonts w:ascii="Times New Roman" w:hAnsi="Times New Roman" w:cs="Times New Roman"/>
          <w:szCs w:val="24"/>
        </w:rPr>
        <w:t>sposób współpracy dyrektora z nauczycielami i koordynowania przez niego współpracy z uczniami i rodzicami (w tym sposób konsultacji z rodzicami),</w:t>
      </w:r>
    </w:p>
    <w:p w14:paraId="188E750A" w14:textId="77777777" w:rsidR="00D801D6" w:rsidRPr="006D4EFA" w:rsidRDefault="00D801D6" w:rsidP="00305236">
      <w:pPr>
        <w:pStyle w:val="Bezodstpw"/>
        <w:numPr>
          <w:ilvl w:val="0"/>
          <w:numId w:val="21"/>
        </w:numPr>
        <w:suppressAutoHyphens w:val="0"/>
        <w:spacing w:before="120"/>
        <w:ind w:left="567" w:hanging="283"/>
        <w:jc w:val="both"/>
        <w:rPr>
          <w:rFonts w:ascii="Times New Roman" w:hAnsi="Times New Roman" w:cs="Times New Roman"/>
          <w:szCs w:val="24"/>
        </w:rPr>
      </w:pPr>
      <w:r w:rsidRPr="006D4EFA">
        <w:rPr>
          <w:rFonts w:ascii="Times New Roman" w:hAnsi="Times New Roman" w:cs="Times New Roman"/>
          <w:szCs w:val="24"/>
        </w:rPr>
        <w:t>zasady organizacji zajęć zdalnych dla uczniów klas I - VIII,</w:t>
      </w:r>
    </w:p>
    <w:p w14:paraId="2C2CC50B" w14:textId="77777777" w:rsidR="00D801D6" w:rsidRPr="006D4EFA" w:rsidRDefault="00D801D6" w:rsidP="00305236">
      <w:pPr>
        <w:pStyle w:val="Bezodstpw"/>
        <w:numPr>
          <w:ilvl w:val="0"/>
          <w:numId w:val="21"/>
        </w:numPr>
        <w:suppressAutoHyphens w:val="0"/>
        <w:spacing w:before="120"/>
        <w:ind w:left="567" w:hanging="283"/>
        <w:jc w:val="both"/>
        <w:rPr>
          <w:rFonts w:ascii="Times New Roman" w:hAnsi="Times New Roman" w:cs="Times New Roman"/>
          <w:szCs w:val="24"/>
        </w:rPr>
      </w:pPr>
      <w:r w:rsidRPr="006D4EFA">
        <w:rPr>
          <w:rFonts w:ascii="Times New Roman" w:hAnsi="Times New Roman" w:cs="Times New Roman"/>
          <w:szCs w:val="24"/>
        </w:rPr>
        <w:t>sposób dokumentowania realizacji zadań szkoły,</w:t>
      </w:r>
    </w:p>
    <w:p w14:paraId="4C900A9E" w14:textId="2185E6A3" w:rsidR="00D801D6" w:rsidRPr="006D4EFA" w:rsidRDefault="00D801D6" w:rsidP="00305236">
      <w:pPr>
        <w:pStyle w:val="Bezodstpw"/>
        <w:numPr>
          <w:ilvl w:val="0"/>
          <w:numId w:val="21"/>
        </w:numPr>
        <w:suppressAutoHyphens w:val="0"/>
        <w:spacing w:before="120"/>
        <w:ind w:left="567" w:hanging="283"/>
        <w:jc w:val="both"/>
        <w:rPr>
          <w:rFonts w:ascii="Times New Roman" w:hAnsi="Times New Roman" w:cs="Times New Roman"/>
          <w:szCs w:val="24"/>
        </w:rPr>
      </w:pPr>
      <w:r w:rsidRPr="006D4EFA">
        <w:rPr>
          <w:rFonts w:ascii="Times New Roman" w:hAnsi="Times New Roman" w:cs="Times New Roman"/>
          <w:szCs w:val="24"/>
        </w:rPr>
        <w:t xml:space="preserve">możliwość modyfikacji </w:t>
      </w:r>
      <w:r w:rsidR="00D406EC" w:rsidRPr="006D4EFA">
        <w:rPr>
          <w:rFonts w:ascii="Times New Roman" w:hAnsi="Times New Roman" w:cs="Times New Roman"/>
          <w:szCs w:val="24"/>
        </w:rPr>
        <w:t>szkolnego zestawu</w:t>
      </w:r>
      <w:r w:rsidRPr="006D4EFA">
        <w:rPr>
          <w:rFonts w:ascii="Times New Roman" w:hAnsi="Times New Roman" w:cs="Times New Roman"/>
          <w:szCs w:val="24"/>
        </w:rPr>
        <w:t xml:space="preserve"> programów nauczania,</w:t>
      </w:r>
    </w:p>
    <w:p w14:paraId="4CF41E26" w14:textId="355E7361" w:rsidR="00D801D6" w:rsidRPr="006D4EFA" w:rsidRDefault="00D801D6" w:rsidP="00305236">
      <w:pPr>
        <w:pStyle w:val="Bezodstpw"/>
        <w:numPr>
          <w:ilvl w:val="0"/>
          <w:numId w:val="21"/>
        </w:numPr>
        <w:suppressAutoHyphens w:val="0"/>
        <w:spacing w:before="120"/>
        <w:ind w:left="567" w:hanging="283"/>
        <w:jc w:val="both"/>
        <w:rPr>
          <w:rFonts w:ascii="Times New Roman" w:hAnsi="Times New Roman" w:cs="Times New Roman"/>
          <w:szCs w:val="24"/>
        </w:rPr>
      </w:pPr>
      <w:r w:rsidRPr="006D4EFA">
        <w:rPr>
          <w:rFonts w:ascii="Times New Roman" w:hAnsi="Times New Roman" w:cs="Times New Roman"/>
          <w:szCs w:val="24"/>
        </w:rPr>
        <w:t xml:space="preserve">sposób monitorowania postępu uczniów oraz sposób weryfikacji wiedzy i umiejętności uczniów, w tym również informowania uczniów oraz rodziców o postępach ucznia </w:t>
      </w:r>
      <w:r w:rsidR="009222C9">
        <w:rPr>
          <w:rFonts w:ascii="Times New Roman" w:hAnsi="Times New Roman" w:cs="Times New Roman"/>
          <w:szCs w:val="24"/>
        </w:rPr>
        <w:br/>
      </w:r>
      <w:r w:rsidRPr="006D4EFA">
        <w:rPr>
          <w:rFonts w:ascii="Times New Roman" w:hAnsi="Times New Roman" w:cs="Times New Roman"/>
          <w:szCs w:val="24"/>
        </w:rPr>
        <w:t>w nauce i uzyskanych przez niego ocenach,</w:t>
      </w:r>
    </w:p>
    <w:p w14:paraId="4C356DF9" w14:textId="77777777" w:rsidR="00D801D6" w:rsidRPr="006D4EFA" w:rsidRDefault="00D801D6" w:rsidP="00305236">
      <w:pPr>
        <w:pStyle w:val="Bezodstpw"/>
        <w:numPr>
          <w:ilvl w:val="0"/>
          <w:numId w:val="21"/>
        </w:numPr>
        <w:suppressAutoHyphens w:val="0"/>
        <w:spacing w:before="120"/>
        <w:ind w:left="567" w:hanging="283"/>
        <w:jc w:val="both"/>
        <w:rPr>
          <w:rFonts w:ascii="Times New Roman" w:hAnsi="Times New Roman" w:cs="Times New Roman"/>
          <w:szCs w:val="24"/>
        </w:rPr>
      </w:pPr>
      <w:r w:rsidRPr="006D4EFA">
        <w:rPr>
          <w:rFonts w:ascii="Times New Roman" w:hAnsi="Times New Roman" w:cs="Times New Roman"/>
          <w:szCs w:val="24"/>
        </w:rPr>
        <w:t>zadania i aktywność ucznia w trakcie nauki zdalnej w klasach I – VIII,</w:t>
      </w:r>
    </w:p>
    <w:p w14:paraId="38C8BEF3" w14:textId="77777777" w:rsidR="00D801D6" w:rsidRPr="006D4EFA" w:rsidRDefault="00D801D6" w:rsidP="00305236">
      <w:pPr>
        <w:pStyle w:val="Bezodstpw"/>
        <w:numPr>
          <w:ilvl w:val="0"/>
          <w:numId w:val="21"/>
        </w:numPr>
        <w:suppressAutoHyphens w:val="0"/>
        <w:spacing w:before="120"/>
        <w:ind w:left="567" w:hanging="283"/>
        <w:jc w:val="both"/>
        <w:rPr>
          <w:rFonts w:ascii="Times New Roman" w:hAnsi="Times New Roman" w:cs="Times New Roman"/>
          <w:szCs w:val="24"/>
        </w:rPr>
      </w:pPr>
      <w:r w:rsidRPr="006D4EFA">
        <w:rPr>
          <w:rFonts w:ascii="Times New Roman" w:hAnsi="Times New Roman" w:cs="Times New Roman"/>
          <w:szCs w:val="24"/>
        </w:rPr>
        <w:t>zadania rodziców podczas edukacji zdalnej.</w:t>
      </w:r>
    </w:p>
    <w:p w14:paraId="21540F27" w14:textId="77777777" w:rsidR="00D801D6" w:rsidRPr="006D4EFA" w:rsidRDefault="00D801D6" w:rsidP="00305236">
      <w:pPr>
        <w:pStyle w:val="Akapitzlist"/>
        <w:tabs>
          <w:tab w:val="left" w:pos="284"/>
        </w:tabs>
        <w:suppressAutoHyphens w:val="0"/>
        <w:spacing w:before="120" w:after="0" w:line="240" w:lineRule="auto"/>
        <w:ind w:left="709" w:hanging="425"/>
        <w:jc w:val="both"/>
        <w:rPr>
          <w:rFonts w:ascii="Times New Roman" w:eastAsia="Times New Roman" w:hAnsi="Times New Roman"/>
          <w:sz w:val="24"/>
          <w:szCs w:val="24"/>
        </w:rPr>
      </w:pPr>
    </w:p>
    <w:p w14:paraId="7CFD1597" w14:textId="6A7E5EFA" w:rsidR="006D4EFA" w:rsidRPr="009222C9" w:rsidRDefault="006D4EFA" w:rsidP="00305236">
      <w:pPr>
        <w:pStyle w:val="Bezodstpw"/>
        <w:numPr>
          <w:ilvl w:val="0"/>
          <w:numId w:val="3"/>
        </w:numPr>
        <w:spacing w:before="120"/>
        <w:ind w:hanging="284"/>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Sposób i tryb realizacji zadań szkoły w okresie czasowego ograniczenia jej funkcjonowania:</w:t>
      </w:r>
    </w:p>
    <w:p w14:paraId="14324967" w14:textId="339A9735" w:rsidR="006D4EFA" w:rsidRPr="006D4EFA" w:rsidRDefault="006D4EFA" w:rsidP="00296149">
      <w:pPr>
        <w:pStyle w:val="Bezodstpw"/>
        <w:numPr>
          <w:ilvl w:val="0"/>
          <w:numId w:val="40"/>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 xml:space="preserve">w czasie ograniczenia funkcjonowania szkoły, </w:t>
      </w:r>
      <w:r w:rsidR="00D406EC" w:rsidRPr="006D4EFA">
        <w:rPr>
          <w:rFonts w:ascii="Times New Roman" w:hAnsi="Times New Roman" w:cs="Times New Roman"/>
          <w:color w:val="000000" w:themeColor="text1"/>
          <w:szCs w:val="24"/>
        </w:rPr>
        <w:t xml:space="preserve">związanym </w:t>
      </w:r>
      <w:r w:rsidR="00D406EC">
        <w:rPr>
          <w:rFonts w:ascii="Times New Roman" w:hAnsi="Times New Roman" w:cs="Times New Roman"/>
          <w:color w:val="000000" w:themeColor="text1"/>
          <w:szCs w:val="24"/>
        </w:rPr>
        <w:t>z</w:t>
      </w:r>
      <w:r w:rsidR="009222C9">
        <w:rPr>
          <w:rFonts w:ascii="Times New Roman" w:hAnsi="Times New Roman" w:cs="Times New Roman"/>
          <w:color w:val="000000" w:themeColor="text1"/>
          <w:szCs w:val="24"/>
        </w:rPr>
        <w:t xml:space="preserve"> zagrożeniem </w:t>
      </w:r>
      <w:r w:rsidRPr="006D4EFA">
        <w:rPr>
          <w:rFonts w:ascii="Times New Roman" w:hAnsi="Times New Roman" w:cs="Times New Roman"/>
          <w:color w:val="000000" w:themeColor="text1"/>
          <w:szCs w:val="24"/>
        </w:rPr>
        <w:t>epidemiologicznym, nauka jest realizowana na odległość,</w:t>
      </w:r>
    </w:p>
    <w:p w14:paraId="6836BE85" w14:textId="77777777" w:rsidR="006D4EFA" w:rsidRPr="006D4EFA" w:rsidRDefault="006D4EFA" w:rsidP="00296149">
      <w:pPr>
        <w:pStyle w:val="Bezodstpw"/>
        <w:numPr>
          <w:ilvl w:val="0"/>
          <w:numId w:val="40"/>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za organizację kształcenia na odległość odpowiada dyrektor szkoły; jest on zobowiązany do tego, aby powiadomić nauczycieli, uczniów i rodziców, w jaki sposób będzie wyglądała nauka w ZSP w Pszczynie,</w:t>
      </w:r>
    </w:p>
    <w:p w14:paraId="1737E6CF" w14:textId="77777777" w:rsidR="006D4EFA" w:rsidRPr="006D4EFA" w:rsidRDefault="006D4EFA" w:rsidP="00296149">
      <w:pPr>
        <w:pStyle w:val="Bezodstpw"/>
        <w:numPr>
          <w:ilvl w:val="0"/>
          <w:numId w:val="40"/>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wszystkie lekcje wynikające z ramowych planów nauczania będą odbywać się na odległość,</w:t>
      </w:r>
    </w:p>
    <w:p w14:paraId="569E5BA7" w14:textId="77777777" w:rsidR="006D4EFA" w:rsidRPr="006D4EFA" w:rsidRDefault="006D4EFA" w:rsidP="00296149">
      <w:pPr>
        <w:pStyle w:val="Bezodstpw"/>
        <w:numPr>
          <w:ilvl w:val="0"/>
          <w:numId w:val="40"/>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 xml:space="preserve">nauka prowadzona na odległość może być realizowana z wykorzystaniem materiałów udostępnionych przez nauczyciela, w szczególności tych rekomendowanych przez Ministerstwo Edukacji Narodowej, Centralną i Okręgowe Komisje Egzaminacyjne, </w:t>
      </w:r>
    </w:p>
    <w:p w14:paraId="142F0850" w14:textId="77777777" w:rsidR="006D4EFA" w:rsidRPr="006D4EFA" w:rsidRDefault="006D4EFA" w:rsidP="00296149">
      <w:pPr>
        <w:pStyle w:val="Bezodstpw"/>
        <w:numPr>
          <w:ilvl w:val="0"/>
          <w:numId w:val="40"/>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 xml:space="preserve">nauczyciel prowadzi lekcje tzw. live za pomocą platformy </w:t>
      </w:r>
      <w:proofErr w:type="spellStart"/>
      <w:r w:rsidRPr="006D4EFA">
        <w:rPr>
          <w:rFonts w:ascii="Times New Roman" w:hAnsi="Times New Roman" w:cs="Times New Roman"/>
          <w:color w:val="000000" w:themeColor="text1"/>
          <w:szCs w:val="24"/>
        </w:rPr>
        <w:t>Gsuite</w:t>
      </w:r>
      <w:proofErr w:type="spellEnd"/>
      <w:r w:rsidRPr="006D4EFA">
        <w:rPr>
          <w:rFonts w:ascii="Times New Roman" w:hAnsi="Times New Roman" w:cs="Times New Roman"/>
          <w:color w:val="000000" w:themeColor="text1"/>
          <w:szCs w:val="24"/>
        </w:rPr>
        <w:t>, wykorzystując połączenia głosowe lub głosowo-wizyjne,</w:t>
      </w:r>
    </w:p>
    <w:p w14:paraId="6B5E9517" w14:textId="77777777" w:rsidR="006D4EFA" w:rsidRPr="006D4EFA" w:rsidRDefault="006D4EFA" w:rsidP="00296149">
      <w:pPr>
        <w:pStyle w:val="Bezodstpw"/>
        <w:numPr>
          <w:ilvl w:val="0"/>
          <w:numId w:val="40"/>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uczniowie, którzy nie mogą wziąć udziału w lekcji live, zobowiązani są do zapoznania się z materiałem danej jednostki lekcyjnej oraz uzupełnienia notatki - tak jak w przypadku nieobecności na lekcjach stacjonarnych,</w:t>
      </w:r>
    </w:p>
    <w:p w14:paraId="268A7DC1" w14:textId="77777777" w:rsidR="006D4EFA" w:rsidRPr="006D4EFA" w:rsidRDefault="006D4EFA" w:rsidP="00296149">
      <w:pPr>
        <w:pStyle w:val="Bezodstpw"/>
        <w:numPr>
          <w:ilvl w:val="0"/>
          <w:numId w:val="40"/>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lastRenderedPageBreak/>
        <w:t>formy pracy z uczniami z orzeczeniem o potrzebie kształcenia specjalnego czy posiadającego opinie poradni psychologiczno-pedagogicznej powinny uwzględniać zalecenia wynikające z w/w dokumentów, na tyle na ile to jest możliwe,</w:t>
      </w:r>
    </w:p>
    <w:p w14:paraId="2A072C42" w14:textId="77777777" w:rsidR="006D4EFA" w:rsidRPr="006D4EFA" w:rsidRDefault="006D4EFA" w:rsidP="00305236">
      <w:pPr>
        <w:pStyle w:val="Bezodstpw"/>
        <w:spacing w:before="120"/>
        <w:jc w:val="both"/>
        <w:rPr>
          <w:rFonts w:ascii="Times New Roman" w:hAnsi="Times New Roman" w:cs="Times New Roman"/>
          <w:color w:val="000000" w:themeColor="text1"/>
          <w:szCs w:val="24"/>
        </w:rPr>
      </w:pPr>
    </w:p>
    <w:p w14:paraId="6D47AA63" w14:textId="40505EA7" w:rsidR="006D4EFA" w:rsidRPr="009222C9" w:rsidRDefault="006D4EFA" w:rsidP="00305236">
      <w:pPr>
        <w:pStyle w:val="Bezodstpw"/>
        <w:spacing w:before="12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 xml:space="preserve">4. Sposób współpracy dyrektora z nauczycielami i koordynowania przez niego współpracy </w:t>
      </w:r>
      <w:r w:rsidR="009222C9">
        <w:rPr>
          <w:rFonts w:ascii="Times New Roman" w:hAnsi="Times New Roman" w:cs="Times New Roman"/>
          <w:color w:val="000000" w:themeColor="text1"/>
          <w:szCs w:val="24"/>
        </w:rPr>
        <w:br/>
      </w:r>
      <w:r w:rsidRPr="006D4EFA">
        <w:rPr>
          <w:rFonts w:ascii="Times New Roman" w:hAnsi="Times New Roman" w:cs="Times New Roman"/>
          <w:color w:val="000000" w:themeColor="text1"/>
          <w:szCs w:val="24"/>
        </w:rPr>
        <w:t>z uczniami i rodzicami:</w:t>
      </w:r>
    </w:p>
    <w:p w14:paraId="71607F23" w14:textId="77777777" w:rsidR="006D4EFA" w:rsidRPr="006D4EFA" w:rsidRDefault="006D4EFA" w:rsidP="00296149">
      <w:pPr>
        <w:pStyle w:val="Bezodstpw"/>
        <w:numPr>
          <w:ilvl w:val="0"/>
          <w:numId w:val="41"/>
        </w:numPr>
        <w:tabs>
          <w:tab w:val="left" w:pos="567"/>
        </w:tabs>
        <w:suppressAutoHyphens w:val="0"/>
        <w:spacing w:before="120"/>
        <w:ind w:left="0" w:firstLine="284"/>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dyrektor szkoły stale koordynuje współpracę nauczycieli z uczniami i rodzicami,</w:t>
      </w:r>
    </w:p>
    <w:p w14:paraId="1DFA6691" w14:textId="77777777" w:rsidR="006D4EFA" w:rsidRPr="006D4EFA" w:rsidRDefault="006D4EFA" w:rsidP="00296149">
      <w:pPr>
        <w:pStyle w:val="Bezodstpw"/>
        <w:numPr>
          <w:ilvl w:val="0"/>
          <w:numId w:val="41"/>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nauczyciel zobowiązany jest do regularnego odczytywania wiadomości wysyłanych przez dyrektora poprzez e-dziennik oraz służbową pocztę elektroniczną i w razie potrzeby bezzwłocznie udzielić informacji,</w:t>
      </w:r>
    </w:p>
    <w:p w14:paraId="2A3D7E1A" w14:textId="77777777" w:rsidR="006D4EFA" w:rsidRPr="006D4EFA" w:rsidRDefault="006D4EFA" w:rsidP="00296149">
      <w:pPr>
        <w:pStyle w:val="Bezodstpw"/>
        <w:numPr>
          <w:ilvl w:val="0"/>
          <w:numId w:val="41"/>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nauczyciel pracując zdalnie jest w stałej gotowości do pracy i w każdej chwili może zostać wezwany przez dyrektora do szkoły (w godzinach od 8:00- 15:00),</w:t>
      </w:r>
    </w:p>
    <w:p w14:paraId="141B727B" w14:textId="77777777" w:rsidR="006D4EFA" w:rsidRPr="006D4EFA" w:rsidRDefault="006D4EFA" w:rsidP="00296149">
      <w:pPr>
        <w:pStyle w:val="Bezodstpw"/>
        <w:numPr>
          <w:ilvl w:val="0"/>
          <w:numId w:val="41"/>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 xml:space="preserve">możliwe jest przeprowadzanie zebrania rady pedagogicznej na odległość, za pomocą wyznaczonej przez dyrektora platformy </w:t>
      </w:r>
      <w:proofErr w:type="spellStart"/>
      <w:r w:rsidRPr="006D4EFA">
        <w:rPr>
          <w:rFonts w:ascii="Times New Roman" w:hAnsi="Times New Roman" w:cs="Times New Roman"/>
          <w:color w:val="000000" w:themeColor="text1"/>
          <w:szCs w:val="24"/>
        </w:rPr>
        <w:t>Gsuite</w:t>
      </w:r>
      <w:proofErr w:type="spellEnd"/>
      <w:r w:rsidRPr="006D4EFA">
        <w:rPr>
          <w:rFonts w:ascii="Times New Roman" w:hAnsi="Times New Roman" w:cs="Times New Roman"/>
          <w:color w:val="000000" w:themeColor="text1"/>
          <w:szCs w:val="24"/>
        </w:rPr>
        <w:t xml:space="preserve">  (obecność nauczycieli podczas takiej rady pedagogicznej będzie sprawdzona poprzez odczytanie listy i zapisanie przez protokolanta obok nazwiska uczestnika obecności podczas takiego spotkania),</w:t>
      </w:r>
    </w:p>
    <w:p w14:paraId="7C0393A6" w14:textId="77777777" w:rsidR="006D4EFA" w:rsidRPr="006D4EFA" w:rsidRDefault="006D4EFA" w:rsidP="00296149">
      <w:pPr>
        <w:pStyle w:val="Bezodstpw"/>
        <w:numPr>
          <w:ilvl w:val="0"/>
          <w:numId w:val="41"/>
        </w:numPr>
        <w:tabs>
          <w:tab w:val="left" w:pos="567"/>
        </w:tabs>
        <w:suppressAutoHyphens w:val="0"/>
        <w:spacing w:before="120"/>
        <w:ind w:left="284" w:firstLine="0"/>
        <w:jc w:val="both"/>
        <w:rPr>
          <w:rFonts w:ascii="Times New Roman" w:hAnsi="Times New Roman" w:cs="Times New Roman"/>
          <w:szCs w:val="24"/>
        </w:rPr>
      </w:pPr>
      <w:r w:rsidRPr="006D4EFA">
        <w:rPr>
          <w:rFonts w:ascii="Times New Roman" w:hAnsi="Times New Roman" w:cs="Times New Roman"/>
          <w:szCs w:val="24"/>
        </w:rPr>
        <w:t>nauczyciel, który nie ma dostępu do komputera czy Internetu w miejscu zamieszkania, zobowiązany jest do korzystania w placówce ze szkolnego sprzętu.</w:t>
      </w:r>
    </w:p>
    <w:p w14:paraId="304445A3" w14:textId="77777777" w:rsidR="006D4EFA" w:rsidRPr="006D4EFA" w:rsidRDefault="006D4EFA" w:rsidP="00305236">
      <w:pPr>
        <w:pStyle w:val="Bezodstpw"/>
        <w:spacing w:before="120"/>
        <w:jc w:val="both"/>
        <w:rPr>
          <w:rFonts w:ascii="Times New Roman" w:hAnsi="Times New Roman" w:cs="Times New Roman"/>
          <w:color w:val="000000" w:themeColor="text1"/>
          <w:szCs w:val="24"/>
        </w:rPr>
      </w:pPr>
    </w:p>
    <w:p w14:paraId="435F146B" w14:textId="74623BC2" w:rsidR="006D4EFA" w:rsidRPr="009222C9" w:rsidRDefault="006D4EFA" w:rsidP="00296149">
      <w:pPr>
        <w:pStyle w:val="Bezodstpw"/>
        <w:numPr>
          <w:ilvl w:val="0"/>
          <w:numId w:val="36"/>
        </w:numPr>
        <w:spacing w:before="120"/>
        <w:ind w:left="0"/>
        <w:jc w:val="both"/>
        <w:rPr>
          <w:rFonts w:ascii="Times New Roman" w:hAnsi="Times New Roman" w:cs="Times New Roman"/>
          <w:szCs w:val="24"/>
        </w:rPr>
      </w:pPr>
      <w:r w:rsidRPr="001B66E6">
        <w:rPr>
          <w:rFonts w:ascii="Times New Roman" w:hAnsi="Times New Roman" w:cs="Times New Roman"/>
          <w:szCs w:val="24"/>
        </w:rPr>
        <w:t xml:space="preserve"> Organizacja zajęć zdalnych dla uczniów klas I - VIII:</w:t>
      </w:r>
    </w:p>
    <w:p w14:paraId="319F2FDA" w14:textId="77777777" w:rsidR="006D4EFA" w:rsidRPr="006D4EFA" w:rsidRDefault="006D4EFA" w:rsidP="00296149">
      <w:pPr>
        <w:pStyle w:val="Bezodstpw"/>
        <w:numPr>
          <w:ilvl w:val="0"/>
          <w:numId w:val="42"/>
        </w:numPr>
        <w:tabs>
          <w:tab w:val="left" w:pos="567"/>
        </w:tabs>
        <w:suppressAutoHyphens w:val="0"/>
        <w:spacing w:before="120"/>
        <w:ind w:left="426" w:hanging="142"/>
        <w:jc w:val="both"/>
        <w:rPr>
          <w:rFonts w:ascii="Times New Roman" w:hAnsi="Times New Roman" w:cs="Times New Roman"/>
          <w:szCs w:val="24"/>
        </w:rPr>
      </w:pPr>
      <w:r w:rsidRPr="006D4EFA">
        <w:rPr>
          <w:rFonts w:ascii="Times New Roman" w:hAnsi="Times New Roman" w:cs="Times New Roman"/>
          <w:szCs w:val="24"/>
        </w:rPr>
        <w:t>lekcje w klasa I – VIII odbywają się zgodnie z aktualnym planem lekcji,</w:t>
      </w:r>
    </w:p>
    <w:p w14:paraId="42FB9603" w14:textId="77777777" w:rsidR="006D4EFA" w:rsidRPr="006D4EFA" w:rsidRDefault="006D4EFA" w:rsidP="00296149">
      <w:pPr>
        <w:pStyle w:val="Bezodstpw"/>
        <w:numPr>
          <w:ilvl w:val="0"/>
          <w:numId w:val="42"/>
        </w:numPr>
        <w:tabs>
          <w:tab w:val="left" w:pos="567"/>
        </w:tabs>
        <w:suppressAutoHyphens w:val="0"/>
        <w:spacing w:before="120"/>
        <w:ind w:left="426" w:hanging="142"/>
        <w:jc w:val="both"/>
        <w:rPr>
          <w:rFonts w:ascii="Times New Roman" w:hAnsi="Times New Roman" w:cs="Times New Roman"/>
          <w:szCs w:val="24"/>
        </w:rPr>
      </w:pPr>
      <w:r w:rsidRPr="006D4EFA">
        <w:rPr>
          <w:rFonts w:ascii="Times New Roman" w:hAnsi="Times New Roman" w:cs="Times New Roman"/>
          <w:szCs w:val="24"/>
        </w:rPr>
        <w:t xml:space="preserve">nauka zdalna odbywa się na platformie </w:t>
      </w:r>
      <w:proofErr w:type="spellStart"/>
      <w:r w:rsidRPr="006D4EFA">
        <w:rPr>
          <w:rFonts w:ascii="Times New Roman" w:hAnsi="Times New Roman" w:cs="Times New Roman"/>
          <w:szCs w:val="24"/>
        </w:rPr>
        <w:t>Gsuite</w:t>
      </w:r>
      <w:proofErr w:type="spellEnd"/>
      <w:r w:rsidRPr="006D4EFA">
        <w:rPr>
          <w:rFonts w:ascii="Times New Roman" w:hAnsi="Times New Roman" w:cs="Times New Roman"/>
          <w:szCs w:val="24"/>
        </w:rPr>
        <w:t xml:space="preserve">, w aplikacji </w:t>
      </w:r>
      <w:proofErr w:type="spellStart"/>
      <w:r w:rsidRPr="006D4EFA">
        <w:rPr>
          <w:rFonts w:ascii="Times New Roman" w:hAnsi="Times New Roman" w:cs="Times New Roman"/>
          <w:szCs w:val="24"/>
        </w:rPr>
        <w:t>Classroom</w:t>
      </w:r>
      <w:proofErr w:type="spellEnd"/>
      <w:r w:rsidRPr="006D4EFA">
        <w:rPr>
          <w:rFonts w:ascii="Times New Roman" w:hAnsi="Times New Roman" w:cs="Times New Roman"/>
          <w:szCs w:val="24"/>
        </w:rPr>
        <w:t>,</w:t>
      </w:r>
    </w:p>
    <w:p w14:paraId="48B6C66F" w14:textId="55B5C2BC" w:rsidR="006D4EFA" w:rsidRPr="006D4EFA" w:rsidRDefault="00D406EC" w:rsidP="00296149">
      <w:pPr>
        <w:pStyle w:val="Bezodstpw"/>
        <w:numPr>
          <w:ilvl w:val="0"/>
          <w:numId w:val="42"/>
        </w:numPr>
        <w:tabs>
          <w:tab w:val="left" w:pos="567"/>
        </w:tabs>
        <w:suppressAutoHyphens w:val="0"/>
        <w:spacing w:before="120"/>
        <w:ind w:left="284" w:firstLine="0"/>
        <w:jc w:val="both"/>
        <w:rPr>
          <w:rFonts w:ascii="Times New Roman" w:hAnsi="Times New Roman" w:cs="Times New Roman"/>
          <w:szCs w:val="24"/>
        </w:rPr>
      </w:pPr>
      <w:r w:rsidRPr="006D4EFA">
        <w:rPr>
          <w:rFonts w:ascii="Times New Roman" w:hAnsi="Times New Roman" w:cs="Times New Roman"/>
          <w:szCs w:val="24"/>
        </w:rPr>
        <w:t>w przypadku</w:t>
      </w:r>
      <w:r w:rsidR="006D4EFA" w:rsidRPr="006D4EFA">
        <w:rPr>
          <w:rFonts w:ascii="Times New Roman" w:hAnsi="Times New Roman" w:cs="Times New Roman"/>
          <w:szCs w:val="24"/>
        </w:rPr>
        <w:t xml:space="preserve"> niezależnych od nas problemów technicznych z </w:t>
      </w:r>
      <w:proofErr w:type="spellStart"/>
      <w:r w:rsidR="006D4EFA" w:rsidRPr="006D4EFA">
        <w:rPr>
          <w:rFonts w:ascii="Times New Roman" w:hAnsi="Times New Roman" w:cs="Times New Roman"/>
          <w:szCs w:val="24"/>
        </w:rPr>
        <w:t>Gsuite</w:t>
      </w:r>
      <w:proofErr w:type="spellEnd"/>
      <w:r w:rsidR="006D4EFA" w:rsidRPr="006D4EFA">
        <w:rPr>
          <w:rFonts w:ascii="Times New Roman" w:hAnsi="Times New Roman" w:cs="Times New Roman"/>
          <w:szCs w:val="24"/>
        </w:rPr>
        <w:t xml:space="preserve"> (przeciążenia serwerów), zostaną wspólnie ustalone rozwiązania i np. awaryjnie zadania czy inne wytyczne będą umieszczane w zakładce zadaniach domowe w e –dzienniku,</w:t>
      </w:r>
    </w:p>
    <w:p w14:paraId="26E765E5" w14:textId="779B6654" w:rsidR="006D4EFA" w:rsidRPr="006D4EFA" w:rsidRDefault="006D4EFA" w:rsidP="00296149">
      <w:pPr>
        <w:pStyle w:val="Bezodstpw"/>
        <w:numPr>
          <w:ilvl w:val="0"/>
          <w:numId w:val="42"/>
        </w:numPr>
        <w:tabs>
          <w:tab w:val="left" w:pos="567"/>
        </w:tabs>
        <w:suppressAutoHyphens w:val="0"/>
        <w:spacing w:before="120"/>
        <w:ind w:left="284" w:firstLine="0"/>
        <w:jc w:val="both"/>
        <w:rPr>
          <w:rFonts w:ascii="Times New Roman" w:hAnsi="Times New Roman" w:cs="Times New Roman"/>
          <w:szCs w:val="24"/>
        </w:rPr>
      </w:pPr>
      <w:r w:rsidRPr="006D4EFA">
        <w:rPr>
          <w:rFonts w:ascii="Times New Roman" w:hAnsi="Times New Roman" w:cs="Times New Roman"/>
          <w:szCs w:val="24"/>
        </w:rPr>
        <w:t xml:space="preserve">lekcje mogą mieć formę zajęć online lub offline- jedynie w uzasadnionych i ustalonych </w:t>
      </w:r>
      <w:r w:rsidR="009222C9">
        <w:rPr>
          <w:rFonts w:ascii="Times New Roman" w:hAnsi="Times New Roman" w:cs="Times New Roman"/>
          <w:szCs w:val="24"/>
        </w:rPr>
        <w:br/>
      </w:r>
      <w:r w:rsidRPr="006D4EFA">
        <w:rPr>
          <w:rFonts w:ascii="Times New Roman" w:hAnsi="Times New Roman" w:cs="Times New Roman"/>
          <w:szCs w:val="24"/>
        </w:rPr>
        <w:t xml:space="preserve">z dyrekcją placówki przypadkach. Decyzję, czy odbywa się lekcja online, czy wysyłane są materiały do lekcji, podejmują nauczyciele w porozumieniu z dyrekcją, w zależności od specyfiki przedmiotu i wynikających z tego ograniczeń oraz z realizowanych treści programu nauczania, </w:t>
      </w:r>
    </w:p>
    <w:p w14:paraId="163CC64E" w14:textId="77777777" w:rsidR="006D4EFA" w:rsidRPr="006D4EFA" w:rsidRDefault="006D4EFA" w:rsidP="00296149">
      <w:pPr>
        <w:pStyle w:val="Bezodstpw"/>
        <w:numPr>
          <w:ilvl w:val="0"/>
          <w:numId w:val="42"/>
        </w:numPr>
        <w:tabs>
          <w:tab w:val="left" w:pos="567"/>
        </w:tabs>
        <w:suppressAutoHyphens w:val="0"/>
        <w:spacing w:before="120"/>
        <w:ind w:left="284" w:firstLine="0"/>
        <w:jc w:val="both"/>
        <w:rPr>
          <w:rFonts w:ascii="Times New Roman" w:hAnsi="Times New Roman" w:cs="Times New Roman"/>
          <w:color w:val="FF0000"/>
          <w:szCs w:val="24"/>
        </w:rPr>
      </w:pPr>
      <w:r w:rsidRPr="006D4EFA">
        <w:rPr>
          <w:rFonts w:ascii="Times New Roman" w:hAnsi="Times New Roman" w:cs="Times New Roman"/>
          <w:szCs w:val="24"/>
        </w:rPr>
        <w:t>czas trwania jednej lekcji online nie może przekroczyć 30 minut. Pozostały do końca lekcji czas powinna stanowić praca własna uczniów, bez rozłączania się z nauczycielem, który nadzoruje za pomocą kamery tę pracę. Po każdej lekcji musi nastąpić przerwa dla ucznia,</w:t>
      </w:r>
    </w:p>
    <w:p w14:paraId="34905615" w14:textId="77777777" w:rsidR="006D4EFA" w:rsidRPr="006D4EFA" w:rsidRDefault="006D4EFA" w:rsidP="00296149">
      <w:pPr>
        <w:pStyle w:val="Bezodstpw"/>
        <w:numPr>
          <w:ilvl w:val="0"/>
          <w:numId w:val="42"/>
        </w:numPr>
        <w:tabs>
          <w:tab w:val="left" w:pos="567"/>
        </w:tabs>
        <w:suppressAutoHyphens w:val="0"/>
        <w:spacing w:before="120"/>
        <w:ind w:left="284" w:firstLine="0"/>
        <w:jc w:val="both"/>
        <w:rPr>
          <w:rFonts w:ascii="Times New Roman" w:hAnsi="Times New Roman" w:cs="Times New Roman"/>
          <w:color w:val="FF0000"/>
          <w:szCs w:val="24"/>
        </w:rPr>
      </w:pPr>
      <w:r w:rsidRPr="006D4EFA">
        <w:rPr>
          <w:rFonts w:ascii="Times New Roman" w:hAnsi="Times New Roman" w:cs="Times New Roman"/>
          <w:szCs w:val="24"/>
        </w:rPr>
        <w:t>plan lekcji w trakcie zajęć zdalnych może zostać w razie konieczności zmodyfikowany, aby dostosować ilość godzin dydaktycznych do możliwości psychofizycznych dzieci,</w:t>
      </w:r>
    </w:p>
    <w:p w14:paraId="204342DD" w14:textId="77777777" w:rsidR="006D4EFA" w:rsidRPr="006D4EFA" w:rsidRDefault="006D4EFA" w:rsidP="00296149">
      <w:pPr>
        <w:pStyle w:val="Bezodstpw"/>
        <w:numPr>
          <w:ilvl w:val="0"/>
          <w:numId w:val="42"/>
        </w:numPr>
        <w:tabs>
          <w:tab w:val="left" w:pos="567"/>
        </w:tabs>
        <w:suppressAutoHyphens w:val="0"/>
        <w:spacing w:before="120"/>
        <w:ind w:left="284" w:firstLine="0"/>
        <w:jc w:val="both"/>
        <w:rPr>
          <w:rFonts w:ascii="Times New Roman" w:hAnsi="Times New Roman" w:cs="Times New Roman"/>
          <w:szCs w:val="24"/>
        </w:rPr>
      </w:pPr>
      <w:r w:rsidRPr="006D4EFA">
        <w:rPr>
          <w:rFonts w:ascii="Times New Roman" w:hAnsi="Times New Roman" w:cs="Times New Roman"/>
          <w:szCs w:val="24"/>
        </w:rPr>
        <w:t xml:space="preserve">w ciągu jednego dnia w miarę możliwości należy łączyć naprzemiennie kształcenie </w:t>
      </w:r>
      <w:r w:rsidRPr="006D4EFA">
        <w:rPr>
          <w:rFonts w:ascii="Times New Roman" w:hAnsi="Times New Roman" w:cs="Times New Roman"/>
          <w:szCs w:val="24"/>
        </w:rPr>
        <w:br/>
        <w:t>z użyciem monitorów ekranowych i bez ich użycia; zajęcia powinny uwzględniać możliwości psychofizyczne ucznia, jego wiek i etap edukacyjny,</w:t>
      </w:r>
    </w:p>
    <w:p w14:paraId="4F68ECF4" w14:textId="1FB1913D" w:rsidR="006D4EFA" w:rsidRPr="006D4EFA" w:rsidRDefault="006D4EFA" w:rsidP="00296149">
      <w:pPr>
        <w:pStyle w:val="Bezodstpw"/>
        <w:numPr>
          <w:ilvl w:val="0"/>
          <w:numId w:val="42"/>
        </w:numPr>
        <w:tabs>
          <w:tab w:val="left" w:pos="567"/>
        </w:tabs>
        <w:suppressAutoHyphens w:val="0"/>
        <w:spacing w:before="120"/>
        <w:ind w:left="284" w:firstLine="0"/>
        <w:jc w:val="both"/>
        <w:rPr>
          <w:rFonts w:ascii="Times New Roman" w:hAnsi="Times New Roman" w:cs="Times New Roman"/>
          <w:szCs w:val="24"/>
        </w:rPr>
      </w:pPr>
      <w:r w:rsidRPr="006D4EFA">
        <w:rPr>
          <w:rFonts w:ascii="Times New Roman" w:hAnsi="Times New Roman" w:cs="Times New Roman"/>
          <w:szCs w:val="24"/>
        </w:rPr>
        <w:t xml:space="preserve">nauczyciel kontaktuje się z rodzicami za pomocą dziennika elektronicznego, zaś </w:t>
      </w:r>
      <w:r w:rsidR="009222C9">
        <w:rPr>
          <w:rFonts w:ascii="Times New Roman" w:hAnsi="Times New Roman" w:cs="Times New Roman"/>
          <w:szCs w:val="24"/>
        </w:rPr>
        <w:br/>
      </w:r>
      <w:r w:rsidRPr="006D4EFA">
        <w:rPr>
          <w:rFonts w:ascii="Times New Roman" w:hAnsi="Times New Roman" w:cs="Times New Roman"/>
          <w:szCs w:val="24"/>
        </w:rPr>
        <w:t xml:space="preserve">z uczniami za pomocą dziennika oraz interaktywnie (w czasie rzeczywistym) za pomocą spotkań online oraz informacji zapisanych na </w:t>
      </w:r>
      <w:proofErr w:type="spellStart"/>
      <w:r w:rsidRPr="006D4EFA">
        <w:rPr>
          <w:rFonts w:ascii="Times New Roman" w:hAnsi="Times New Roman" w:cs="Times New Roman"/>
          <w:szCs w:val="24"/>
        </w:rPr>
        <w:t>Classroomie</w:t>
      </w:r>
      <w:proofErr w:type="spellEnd"/>
      <w:r w:rsidRPr="006D4EFA">
        <w:rPr>
          <w:rFonts w:ascii="Times New Roman" w:hAnsi="Times New Roman" w:cs="Times New Roman"/>
          <w:szCs w:val="24"/>
        </w:rPr>
        <w:t>,</w:t>
      </w:r>
    </w:p>
    <w:p w14:paraId="07573039" w14:textId="77777777" w:rsidR="006D4EFA" w:rsidRPr="006D4EFA" w:rsidRDefault="006D4EFA" w:rsidP="00296149">
      <w:pPr>
        <w:pStyle w:val="Bezodstpw"/>
        <w:numPr>
          <w:ilvl w:val="0"/>
          <w:numId w:val="42"/>
        </w:numPr>
        <w:tabs>
          <w:tab w:val="left" w:pos="284"/>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szCs w:val="24"/>
        </w:rPr>
        <w:lastRenderedPageBreak/>
        <w:t>w razie potrzeby kontaktu rodzica z wychowawcą lub innym nauczycielem, rodzice komunikują się poprzez e - dziennik. Odpowiedź na wiadomość wysłaną w godzinach popołudniowych, może zostać wysłana w kolejnym dniu roboczym.</w:t>
      </w:r>
    </w:p>
    <w:p w14:paraId="36E1BD8B" w14:textId="77777777" w:rsidR="006D4EFA" w:rsidRPr="006D4EFA" w:rsidRDefault="006D4EFA" w:rsidP="00305236">
      <w:pPr>
        <w:pStyle w:val="Bezodstpw"/>
        <w:spacing w:before="120"/>
        <w:ind w:left="426" w:hanging="142"/>
        <w:jc w:val="both"/>
        <w:rPr>
          <w:rFonts w:ascii="Times New Roman" w:hAnsi="Times New Roman" w:cs="Times New Roman"/>
          <w:color w:val="000000" w:themeColor="text1"/>
          <w:szCs w:val="24"/>
        </w:rPr>
      </w:pPr>
    </w:p>
    <w:p w14:paraId="3912CE5D" w14:textId="7A1D9A36" w:rsidR="006D4EFA" w:rsidRPr="009222C9" w:rsidRDefault="006D4EFA" w:rsidP="00305236">
      <w:pPr>
        <w:pStyle w:val="Bezodstpw"/>
        <w:spacing w:before="120"/>
        <w:jc w:val="both"/>
        <w:rPr>
          <w:rFonts w:ascii="Times New Roman" w:hAnsi="Times New Roman" w:cs="Times New Roman"/>
          <w:color w:val="000000" w:themeColor="text1"/>
          <w:szCs w:val="24"/>
        </w:rPr>
      </w:pPr>
      <w:r w:rsidRPr="001B66E6">
        <w:rPr>
          <w:rFonts w:ascii="Times New Roman" w:hAnsi="Times New Roman" w:cs="Times New Roman"/>
          <w:color w:val="000000" w:themeColor="text1"/>
          <w:szCs w:val="24"/>
        </w:rPr>
        <w:t>6. Sposób dokumentowania realizacji zadań szkoły:</w:t>
      </w:r>
    </w:p>
    <w:p w14:paraId="21839416" w14:textId="77777777" w:rsidR="006D4EFA" w:rsidRPr="006D4EFA" w:rsidRDefault="006D4EFA" w:rsidP="00305236">
      <w:pPr>
        <w:pStyle w:val="Bezodstpw"/>
        <w:spacing w:before="120"/>
        <w:jc w:val="both"/>
        <w:rPr>
          <w:rFonts w:ascii="Times New Roman" w:hAnsi="Times New Roman" w:cs="Times New Roman"/>
          <w:b/>
          <w:color w:val="000000" w:themeColor="text1"/>
          <w:szCs w:val="24"/>
        </w:rPr>
      </w:pPr>
      <w:r w:rsidRPr="006D4EFA">
        <w:rPr>
          <w:rFonts w:ascii="Times New Roman" w:hAnsi="Times New Roman" w:cs="Times New Roman"/>
          <w:color w:val="000000" w:themeColor="text1"/>
          <w:szCs w:val="24"/>
        </w:rPr>
        <w:t>Nauczyciel zobowiązany jest do:</w:t>
      </w:r>
    </w:p>
    <w:p w14:paraId="4FD4E2B6" w14:textId="77777777" w:rsidR="006D4EFA" w:rsidRPr="006D4EFA" w:rsidRDefault="006D4EFA" w:rsidP="00296149">
      <w:pPr>
        <w:pStyle w:val="Bezodstpw"/>
        <w:numPr>
          <w:ilvl w:val="0"/>
          <w:numId w:val="43"/>
        </w:numPr>
        <w:tabs>
          <w:tab w:val="left" w:pos="284"/>
        </w:tabs>
        <w:suppressAutoHyphens w:val="0"/>
        <w:spacing w:before="120"/>
        <w:ind w:left="0"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regularnego odnotowywania tematu lekcji w każdym dniu wynikającym z planu lekcji, co będzie traktowane jako potwierdzenie obecności w pracy,</w:t>
      </w:r>
    </w:p>
    <w:p w14:paraId="350A4E56" w14:textId="77777777" w:rsidR="006D4EFA" w:rsidRPr="006D4EFA" w:rsidRDefault="006D4EFA" w:rsidP="00296149">
      <w:pPr>
        <w:pStyle w:val="Bezodstpw"/>
        <w:numPr>
          <w:ilvl w:val="0"/>
          <w:numId w:val="43"/>
        </w:numPr>
        <w:tabs>
          <w:tab w:val="left" w:pos="284"/>
        </w:tabs>
        <w:suppressAutoHyphens w:val="0"/>
        <w:spacing w:before="120"/>
        <w:ind w:left="0"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odnotowania w dzienniku planowanego sprawdzianu, kartkówki czy innej formy sprawdzenia wiedzy uczniów – zgodnie ze statutem,</w:t>
      </w:r>
    </w:p>
    <w:p w14:paraId="676C1A7F" w14:textId="77777777" w:rsidR="006D4EFA" w:rsidRPr="006D4EFA" w:rsidRDefault="006D4EFA" w:rsidP="00296149">
      <w:pPr>
        <w:pStyle w:val="Bezodstpw"/>
        <w:numPr>
          <w:ilvl w:val="0"/>
          <w:numId w:val="43"/>
        </w:numPr>
        <w:tabs>
          <w:tab w:val="left" w:pos="284"/>
        </w:tabs>
        <w:suppressAutoHyphens w:val="0"/>
        <w:spacing w:before="120"/>
        <w:ind w:left="0" w:firstLine="0"/>
        <w:jc w:val="both"/>
        <w:rPr>
          <w:rFonts w:ascii="Times New Roman" w:hAnsi="Times New Roman" w:cs="Times New Roman"/>
          <w:color w:val="000000" w:themeColor="text1"/>
          <w:szCs w:val="24"/>
        </w:rPr>
      </w:pPr>
      <w:r w:rsidRPr="006D4EFA">
        <w:rPr>
          <w:rFonts w:ascii="Times New Roman" w:hAnsi="Times New Roman" w:cs="Times New Roman"/>
          <w:szCs w:val="24"/>
        </w:rPr>
        <w:t>odnotowania w e - dzienniku obecności i nieobecności uczniów na lekcjach</w:t>
      </w:r>
      <w:r w:rsidRPr="006D4EFA">
        <w:rPr>
          <w:rFonts w:ascii="Times New Roman" w:hAnsi="Times New Roman" w:cs="Times New Roman"/>
          <w:color w:val="000000" w:themeColor="text1"/>
          <w:szCs w:val="24"/>
        </w:rPr>
        <w:t>. Obecność ucznia zaznacza się jako praca zdalna (</w:t>
      </w:r>
      <w:proofErr w:type="spellStart"/>
      <w:r w:rsidRPr="006D4EFA">
        <w:rPr>
          <w:rFonts w:ascii="Times New Roman" w:hAnsi="Times New Roman" w:cs="Times New Roman"/>
          <w:color w:val="000000" w:themeColor="text1"/>
          <w:szCs w:val="24"/>
        </w:rPr>
        <w:t>pz</w:t>
      </w:r>
      <w:proofErr w:type="spellEnd"/>
      <w:r w:rsidRPr="006D4EFA">
        <w:rPr>
          <w:rFonts w:ascii="Times New Roman" w:hAnsi="Times New Roman" w:cs="Times New Roman"/>
          <w:color w:val="000000" w:themeColor="text1"/>
          <w:szCs w:val="24"/>
        </w:rPr>
        <w:t>).</w:t>
      </w:r>
    </w:p>
    <w:p w14:paraId="39417180" w14:textId="77777777" w:rsidR="006D4EFA" w:rsidRPr="00305236" w:rsidRDefault="006D4EFA" w:rsidP="00305236">
      <w:pPr>
        <w:pStyle w:val="Bezodstpw"/>
        <w:spacing w:before="120"/>
        <w:jc w:val="both"/>
        <w:rPr>
          <w:rFonts w:ascii="Times New Roman" w:hAnsi="Times New Roman" w:cs="Times New Roman"/>
          <w:color w:val="000000" w:themeColor="text1"/>
          <w:szCs w:val="24"/>
        </w:rPr>
      </w:pPr>
    </w:p>
    <w:p w14:paraId="47040716" w14:textId="5CB20DA4" w:rsidR="006D4EFA" w:rsidRPr="006D4EFA" w:rsidRDefault="006D4EFA" w:rsidP="00305236">
      <w:pPr>
        <w:pStyle w:val="Bezodstpw"/>
        <w:spacing w:before="120"/>
        <w:jc w:val="both"/>
        <w:rPr>
          <w:rFonts w:ascii="Times New Roman" w:hAnsi="Times New Roman" w:cs="Times New Roman"/>
          <w:color w:val="000000" w:themeColor="text1"/>
          <w:szCs w:val="24"/>
        </w:rPr>
      </w:pPr>
      <w:r w:rsidRPr="00305236">
        <w:rPr>
          <w:rFonts w:ascii="Times New Roman" w:hAnsi="Times New Roman" w:cs="Times New Roman"/>
          <w:color w:val="000000" w:themeColor="text1"/>
          <w:szCs w:val="24"/>
        </w:rPr>
        <w:t>7. Możliwość modyfikacji szkolnego zestawu programów nauczania:</w:t>
      </w:r>
    </w:p>
    <w:p w14:paraId="00909F61" w14:textId="1B855972" w:rsidR="006D4EFA" w:rsidRPr="006D4EFA" w:rsidRDefault="006D4EFA" w:rsidP="00296149">
      <w:pPr>
        <w:pStyle w:val="Bezodstpw"/>
        <w:numPr>
          <w:ilvl w:val="0"/>
          <w:numId w:val="44"/>
        </w:numPr>
        <w:tabs>
          <w:tab w:val="left" w:pos="284"/>
        </w:tabs>
        <w:suppressAutoHyphens w:val="0"/>
        <w:spacing w:before="120"/>
        <w:ind w:left="0"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 xml:space="preserve">szkolny zestaw programów nauczania oraz podręczników może zostać uzupełniony </w:t>
      </w:r>
      <w:r w:rsidR="009222C9">
        <w:rPr>
          <w:rFonts w:ascii="Times New Roman" w:hAnsi="Times New Roman" w:cs="Times New Roman"/>
          <w:color w:val="000000" w:themeColor="text1"/>
          <w:szCs w:val="24"/>
        </w:rPr>
        <w:br/>
      </w:r>
      <w:r w:rsidRPr="006D4EFA">
        <w:rPr>
          <w:rFonts w:ascii="Times New Roman" w:hAnsi="Times New Roman" w:cs="Times New Roman"/>
          <w:color w:val="000000" w:themeColor="text1"/>
          <w:szCs w:val="24"/>
        </w:rPr>
        <w:t>o e-podręczniki, e-ćwiczenia, i inne wykorzystywane materiały pomocnicze do kształcenia na odległość,</w:t>
      </w:r>
    </w:p>
    <w:p w14:paraId="473EEB2F" w14:textId="77777777" w:rsidR="006D4EFA" w:rsidRPr="006D4EFA" w:rsidRDefault="006D4EFA" w:rsidP="00296149">
      <w:pPr>
        <w:pStyle w:val="Bezodstpw"/>
        <w:numPr>
          <w:ilvl w:val="0"/>
          <w:numId w:val="44"/>
        </w:numPr>
        <w:tabs>
          <w:tab w:val="left" w:pos="284"/>
        </w:tabs>
        <w:suppressAutoHyphens w:val="0"/>
        <w:spacing w:before="120"/>
        <w:ind w:left="0"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każdy nauczyciel korzystający z innych zasobów zobowiązany jest przesłać taką informację dyrektorowi;</w:t>
      </w:r>
    </w:p>
    <w:p w14:paraId="53D14496" w14:textId="77777777" w:rsidR="006D4EFA" w:rsidRPr="006D4EFA" w:rsidRDefault="006D4EFA" w:rsidP="00305236">
      <w:pPr>
        <w:pStyle w:val="Bezodstpw"/>
        <w:spacing w:before="120"/>
        <w:jc w:val="both"/>
        <w:rPr>
          <w:rFonts w:ascii="Times New Roman" w:hAnsi="Times New Roman" w:cs="Times New Roman"/>
          <w:color w:val="000000" w:themeColor="text1"/>
          <w:szCs w:val="24"/>
        </w:rPr>
      </w:pPr>
    </w:p>
    <w:p w14:paraId="440E26D4" w14:textId="322A4AD3" w:rsidR="006D4EFA" w:rsidRPr="006D4EFA" w:rsidRDefault="006D4EFA" w:rsidP="00305236">
      <w:pPr>
        <w:pStyle w:val="Bezodstpw"/>
        <w:spacing w:before="120"/>
        <w:jc w:val="both"/>
        <w:rPr>
          <w:rFonts w:ascii="Times New Roman" w:hAnsi="Times New Roman" w:cs="Times New Roman"/>
          <w:color w:val="000000" w:themeColor="text1"/>
          <w:szCs w:val="24"/>
        </w:rPr>
      </w:pPr>
      <w:r w:rsidRPr="00305236">
        <w:rPr>
          <w:rFonts w:ascii="Times New Roman" w:hAnsi="Times New Roman" w:cs="Times New Roman"/>
          <w:color w:val="000000" w:themeColor="text1"/>
          <w:szCs w:val="24"/>
        </w:rPr>
        <w:t xml:space="preserve">8. Sposób monitorowania postępu uczniów oraz sposób weryfikacji wiedzy i umiejętności uczniów, w tym również informowania uczniów oraz rodziców w postępach ucznia w nauce </w:t>
      </w:r>
      <w:r w:rsidR="009222C9">
        <w:rPr>
          <w:rFonts w:ascii="Times New Roman" w:hAnsi="Times New Roman" w:cs="Times New Roman"/>
          <w:color w:val="000000" w:themeColor="text1"/>
          <w:szCs w:val="24"/>
        </w:rPr>
        <w:br/>
      </w:r>
      <w:r w:rsidRPr="00305236">
        <w:rPr>
          <w:rFonts w:ascii="Times New Roman" w:hAnsi="Times New Roman" w:cs="Times New Roman"/>
          <w:color w:val="000000" w:themeColor="text1"/>
          <w:szCs w:val="24"/>
        </w:rPr>
        <w:t>i uzyskanych przez niego ocenach:</w:t>
      </w:r>
    </w:p>
    <w:p w14:paraId="6DF47A44" w14:textId="749924EB" w:rsidR="006D4EFA" w:rsidRPr="00305236" w:rsidRDefault="009222C9" w:rsidP="00296149">
      <w:pPr>
        <w:pStyle w:val="Bezodstpw"/>
        <w:numPr>
          <w:ilvl w:val="0"/>
          <w:numId w:val="45"/>
        </w:numPr>
        <w:tabs>
          <w:tab w:val="left" w:pos="284"/>
        </w:tabs>
        <w:suppressAutoHyphens w:val="0"/>
        <w:spacing w:before="120"/>
        <w:ind w:left="0" w:firstLine="0"/>
        <w:jc w:val="both"/>
        <w:rPr>
          <w:rFonts w:ascii="Times New Roman" w:hAnsi="Times New Roman" w:cs="Times New Roman"/>
          <w:color w:val="000000" w:themeColor="text1"/>
          <w:szCs w:val="24"/>
        </w:rPr>
      </w:pPr>
      <w:r>
        <w:rPr>
          <w:rFonts w:ascii="Times New Roman" w:hAnsi="Times New Roman" w:cs="Times New Roman"/>
          <w:color w:val="000000"/>
          <w:szCs w:val="24"/>
          <w:shd w:val="clear" w:color="auto" w:fill="FFFFFF"/>
        </w:rPr>
        <w:t>podczas pr</w:t>
      </w:r>
      <w:r w:rsidR="006D4EFA" w:rsidRPr="00305236">
        <w:rPr>
          <w:rFonts w:ascii="Times New Roman" w:hAnsi="Times New Roman" w:cs="Times New Roman"/>
          <w:color w:val="000000"/>
          <w:szCs w:val="24"/>
          <w:shd w:val="clear" w:color="auto" w:fill="FFFFFF"/>
        </w:rPr>
        <w:t>acy na odległość, każdy nauczyciel ma prawo oceniać ucznia z zadawanych prac i sprawdzać jego wiedzę w postaci: zdalnych sprawdzianów, zdalnych kartkówek, kart pracy, testów on-line, wypowiedzi pisemnych, wypowiedzi ustnych, plików tekstowych, prac wykonanych przez uczniów, plików audio-video w tym prezentacji multimedialnych</w:t>
      </w:r>
      <w:r w:rsidR="006D4EFA" w:rsidRPr="00305236">
        <w:rPr>
          <w:rFonts w:ascii="Times New Roman" w:hAnsi="Times New Roman" w:cs="Times New Roman"/>
          <w:color w:val="000000" w:themeColor="text1"/>
          <w:szCs w:val="24"/>
        </w:rPr>
        <w:t>,</w:t>
      </w:r>
    </w:p>
    <w:p w14:paraId="57036814" w14:textId="77777777" w:rsidR="006D4EFA" w:rsidRPr="00305236" w:rsidRDefault="006D4EFA" w:rsidP="00296149">
      <w:pPr>
        <w:pStyle w:val="Bezodstpw"/>
        <w:numPr>
          <w:ilvl w:val="0"/>
          <w:numId w:val="45"/>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color w:val="000000" w:themeColor="text1"/>
          <w:szCs w:val="24"/>
        </w:rPr>
        <w:t>nauczyciel przekazuje uczniom i rodzicom informacje za co uczeń może być oceniony,</w:t>
      </w:r>
    </w:p>
    <w:p w14:paraId="38BCBE54" w14:textId="77777777" w:rsidR="006D4EFA" w:rsidRPr="00305236" w:rsidRDefault="006D4EFA" w:rsidP="00296149">
      <w:pPr>
        <w:pStyle w:val="Bezodstpw"/>
        <w:numPr>
          <w:ilvl w:val="0"/>
          <w:numId w:val="45"/>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color w:val="000000" w:themeColor="text1"/>
          <w:szCs w:val="24"/>
        </w:rPr>
        <w:t>każdy sprawdzian oraz kartkówka muszą być odnotowane w dzienniku z odpowiednim wyprzedzeniem (zgodnie ze statutem), żeby umożliwić każdemu uczniowi zorganizowanie dostępu do komputera i Internetu w wyznaczonym czasie,</w:t>
      </w:r>
    </w:p>
    <w:p w14:paraId="3BDE680B" w14:textId="65C52741" w:rsidR="006D4EFA" w:rsidRPr="00305236" w:rsidRDefault="006D4EFA" w:rsidP="00296149">
      <w:pPr>
        <w:pStyle w:val="Bezodstpw"/>
        <w:numPr>
          <w:ilvl w:val="0"/>
          <w:numId w:val="45"/>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szCs w:val="24"/>
        </w:rPr>
        <w:t xml:space="preserve">ocenianie postępów ucznia podczas nauki zdalnej powinno być zgodne z warunkami </w:t>
      </w:r>
      <w:r w:rsidR="009222C9">
        <w:rPr>
          <w:rFonts w:ascii="Times New Roman" w:hAnsi="Times New Roman" w:cs="Times New Roman"/>
          <w:szCs w:val="24"/>
        </w:rPr>
        <w:br/>
      </w:r>
      <w:r w:rsidRPr="00305236">
        <w:rPr>
          <w:rFonts w:ascii="Times New Roman" w:hAnsi="Times New Roman" w:cs="Times New Roman"/>
          <w:szCs w:val="24"/>
        </w:rPr>
        <w:t>i zasadami oceniania wewnątrzszkolnego, jednak nauczyciel może dostosować do obecnych warunków wagę ocen,</w:t>
      </w:r>
    </w:p>
    <w:p w14:paraId="5E4A4B6E" w14:textId="77777777" w:rsidR="006D4EFA" w:rsidRPr="00305236" w:rsidRDefault="006D4EFA" w:rsidP="00296149">
      <w:pPr>
        <w:pStyle w:val="Bezodstpw"/>
        <w:numPr>
          <w:ilvl w:val="0"/>
          <w:numId w:val="45"/>
        </w:numPr>
        <w:tabs>
          <w:tab w:val="left" w:pos="284"/>
        </w:tabs>
        <w:suppressAutoHyphens w:val="0"/>
        <w:spacing w:before="120"/>
        <w:ind w:left="0" w:firstLine="0"/>
        <w:jc w:val="both"/>
        <w:rPr>
          <w:rFonts w:ascii="Times New Roman" w:hAnsi="Times New Roman" w:cs="Times New Roman"/>
          <w:szCs w:val="24"/>
        </w:rPr>
      </w:pPr>
      <w:r w:rsidRPr="00305236">
        <w:rPr>
          <w:rFonts w:ascii="Times New Roman" w:hAnsi="Times New Roman" w:cs="Times New Roman"/>
          <w:szCs w:val="24"/>
        </w:rPr>
        <w:t>uczniowie mają prawo zadawać pytania do realizowanych tematów i zamieszczanych zadań, a nauczyciel powinien na każde z nich odpowiadać tak, by pomóc uczniowi opanować zadany materiał,</w:t>
      </w:r>
    </w:p>
    <w:p w14:paraId="633CA834" w14:textId="77777777" w:rsidR="006D4EFA" w:rsidRPr="00305236" w:rsidRDefault="006D4EFA" w:rsidP="00296149">
      <w:pPr>
        <w:pStyle w:val="Bezodstpw"/>
        <w:numPr>
          <w:ilvl w:val="0"/>
          <w:numId w:val="45"/>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color w:val="000000" w:themeColor="text1"/>
          <w:szCs w:val="24"/>
        </w:rPr>
        <w:t>uczeń ma prawo zgłosić nieprzygotowanie zgodnie z obowiązującym przedmiotowym systemem oceniania,</w:t>
      </w:r>
    </w:p>
    <w:p w14:paraId="290DCCA7" w14:textId="77777777" w:rsidR="006D4EFA" w:rsidRPr="00305236" w:rsidRDefault="006D4EFA" w:rsidP="00296149">
      <w:pPr>
        <w:pStyle w:val="Bezodstpw"/>
        <w:numPr>
          <w:ilvl w:val="0"/>
          <w:numId w:val="45"/>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color w:val="000000" w:themeColor="text1"/>
          <w:szCs w:val="24"/>
        </w:rPr>
        <w:t>uczeń nieobecny podczas sprawdzianu czy zapowiedzianej kartkówki zobowiązany jest do kontaktu z nauczycielem celem ustalenia nowego terminu,</w:t>
      </w:r>
    </w:p>
    <w:p w14:paraId="1170DC84" w14:textId="77777777" w:rsidR="006D4EFA" w:rsidRPr="00305236" w:rsidRDefault="006D4EFA" w:rsidP="00296149">
      <w:pPr>
        <w:pStyle w:val="Bezodstpw"/>
        <w:numPr>
          <w:ilvl w:val="0"/>
          <w:numId w:val="45"/>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color w:val="000000" w:themeColor="text1"/>
          <w:szCs w:val="24"/>
        </w:rPr>
        <w:lastRenderedPageBreak/>
        <w:t xml:space="preserve">ilość kartkówek / sprawdzianów w danym dniu odbywa się zgodnie z zapisami statutu; </w:t>
      </w:r>
    </w:p>
    <w:p w14:paraId="31C8701F" w14:textId="77777777" w:rsidR="006D4EFA" w:rsidRPr="00305236" w:rsidRDefault="006D4EFA" w:rsidP="00296149">
      <w:pPr>
        <w:pStyle w:val="Bezodstpw"/>
        <w:numPr>
          <w:ilvl w:val="0"/>
          <w:numId w:val="45"/>
        </w:numPr>
        <w:tabs>
          <w:tab w:val="left" w:pos="284"/>
        </w:tabs>
        <w:suppressAutoHyphens w:val="0"/>
        <w:spacing w:before="120"/>
        <w:ind w:left="0" w:firstLine="0"/>
        <w:jc w:val="both"/>
        <w:rPr>
          <w:rStyle w:val="eop"/>
          <w:rFonts w:ascii="Times New Roman" w:hAnsi="Times New Roman" w:cs="Times New Roman"/>
          <w:color w:val="000000" w:themeColor="text1"/>
          <w:szCs w:val="24"/>
        </w:rPr>
      </w:pPr>
      <w:r w:rsidRPr="00305236">
        <w:rPr>
          <w:rStyle w:val="normaltextrun"/>
          <w:rFonts w:ascii="Times New Roman" w:hAnsi="Times New Roman" w:cs="Times New Roman"/>
          <w:szCs w:val="24"/>
          <w:shd w:val="clear" w:color="auto" w:fill="FFFFFF"/>
        </w:rPr>
        <w:t>uczeń, który nie odesłał pracy w terminie, otrzymuje wpis w e-dzienniku, w rubryce oceny: </w:t>
      </w:r>
      <w:r w:rsidRPr="00305236">
        <w:rPr>
          <w:rStyle w:val="normaltextrun"/>
          <w:rFonts w:ascii="Times New Roman" w:hAnsi="Times New Roman" w:cs="Times New Roman"/>
          <w:i/>
          <w:iCs/>
          <w:szCs w:val="24"/>
          <w:shd w:val="clear" w:color="auto" w:fill="FFFFFF"/>
        </w:rPr>
        <w:t>brak, </w:t>
      </w:r>
      <w:r w:rsidRPr="00305236">
        <w:rPr>
          <w:rStyle w:val="eop"/>
          <w:rFonts w:ascii="Times New Roman" w:hAnsi="Times New Roman" w:cs="Times New Roman"/>
          <w:szCs w:val="24"/>
          <w:shd w:val="clear" w:color="auto" w:fill="FFFFFF"/>
        </w:rPr>
        <w:t> </w:t>
      </w:r>
    </w:p>
    <w:p w14:paraId="718229A1" w14:textId="77777777" w:rsidR="006D4EFA" w:rsidRPr="00305236" w:rsidRDefault="006D4EFA" w:rsidP="00296149">
      <w:pPr>
        <w:pStyle w:val="Bezodstpw"/>
        <w:numPr>
          <w:ilvl w:val="0"/>
          <w:numId w:val="45"/>
        </w:numPr>
        <w:tabs>
          <w:tab w:val="left" w:pos="284"/>
          <w:tab w:val="left" w:pos="426"/>
        </w:tabs>
        <w:suppressAutoHyphens w:val="0"/>
        <w:spacing w:before="120"/>
        <w:ind w:left="0" w:firstLine="0"/>
        <w:jc w:val="both"/>
        <w:rPr>
          <w:rStyle w:val="eop"/>
          <w:rFonts w:ascii="Times New Roman" w:hAnsi="Times New Roman" w:cs="Times New Roman"/>
          <w:szCs w:val="24"/>
        </w:rPr>
      </w:pPr>
      <w:r w:rsidRPr="00305236">
        <w:rPr>
          <w:rStyle w:val="eop"/>
          <w:rFonts w:ascii="Times New Roman" w:hAnsi="Times New Roman" w:cs="Times New Roman"/>
          <w:szCs w:val="24"/>
        </w:rPr>
        <w:t>jeżeli uczeń nie odeśle pracy w kolejnym wyznaczonym przez nauczyciela terminie, otrzymuje ocenę niedostateczną.</w:t>
      </w:r>
    </w:p>
    <w:p w14:paraId="2983F38F" w14:textId="77777777" w:rsidR="006D4EFA" w:rsidRPr="006D4EFA" w:rsidRDefault="006D4EFA" w:rsidP="00305236">
      <w:pPr>
        <w:pStyle w:val="Bezodstpw"/>
        <w:spacing w:before="120"/>
        <w:jc w:val="both"/>
        <w:rPr>
          <w:rFonts w:ascii="Times New Roman" w:hAnsi="Times New Roman" w:cs="Times New Roman"/>
          <w:b/>
          <w:color w:val="000000" w:themeColor="text1"/>
          <w:szCs w:val="24"/>
        </w:rPr>
      </w:pPr>
    </w:p>
    <w:p w14:paraId="53DFD40C" w14:textId="14F206D2" w:rsidR="00305236" w:rsidRPr="009222C9" w:rsidRDefault="006D4EFA" w:rsidP="00296149">
      <w:pPr>
        <w:pStyle w:val="Bezodstpw"/>
        <w:numPr>
          <w:ilvl w:val="0"/>
          <w:numId w:val="46"/>
        </w:numPr>
        <w:tabs>
          <w:tab w:val="left" w:pos="284"/>
        </w:tabs>
        <w:suppressAutoHyphens w:val="0"/>
        <w:spacing w:before="120"/>
        <w:ind w:left="0" w:firstLine="0"/>
        <w:jc w:val="both"/>
        <w:rPr>
          <w:rFonts w:ascii="Times New Roman" w:hAnsi="Times New Roman" w:cs="Times New Roman"/>
          <w:szCs w:val="24"/>
        </w:rPr>
      </w:pPr>
      <w:r w:rsidRPr="009222C9">
        <w:rPr>
          <w:rFonts w:ascii="Times New Roman" w:hAnsi="Times New Roman" w:cs="Times New Roman"/>
          <w:szCs w:val="24"/>
        </w:rPr>
        <w:t>Zadania i aktywność ucznia w trakcie nauki zdalnej w klasach I – VIII</w:t>
      </w:r>
      <w:r w:rsidR="00305236" w:rsidRPr="009222C9">
        <w:rPr>
          <w:rFonts w:ascii="Times New Roman" w:hAnsi="Times New Roman" w:cs="Times New Roman"/>
          <w:szCs w:val="24"/>
        </w:rPr>
        <w:t>:</w:t>
      </w:r>
    </w:p>
    <w:p w14:paraId="5C32782D" w14:textId="77777777"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szCs w:val="24"/>
        </w:rPr>
      </w:pPr>
      <w:r w:rsidRPr="009222C9">
        <w:rPr>
          <w:rFonts w:ascii="Times New Roman" w:hAnsi="Times New Roman" w:cs="Times New Roman"/>
          <w:szCs w:val="24"/>
        </w:rPr>
        <w:t>uczeń ma obowiązek przygotować do lekcji online podręcznik z danego przedmiotu, zeszyt ćwiczeń, zeszyt przedmiotowy oraz inne materiały, wskazane wcześniej przez nauczyciela,</w:t>
      </w:r>
    </w:p>
    <w:p w14:paraId="173938E2" w14:textId="77777777"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uczeń ma obowiązek punktualnego logowania się na lekcje. W przypadku spóźnień nie wynikających z uzasadnionych trudności z połączeniem, może mieć wpisane spóźnienie.</w:t>
      </w:r>
    </w:p>
    <w:p w14:paraId="0947E41C" w14:textId="4D2529D9"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 xml:space="preserve">w trakcie lekcji online uczeń ma obowiązek włączyć kamerę i </w:t>
      </w:r>
      <w:r w:rsidR="00D406EC" w:rsidRPr="009222C9">
        <w:rPr>
          <w:rFonts w:ascii="Times New Roman" w:hAnsi="Times New Roman" w:cs="Times New Roman"/>
          <w:szCs w:val="24"/>
        </w:rPr>
        <w:t>mikrofon, chyba</w:t>
      </w:r>
      <w:r w:rsidRPr="009222C9">
        <w:rPr>
          <w:rFonts w:ascii="Times New Roman" w:hAnsi="Times New Roman" w:cs="Times New Roman"/>
          <w:szCs w:val="24"/>
        </w:rPr>
        <w:t xml:space="preserve"> że nauczyciel prowadzący, w toku lekcji podejmie decyzję o ich wyłączeniu.</w:t>
      </w:r>
    </w:p>
    <w:p w14:paraId="2606CDE1" w14:textId="77777777"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gdy wystąpią trudności techniczne, uczeń ma obowiązek próbować połączyć się ponownie. Jeżeli problemu nie da się rozwiązać, rodzic ma obowiązek usprawiedliwić taką nieobecność, w ten sam sposób jak dotychczasowe nieobecności.</w:t>
      </w:r>
    </w:p>
    <w:p w14:paraId="6E15040E" w14:textId="77777777"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 xml:space="preserve">uczeń terminowo przesyła prace zlecone przez nauczyciela. Wykonuje prace samodzielnie, czytelnie i przesyła je w ustalony z nauczycielem sposób. Termin wykonania danego zadania nauczyciel ustala na </w:t>
      </w:r>
      <w:proofErr w:type="spellStart"/>
      <w:r w:rsidRPr="009222C9">
        <w:rPr>
          <w:rFonts w:ascii="Times New Roman" w:hAnsi="Times New Roman" w:cs="Times New Roman"/>
          <w:szCs w:val="24"/>
        </w:rPr>
        <w:t>Classroomie</w:t>
      </w:r>
      <w:proofErr w:type="spellEnd"/>
      <w:r w:rsidRPr="009222C9">
        <w:rPr>
          <w:rFonts w:ascii="Times New Roman" w:hAnsi="Times New Roman" w:cs="Times New Roman"/>
          <w:szCs w:val="24"/>
        </w:rPr>
        <w:t>.</w:t>
      </w:r>
    </w:p>
    <w:p w14:paraId="37498CB1" w14:textId="25DB258C"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uczeń ma obowiązek przystąpienia do sprawdzianu/kartkówki w czasie trwania lekcji</w:t>
      </w:r>
      <w:r w:rsidR="009222C9">
        <w:rPr>
          <w:rFonts w:ascii="Times New Roman" w:hAnsi="Times New Roman" w:cs="Times New Roman"/>
          <w:szCs w:val="24"/>
        </w:rPr>
        <w:br/>
      </w:r>
      <w:r w:rsidRPr="009222C9">
        <w:rPr>
          <w:rFonts w:ascii="Times New Roman" w:hAnsi="Times New Roman" w:cs="Times New Roman"/>
          <w:szCs w:val="24"/>
        </w:rPr>
        <w:t>i odesłaniu w wyznaczonym czasie,</w:t>
      </w:r>
    </w:p>
    <w:p w14:paraId="1BA722AB" w14:textId="77777777"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nieodesłanie obowiązkowego zadania jest traktowane tak, jak brak zadania w trybie nauki stacjonarnej,</w:t>
      </w:r>
    </w:p>
    <w:p w14:paraId="75E9AEB8" w14:textId="77777777"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w przypadku problemów technicznych uczeń powinien zawiadomić nauczyciela o braku możliwości wykonania zadania w ustalonym terminie,</w:t>
      </w:r>
    </w:p>
    <w:p w14:paraId="20E0B651" w14:textId="77777777"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jeśli w danym dniu uczeń ma problemy sprzętowe i nie może uczestniczyć w zajęciach online, obowiązkowo musi nadrobić materiał,</w:t>
      </w:r>
    </w:p>
    <w:p w14:paraId="67BF036F" w14:textId="77777777" w:rsidR="006D4EFA" w:rsidRPr="009222C9" w:rsidRDefault="006D4EFA" w:rsidP="00296149">
      <w:pPr>
        <w:pStyle w:val="Bezodstpw"/>
        <w:numPr>
          <w:ilvl w:val="0"/>
          <w:numId w:val="47"/>
        </w:numPr>
        <w:tabs>
          <w:tab w:val="left" w:pos="284"/>
          <w:tab w:val="left" w:pos="426"/>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w przypadku nieobecności ucznia z innych powodów, obowiązują te same zasady uzupełnienia lekcji, jak w przypadku zajęć stacjonarnych w szkole.</w:t>
      </w:r>
    </w:p>
    <w:p w14:paraId="25F3BA81" w14:textId="77777777" w:rsidR="006D4EFA" w:rsidRPr="009222C9" w:rsidRDefault="006D4EFA" w:rsidP="00296149">
      <w:pPr>
        <w:pStyle w:val="Bezodstpw"/>
        <w:numPr>
          <w:ilvl w:val="0"/>
          <w:numId w:val="47"/>
        </w:numPr>
        <w:tabs>
          <w:tab w:val="left" w:pos="284"/>
          <w:tab w:val="left" w:pos="426"/>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zabronione jest zakłócanie w jakikolwiek sposób toku lekcji online. Postawa i zachowanie ucznia podczas lekcji online są również elementem oceny zachowania, stąd niewłaściwe zachowanie może zostać odnotowane przez wpisanie uwagi negatywnej do dziennika elektronicznego.</w:t>
      </w:r>
    </w:p>
    <w:p w14:paraId="4355AAF6" w14:textId="77777777" w:rsidR="009222C9" w:rsidRPr="009222C9" w:rsidRDefault="006D4EFA" w:rsidP="00296149">
      <w:pPr>
        <w:pStyle w:val="Bezodstpw"/>
        <w:numPr>
          <w:ilvl w:val="0"/>
          <w:numId w:val="47"/>
        </w:numPr>
        <w:tabs>
          <w:tab w:val="left" w:pos="284"/>
          <w:tab w:val="left" w:pos="426"/>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uczeń ma całkowity zakaz nagrywania i rozpowszechniania treści czy obrazów ze spotkań online.</w:t>
      </w:r>
    </w:p>
    <w:p w14:paraId="523A9F18" w14:textId="154E6F1F" w:rsidR="009222C9" w:rsidRPr="009222C9" w:rsidRDefault="006D4EFA" w:rsidP="00296149">
      <w:pPr>
        <w:pStyle w:val="Bezodstpw"/>
        <w:numPr>
          <w:ilvl w:val="0"/>
          <w:numId w:val="47"/>
        </w:numPr>
        <w:tabs>
          <w:tab w:val="left" w:pos="284"/>
          <w:tab w:val="left" w:pos="426"/>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rozmowy na czacie podczas lekcji online powinny być związane wyłącznie z lekcją i nie zawierać treści naruszających w żaden sposób dobra uczestników spotkania.</w:t>
      </w:r>
      <w:r w:rsidR="009222C9" w:rsidRPr="009222C9">
        <w:rPr>
          <w:rFonts w:ascii="Times New Roman" w:hAnsi="Times New Roman" w:cs="Times New Roman"/>
          <w:szCs w:val="24"/>
        </w:rPr>
        <w:t xml:space="preserve"> </w:t>
      </w:r>
      <w:r w:rsidR="009222C9" w:rsidRPr="009222C9">
        <w:rPr>
          <w:rFonts w:ascii="Times New Roman" w:eastAsia="Times New Roman" w:hAnsi="Times New Roman" w:cs="Times New Roman"/>
        </w:rPr>
        <w:t xml:space="preserve">Uczeń </w:t>
      </w:r>
      <w:r w:rsidR="009222C9">
        <w:rPr>
          <w:rFonts w:ascii="Times New Roman" w:eastAsia="Times New Roman" w:hAnsi="Times New Roman" w:cs="Times New Roman"/>
        </w:rPr>
        <w:br/>
      </w:r>
      <w:r w:rsidR="009222C9" w:rsidRPr="009222C9">
        <w:rPr>
          <w:rFonts w:ascii="Times New Roman" w:eastAsia="Times New Roman" w:hAnsi="Times New Roman" w:cs="Times New Roman"/>
        </w:rPr>
        <w:t>w komunikacji z nauczycielem pamięta o kulturze językowej.</w:t>
      </w:r>
    </w:p>
    <w:p w14:paraId="660665DF" w14:textId="633C246E" w:rsidR="006D4EFA" w:rsidRPr="009222C9" w:rsidRDefault="009222C9" w:rsidP="00296149">
      <w:pPr>
        <w:pStyle w:val="Bezodstpw"/>
        <w:numPr>
          <w:ilvl w:val="0"/>
          <w:numId w:val="47"/>
        </w:numPr>
        <w:tabs>
          <w:tab w:val="left" w:pos="284"/>
          <w:tab w:val="left" w:pos="426"/>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U</w:t>
      </w:r>
      <w:r w:rsidR="006D4EFA" w:rsidRPr="009222C9">
        <w:rPr>
          <w:rFonts w:ascii="Times New Roman" w:hAnsi="Times New Roman" w:cs="Times New Roman"/>
          <w:szCs w:val="24"/>
        </w:rPr>
        <w:t xml:space="preserve">czeń nie może udostępniać osobom trzecim danych dostępu do swojego konta na </w:t>
      </w:r>
      <w:r>
        <w:rPr>
          <w:rFonts w:ascii="Times New Roman" w:hAnsi="Times New Roman" w:cs="Times New Roman"/>
          <w:szCs w:val="24"/>
        </w:rPr>
        <w:br/>
      </w:r>
      <w:r w:rsidR="006D4EFA" w:rsidRPr="009222C9">
        <w:rPr>
          <w:rFonts w:ascii="Times New Roman" w:hAnsi="Times New Roman" w:cs="Times New Roman"/>
          <w:szCs w:val="24"/>
        </w:rPr>
        <w:t xml:space="preserve">e - dzienniku i do </w:t>
      </w:r>
      <w:proofErr w:type="spellStart"/>
      <w:r w:rsidR="006D4EFA" w:rsidRPr="009222C9">
        <w:rPr>
          <w:rFonts w:ascii="Times New Roman" w:hAnsi="Times New Roman" w:cs="Times New Roman"/>
          <w:szCs w:val="24"/>
        </w:rPr>
        <w:t>Gsuite</w:t>
      </w:r>
      <w:proofErr w:type="spellEnd"/>
    </w:p>
    <w:p w14:paraId="29BD5F74" w14:textId="7D09C5F5" w:rsidR="009222C9" w:rsidRPr="009222C9" w:rsidRDefault="009222C9" w:rsidP="00296149">
      <w:pPr>
        <w:pStyle w:val="Bezodstpw"/>
        <w:numPr>
          <w:ilvl w:val="0"/>
          <w:numId w:val="47"/>
        </w:numPr>
        <w:tabs>
          <w:tab w:val="left" w:pos="284"/>
          <w:tab w:val="left" w:pos="426"/>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eastAsia="Times New Roman" w:hAnsi="Times New Roman" w:cs="Times New Roman"/>
        </w:rPr>
        <w:lastRenderedPageBreak/>
        <w:t xml:space="preserve">Nie wolno posługiwać się fałszywymi danymi, wykorzystywać prac osób trzecich </w:t>
      </w:r>
      <w:r>
        <w:rPr>
          <w:rFonts w:ascii="Times New Roman" w:eastAsia="Times New Roman" w:hAnsi="Times New Roman" w:cs="Times New Roman"/>
        </w:rPr>
        <w:br/>
      </w:r>
      <w:r w:rsidRPr="009222C9">
        <w:rPr>
          <w:rFonts w:ascii="Times New Roman" w:eastAsia="Times New Roman" w:hAnsi="Times New Roman" w:cs="Times New Roman"/>
        </w:rPr>
        <w:t>i przedstawiać jako swoje (plagiat), wysyłać prac z nieswoich kont internetowych, udostępniać swojego konta osobom trzecim;</w:t>
      </w:r>
    </w:p>
    <w:p w14:paraId="0A3140C6" w14:textId="7AFC5611" w:rsidR="006D4EFA" w:rsidRPr="00305236" w:rsidRDefault="006D4EFA" w:rsidP="00305236">
      <w:pPr>
        <w:pStyle w:val="Bezodstpw"/>
        <w:tabs>
          <w:tab w:val="left" w:pos="284"/>
          <w:tab w:val="left" w:pos="426"/>
          <w:tab w:val="left" w:pos="1035"/>
        </w:tabs>
        <w:spacing w:before="120"/>
        <w:jc w:val="both"/>
        <w:rPr>
          <w:rFonts w:ascii="Times New Roman" w:hAnsi="Times New Roman" w:cs="Times New Roman"/>
          <w:szCs w:val="24"/>
        </w:rPr>
      </w:pPr>
    </w:p>
    <w:p w14:paraId="1E8E9871" w14:textId="6396C953" w:rsidR="006D4EFA" w:rsidRPr="00305236" w:rsidRDefault="006D4EFA" w:rsidP="00296149">
      <w:pPr>
        <w:pStyle w:val="Bezodstpw"/>
        <w:numPr>
          <w:ilvl w:val="0"/>
          <w:numId w:val="46"/>
        </w:numPr>
        <w:tabs>
          <w:tab w:val="left" w:pos="426"/>
          <w:tab w:val="left" w:pos="851"/>
        </w:tabs>
        <w:suppressAutoHyphens w:val="0"/>
        <w:spacing w:before="120"/>
        <w:ind w:left="0" w:firstLine="0"/>
        <w:jc w:val="both"/>
        <w:rPr>
          <w:rFonts w:ascii="Times New Roman" w:hAnsi="Times New Roman" w:cs="Times New Roman"/>
          <w:szCs w:val="24"/>
        </w:rPr>
      </w:pPr>
      <w:r w:rsidRPr="00305236">
        <w:rPr>
          <w:rFonts w:ascii="Times New Roman" w:hAnsi="Times New Roman" w:cs="Times New Roman"/>
          <w:szCs w:val="24"/>
        </w:rPr>
        <w:t>Zadania rodziców podczas edukacji zdalnej</w:t>
      </w:r>
      <w:r w:rsidR="00305236">
        <w:rPr>
          <w:rFonts w:ascii="Times New Roman" w:hAnsi="Times New Roman" w:cs="Times New Roman"/>
          <w:szCs w:val="24"/>
        </w:rPr>
        <w:t>:</w:t>
      </w:r>
    </w:p>
    <w:p w14:paraId="5F7AD67B" w14:textId="77777777" w:rsidR="006D4EFA" w:rsidRPr="00305236" w:rsidRDefault="006D4EFA" w:rsidP="00296149">
      <w:pPr>
        <w:pStyle w:val="Bezodstpw"/>
        <w:numPr>
          <w:ilvl w:val="0"/>
          <w:numId w:val="48"/>
        </w:numPr>
        <w:tabs>
          <w:tab w:val="left" w:pos="284"/>
        </w:tabs>
        <w:suppressAutoHyphens w:val="0"/>
        <w:spacing w:before="120"/>
        <w:ind w:left="0" w:firstLine="0"/>
        <w:jc w:val="both"/>
        <w:rPr>
          <w:rFonts w:ascii="Times New Roman" w:hAnsi="Times New Roman" w:cs="Times New Roman"/>
          <w:szCs w:val="24"/>
        </w:rPr>
      </w:pPr>
      <w:r w:rsidRPr="00305236">
        <w:rPr>
          <w:rFonts w:ascii="Times New Roman" w:hAnsi="Times New Roman" w:cs="Times New Roman"/>
          <w:szCs w:val="24"/>
        </w:rPr>
        <w:t>rodzice/prawni opiekunowie dziecka powinni zapewnić odpowiednie warunki i sprzęt do realizacji nauki z użyciem metod i technik kształcenia na odległość (dostęp do Internetu oraz urządzeń umożliwiających połączenie z nim, wyposażonych w ekran, klawiaturę oraz mysz lub inne urządzenie kierujące wskaźnikiem ekranowym, kamerę i mikrofon). Zalecany, ale nie wymagany jest dostęp do drukarki.</w:t>
      </w:r>
    </w:p>
    <w:p w14:paraId="068305B4" w14:textId="77777777" w:rsidR="006D4EFA" w:rsidRPr="00305236" w:rsidRDefault="006D4EFA" w:rsidP="00296149">
      <w:pPr>
        <w:pStyle w:val="Bezodstpw"/>
        <w:numPr>
          <w:ilvl w:val="0"/>
          <w:numId w:val="48"/>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szCs w:val="24"/>
        </w:rPr>
        <w:t>w pomieszczeniu, w którym przebywa uczeń podczas lekcji online, jeśli jest taka możliwość, nie powinny przebywać osoby postronne, by w żaden sposób nie ingerować w tok lekcji i nie utrudniać swobodnego udziału w lekcji ucznia oraz pozostałych członków klasy.</w:t>
      </w:r>
    </w:p>
    <w:p w14:paraId="6B7E75C6" w14:textId="77777777" w:rsidR="006D4EFA" w:rsidRPr="00305236" w:rsidRDefault="006D4EFA" w:rsidP="00296149">
      <w:pPr>
        <w:pStyle w:val="Bezodstpw"/>
        <w:numPr>
          <w:ilvl w:val="0"/>
          <w:numId w:val="48"/>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szCs w:val="24"/>
        </w:rPr>
        <w:t>w razie problemów z zapewnieniem właściwych warunków do nauki zdalnej rodzice/prawni opiekunowie powinni ten fakt niezwłocznie zgłosić wychowawcy klasy.</w:t>
      </w:r>
    </w:p>
    <w:p w14:paraId="6D790D49" w14:textId="77777777" w:rsidR="006D4EFA" w:rsidRPr="00305236" w:rsidRDefault="006D4EFA" w:rsidP="00296149">
      <w:pPr>
        <w:pStyle w:val="Bezodstpw"/>
        <w:numPr>
          <w:ilvl w:val="0"/>
          <w:numId w:val="48"/>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szCs w:val="24"/>
        </w:rPr>
        <w:t>rodzice mają obowiązek systematycznie odbierać wiadomości wysyłane przez nauczycieli poprzez e - dziennik.</w:t>
      </w:r>
    </w:p>
    <w:p w14:paraId="57FF9A23" w14:textId="77777777" w:rsidR="006D4EFA" w:rsidRPr="00305236" w:rsidRDefault="006D4EFA" w:rsidP="00296149">
      <w:pPr>
        <w:pStyle w:val="Bezodstpw"/>
        <w:numPr>
          <w:ilvl w:val="0"/>
          <w:numId w:val="48"/>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szCs w:val="24"/>
        </w:rPr>
        <w:t>ochrona uczniów przed zagrożeniami w sieci Internet jest obowiązkiem rodziców/opiekunów prawnych. Należy zachować w tym względzie szczególną czujność. Rekomenduje się zastosowanie mechanizmów kontroli rodzicielskiej.</w:t>
      </w:r>
    </w:p>
    <w:p w14:paraId="546150DF" w14:textId="65450CD1" w:rsidR="00D801D6" w:rsidRPr="006D4EFA" w:rsidRDefault="00D801D6" w:rsidP="006D4EFA">
      <w:pPr>
        <w:tabs>
          <w:tab w:val="left" w:pos="284"/>
        </w:tabs>
        <w:suppressAutoHyphens w:val="0"/>
        <w:spacing w:after="0" w:line="271" w:lineRule="auto"/>
        <w:ind w:left="360"/>
        <w:jc w:val="both"/>
        <w:rPr>
          <w:rFonts w:eastAsia="Times New Roman"/>
          <w:color w:val="0070C0"/>
        </w:rPr>
      </w:pPr>
    </w:p>
    <w:p w14:paraId="0E3462B3" w14:textId="77777777" w:rsidR="004D34BF" w:rsidRDefault="004D34BF" w:rsidP="006D4EFA">
      <w:pPr>
        <w:spacing w:before="120" w:after="0" w:line="240" w:lineRule="auto"/>
        <w:rPr>
          <w:rFonts w:eastAsia="Times New Roman"/>
          <w:bCs/>
          <w:szCs w:val="24"/>
        </w:rPr>
      </w:pPr>
    </w:p>
    <w:p w14:paraId="180B5774" w14:textId="12B58EB1" w:rsidR="00C822D4" w:rsidRDefault="00C822D4" w:rsidP="00C822D4">
      <w:pPr>
        <w:spacing w:before="120" w:after="0" w:line="240" w:lineRule="auto"/>
        <w:jc w:val="center"/>
      </w:pPr>
      <w:r>
        <w:rPr>
          <w:rFonts w:eastAsia="Times New Roman"/>
          <w:bCs/>
          <w:szCs w:val="24"/>
        </w:rPr>
        <w:t>ROZDZIAŁ XI</w:t>
      </w:r>
      <w:r w:rsidR="004D34BF">
        <w:rPr>
          <w:rFonts w:eastAsia="Times New Roman"/>
          <w:bCs/>
          <w:szCs w:val="24"/>
        </w:rPr>
        <w:t>I</w:t>
      </w:r>
    </w:p>
    <w:p w14:paraId="0626C78C" w14:textId="77777777" w:rsidR="00C822D4" w:rsidRDefault="00C822D4" w:rsidP="00C822D4">
      <w:pPr>
        <w:spacing w:before="120" w:after="0" w:line="240" w:lineRule="auto"/>
        <w:jc w:val="center"/>
      </w:pPr>
      <w:r>
        <w:rPr>
          <w:rFonts w:eastAsia="Times New Roman"/>
          <w:bCs/>
          <w:szCs w:val="24"/>
        </w:rPr>
        <w:t>POSTANOWIENIA KOŃCOWE</w:t>
      </w:r>
    </w:p>
    <w:p w14:paraId="18C20780" w14:textId="77777777" w:rsidR="00C822D4" w:rsidRDefault="00C822D4" w:rsidP="00C822D4">
      <w:pPr>
        <w:spacing w:before="120" w:after="0" w:line="240" w:lineRule="auto"/>
        <w:jc w:val="center"/>
        <w:rPr>
          <w:rFonts w:eastAsia="Times New Roman"/>
          <w:bCs/>
          <w:szCs w:val="24"/>
        </w:rPr>
      </w:pPr>
    </w:p>
    <w:p w14:paraId="66A67178" w14:textId="716B5E05" w:rsidR="00C822D4" w:rsidRPr="00305236" w:rsidRDefault="00305236" w:rsidP="00C822D4">
      <w:pPr>
        <w:spacing w:before="120" w:after="0" w:line="240" w:lineRule="auto"/>
        <w:jc w:val="center"/>
      </w:pPr>
      <w:r w:rsidRPr="00305236">
        <w:rPr>
          <w:rFonts w:eastAsia="Times New Roman"/>
          <w:bCs/>
          <w:szCs w:val="24"/>
        </w:rPr>
        <w:t>§ 85</w:t>
      </w:r>
    </w:p>
    <w:p w14:paraId="1A5BFCBC" w14:textId="77777777" w:rsidR="00C822D4" w:rsidRDefault="00C822D4" w:rsidP="00C822D4">
      <w:pPr>
        <w:spacing w:before="120" w:after="0" w:line="240" w:lineRule="auto"/>
        <w:jc w:val="both"/>
      </w:pPr>
      <w:r>
        <w:rPr>
          <w:rFonts w:eastAsia="Times New Roman"/>
          <w:szCs w:val="24"/>
        </w:rPr>
        <w:t xml:space="preserve">1. Szkoła prowadzi i przechowuje dokumentację </w:t>
      </w:r>
      <w:r>
        <w:rPr>
          <w:rFonts w:eastAsia="Times New Roman"/>
          <w:bCs/>
          <w:szCs w:val="24"/>
        </w:rPr>
        <w:t xml:space="preserve">przebiegu nauczania </w:t>
      </w:r>
      <w:r>
        <w:rPr>
          <w:rFonts w:eastAsia="Times New Roman"/>
          <w:szCs w:val="24"/>
        </w:rPr>
        <w:t>zgodnie z odrębnymi przepisami.</w:t>
      </w:r>
    </w:p>
    <w:p w14:paraId="55FB809A" w14:textId="77777777" w:rsidR="00C822D4" w:rsidRDefault="00C822D4" w:rsidP="00C822D4">
      <w:pPr>
        <w:spacing w:before="120" w:after="0" w:line="240" w:lineRule="auto"/>
        <w:jc w:val="both"/>
      </w:pPr>
      <w:r>
        <w:rPr>
          <w:rFonts w:eastAsia="Times New Roman"/>
          <w:bCs/>
          <w:szCs w:val="24"/>
        </w:rPr>
        <w:t>2. Szkoła posiada sztandar.</w:t>
      </w:r>
      <w:r>
        <w:rPr>
          <w:szCs w:val="24"/>
        </w:rPr>
        <w:t xml:space="preserve"> Warunki stosowania sztandaru szkoły:</w:t>
      </w:r>
    </w:p>
    <w:p w14:paraId="2C8178A7" w14:textId="77777777" w:rsidR="00C822D4" w:rsidRDefault="00C822D4" w:rsidP="00C822D4">
      <w:pPr>
        <w:spacing w:before="120" w:after="0" w:line="240" w:lineRule="auto"/>
        <w:ind w:left="360"/>
        <w:jc w:val="both"/>
      </w:pPr>
      <w:r>
        <w:rPr>
          <w:rFonts w:eastAsia="Times New Roman"/>
          <w:szCs w:val="24"/>
        </w:rPr>
        <w:t>1) rozpoczęcie i zakończenie roku szkolnego,</w:t>
      </w:r>
    </w:p>
    <w:p w14:paraId="7DFE56F0" w14:textId="4EE570B5" w:rsidR="00C822D4" w:rsidRDefault="00C822D4" w:rsidP="00C822D4">
      <w:pPr>
        <w:spacing w:before="120" w:after="0" w:line="240" w:lineRule="auto"/>
        <w:ind w:left="360"/>
        <w:jc w:val="both"/>
      </w:pPr>
      <w:r>
        <w:rPr>
          <w:rFonts w:eastAsia="Times New Roman"/>
          <w:szCs w:val="24"/>
        </w:rPr>
        <w:t xml:space="preserve">2) </w:t>
      </w:r>
      <w:r w:rsidR="00D406EC">
        <w:rPr>
          <w:rFonts w:eastAsia="Times New Roman"/>
          <w:szCs w:val="24"/>
        </w:rPr>
        <w:t>uroczystości i</w:t>
      </w:r>
      <w:r>
        <w:rPr>
          <w:rFonts w:eastAsia="Times New Roman"/>
          <w:szCs w:val="24"/>
        </w:rPr>
        <w:t xml:space="preserve"> apele z okazji świąt państwowych,</w:t>
      </w:r>
    </w:p>
    <w:p w14:paraId="215A1ED7" w14:textId="77777777" w:rsidR="00C822D4" w:rsidRDefault="00C822D4" w:rsidP="00C822D4">
      <w:pPr>
        <w:spacing w:before="120" w:after="0" w:line="240" w:lineRule="auto"/>
        <w:ind w:left="360"/>
        <w:jc w:val="both"/>
      </w:pPr>
      <w:r>
        <w:rPr>
          <w:rFonts w:eastAsia="Times New Roman"/>
          <w:szCs w:val="24"/>
        </w:rPr>
        <w:t>3) Święto Szkoły,</w:t>
      </w:r>
    </w:p>
    <w:p w14:paraId="195DD614" w14:textId="77777777" w:rsidR="00C822D4" w:rsidRDefault="00C822D4" w:rsidP="00C822D4">
      <w:pPr>
        <w:spacing w:before="120" w:after="0" w:line="240" w:lineRule="auto"/>
        <w:ind w:left="360"/>
        <w:jc w:val="both"/>
      </w:pPr>
      <w:r>
        <w:rPr>
          <w:rFonts w:eastAsia="Times New Roman"/>
          <w:szCs w:val="24"/>
        </w:rPr>
        <w:t>4) zjazd szkół im. Jana Pawła II,</w:t>
      </w:r>
    </w:p>
    <w:p w14:paraId="3FEA8B0B" w14:textId="77777777" w:rsidR="00C822D4" w:rsidRDefault="00C822D4" w:rsidP="00C822D4">
      <w:pPr>
        <w:spacing w:before="120" w:after="0" w:line="240" w:lineRule="auto"/>
        <w:ind w:left="360"/>
        <w:jc w:val="both"/>
      </w:pPr>
      <w:r>
        <w:rPr>
          <w:rFonts w:eastAsia="Times New Roman"/>
          <w:szCs w:val="24"/>
        </w:rPr>
        <w:t>5) inne uroczystości.</w:t>
      </w:r>
    </w:p>
    <w:p w14:paraId="23E4ED4E" w14:textId="4F0C2B87" w:rsidR="00C822D4" w:rsidRDefault="00C822D4" w:rsidP="00C822D4">
      <w:pPr>
        <w:widowControl w:val="0"/>
        <w:spacing w:before="120"/>
        <w:jc w:val="both"/>
      </w:pPr>
      <w:r>
        <w:t xml:space="preserve">3. Ustala się Święto </w:t>
      </w:r>
      <w:r w:rsidR="00D406EC">
        <w:t>Szkoły na</w:t>
      </w:r>
      <w:r>
        <w:t xml:space="preserve"> dzień 18 maja.</w:t>
      </w:r>
    </w:p>
    <w:p w14:paraId="207087AE" w14:textId="77777777" w:rsidR="00C822D4" w:rsidRDefault="00C822D4" w:rsidP="00C822D4">
      <w:pPr>
        <w:spacing w:before="120" w:after="0" w:line="240" w:lineRule="auto"/>
        <w:jc w:val="center"/>
        <w:rPr>
          <w:rFonts w:eastAsia="Times New Roman"/>
          <w:bCs/>
          <w:szCs w:val="24"/>
        </w:rPr>
      </w:pPr>
    </w:p>
    <w:p w14:paraId="1811D67C" w14:textId="6C9B4702" w:rsidR="00C822D4" w:rsidRDefault="00305236" w:rsidP="00C822D4">
      <w:pPr>
        <w:spacing w:before="120" w:after="0" w:line="240" w:lineRule="auto"/>
        <w:jc w:val="center"/>
      </w:pPr>
      <w:r>
        <w:rPr>
          <w:rFonts w:eastAsia="Times New Roman"/>
          <w:bCs/>
          <w:szCs w:val="24"/>
        </w:rPr>
        <w:t>§ 86</w:t>
      </w:r>
    </w:p>
    <w:p w14:paraId="7F5E1654" w14:textId="77777777" w:rsidR="00C822D4" w:rsidRDefault="00C822D4" w:rsidP="00C822D4">
      <w:pPr>
        <w:spacing w:before="120" w:after="0" w:line="240" w:lineRule="auto"/>
        <w:jc w:val="both"/>
      </w:pPr>
      <w:r>
        <w:rPr>
          <w:rFonts w:eastAsia="Times New Roman"/>
          <w:bCs/>
          <w:szCs w:val="24"/>
        </w:rPr>
        <w:t>1. Rada pedagogiczna przygotowuje projekt zmian statutu szkoły i uchwala jego zmiany lub uchwala statut.</w:t>
      </w:r>
    </w:p>
    <w:p w14:paraId="578B9910" w14:textId="77777777" w:rsidR="00C822D4" w:rsidRDefault="00C822D4" w:rsidP="00C822D4">
      <w:pPr>
        <w:spacing w:before="120" w:after="0" w:line="240" w:lineRule="auto"/>
        <w:jc w:val="both"/>
      </w:pPr>
      <w:r>
        <w:rPr>
          <w:rFonts w:eastAsia="Times New Roman"/>
          <w:bCs/>
          <w:szCs w:val="24"/>
        </w:rPr>
        <w:lastRenderedPageBreak/>
        <w:t xml:space="preserve">2. Wniosek o zmianę statutu może wnieść dyrektor oraz każdy kolegialny organ szkoły, </w:t>
      </w:r>
      <w:r>
        <w:rPr>
          <w:rFonts w:eastAsia="Times New Roman"/>
          <w:bCs/>
          <w:szCs w:val="24"/>
        </w:rPr>
        <w:br/>
        <w:t>a także organ nadzoru pedagogicznego i organ prowadzący.</w:t>
      </w:r>
    </w:p>
    <w:p w14:paraId="217BE118" w14:textId="77777777" w:rsidR="00C822D4" w:rsidRDefault="00C822D4" w:rsidP="00C822D4">
      <w:pPr>
        <w:spacing w:before="120" w:after="0" w:line="240" w:lineRule="auto"/>
        <w:jc w:val="both"/>
      </w:pPr>
      <w:r>
        <w:rPr>
          <w:rFonts w:eastAsia="Times New Roman"/>
          <w:szCs w:val="24"/>
        </w:rPr>
        <w:t xml:space="preserve">3. Dyrektor szkoły w ciągu 5 dni po nowelizacji statutu, opracowuje tekst </w:t>
      </w:r>
      <w:r>
        <w:rPr>
          <w:rFonts w:eastAsia="Times New Roman"/>
          <w:bCs/>
          <w:szCs w:val="24"/>
        </w:rPr>
        <w:t>ujednolicony</w:t>
      </w:r>
      <w:r>
        <w:rPr>
          <w:rFonts w:eastAsia="Times New Roman"/>
          <w:szCs w:val="24"/>
        </w:rPr>
        <w:t xml:space="preserve"> statutu.</w:t>
      </w:r>
    </w:p>
    <w:p w14:paraId="287706E0" w14:textId="77777777" w:rsidR="00C822D4" w:rsidRDefault="00C822D4" w:rsidP="00C822D4">
      <w:pPr>
        <w:spacing w:before="120" w:after="0" w:line="240" w:lineRule="auto"/>
        <w:jc w:val="both"/>
      </w:pPr>
      <w:r>
        <w:rPr>
          <w:rFonts w:eastAsia="Times New Roman"/>
          <w:bCs/>
          <w:szCs w:val="24"/>
        </w:rPr>
        <w:t>4. Dyrektor, po przygotowaniu tekstu ujednoliconego statutu, jest odpowiedzialny za jego upublicznienie społeczności szkolnej.</w:t>
      </w:r>
    </w:p>
    <w:p w14:paraId="794F78D8" w14:textId="77777777" w:rsidR="00C822D4" w:rsidRDefault="00C822D4" w:rsidP="00C822D4">
      <w:pPr>
        <w:spacing w:before="120" w:after="0" w:line="240" w:lineRule="auto"/>
        <w:jc w:val="both"/>
      </w:pPr>
      <w:r>
        <w:rPr>
          <w:rFonts w:eastAsia="Times New Roman"/>
          <w:bCs/>
          <w:szCs w:val="24"/>
        </w:rPr>
        <w:t xml:space="preserve">5. Niniejszy statut udostępnia się wszystkim zainteresowanym w bibliotece szkolnej oraz na </w:t>
      </w:r>
      <w:r>
        <w:rPr>
          <w:szCs w:val="24"/>
        </w:rPr>
        <w:t>stronie internetowej szkoły.</w:t>
      </w:r>
    </w:p>
    <w:p w14:paraId="25A7C371" w14:textId="77777777" w:rsidR="00C822D4" w:rsidRDefault="00C822D4" w:rsidP="00AA6EBA">
      <w:pPr>
        <w:spacing w:before="120" w:after="0" w:line="240" w:lineRule="auto"/>
        <w:rPr>
          <w:rFonts w:eastAsia="Times New Roman"/>
          <w:bCs/>
          <w:szCs w:val="24"/>
        </w:rPr>
      </w:pPr>
    </w:p>
    <w:p w14:paraId="4879C9D9" w14:textId="01EFD797" w:rsidR="00C822D4" w:rsidRPr="00AA6EBA" w:rsidRDefault="00305236" w:rsidP="00AA6EBA">
      <w:pPr>
        <w:spacing w:before="120" w:after="0" w:line="240" w:lineRule="auto"/>
        <w:jc w:val="center"/>
      </w:pPr>
      <w:r>
        <w:rPr>
          <w:rFonts w:eastAsia="Times New Roman"/>
          <w:bCs/>
          <w:szCs w:val="24"/>
        </w:rPr>
        <w:t>§ 87</w:t>
      </w:r>
    </w:p>
    <w:p w14:paraId="034153A4" w14:textId="76436230" w:rsidR="00C822D4" w:rsidRDefault="00C822D4" w:rsidP="00C822D4">
      <w:pPr>
        <w:spacing w:before="120" w:after="0" w:line="240" w:lineRule="auto"/>
        <w:jc w:val="both"/>
      </w:pPr>
      <w:r>
        <w:rPr>
          <w:rFonts w:eastAsia="Times New Roman"/>
          <w:bCs/>
          <w:szCs w:val="24"/>
        </w:rPr>
        <w:t xml:space="preserve">1. Z dniem wejścia w życie niniejszego statutu traci moc „Statut Szkoły Podstawowej nr 3 </w:t>
      </w:r>
      <w:r>
        <w:rPr>
          <w:rFonts w:eastAsia="Times New Roman"/>
          <w:bCs/>
          <w:szCs w:val="24"/>
        </w:rPr>
        <w:br/>
      </w:r>
      <w:r>
        <w:rPr>
          <w:rFonts w:eastAsia="Times New Roman"/>
          <w:bCs/>
          <w:iCs/>
          <w:szCs w:val="24"/>
        </w:rPr>
        <w:t>im. Jana Pawła II w</w:t>
      </w:r>
      <w:r>
        <w:rPr>
          <w:rFonts w:eastAsia="Times New Roman"/>
          <w:bCs/>
          <w:szCs w:val="24"/>
        </w:rPr>
        <w:t xml:space="preserve"> Pszczynie” uchwalony dnia 1 grudnia </w:t>
      </w:r>
      <w:r w:rsidR="00D406EC">
        <w:rPr>
          <w:rFonts w:eastAsia="Times New Roman"/>
          <w:bCs/>
          <w:szCs w:val="24"/>
        </w:rPr>
        <w:t>2017 r.</w:t>
      </w:r>
      <w:r>
        <w:rPr>
          <w:rFonts w:eastAsia="Times New Roman"/>
          <w:bCs/>
          <w:szCs w:val="24"/>
        </w:rPr>
        <w:t xml:space="preserve"> </w:t>
      </w:r>
    </w:p>
    <w:p w14:paraId="7C326AD4" w14:textId="440433B7" w:rsidR="00C822D4" w:rsidRDefault="00C822D4" w:rsidP="00C822D4">
      <w:pPr>
        <w:spacing w:before="120" w:after="0" w:line="240" w:lineRule="auto"/>
        <w:jc w:val="both"/>
      </w:pPr>
      <w:r>
        <w:rPr>
          <w:rFonts w:eastAsia="Times New Roman"/>
          <w:bCs/>
          <w:szCs w:val="24"/>
        </w:rPr>
        <w:t xml:space="preserve">2. Niniejszy statut wchodzi w życie z dniem 1 grudnia </w:t>
      </w:r>
      <w:r w:rsidR="00D406EC">
        <w:rPr>
          <w:rFonts w:eastAsia="Times New Roman"/>
          <w:bCs/>
          <w:szCs w:val="24"/>
        </w:rPr>
        <w:t>2019 r.</w:t>
      </w:r>
    </w:p>
    <w:p w14:paraId="35394652" w14:textId="77777777" w:rsidR="00C822D4" w:rsidRDefault="00C822D4" w:rsidP="00C822D4">
      <w:pPr>
        <w:spacing w:after="0" w:line="360" w:lineRule="auto"/>
        <w:jc w:val="both"/>
        <w:rPr>
          <w:rFonts w:ascii="Arial" w:hAnsi="Arial" w:cs="Arial"/>
          <w:sz w:val="20"/>
          <w:szCs w:val="20"/>
        </w:rPr>
      </w:pPr>
    </w:p>
    <w:p w14:paraId="692E6630" w14:textId="77777777" w:rsidR="00AA6EBA" w:rsidRDefault="00AA6EBA" w:rsidP="00C822D4">
      <w:pPr>
        <w:spacing w:after="0" w:line="360" w:lineRule="auto"/>
        <w:jc w:val="right"/>
        <w:rPr>
          <w:sz w:val="22"/>
        </w:rPr>
      </w:pPr>
    </w:p>
    <w:p w14:paraId="714B9991" w14:textId="77777777" w:rsidR="00C822D4" w:rsidRDefault="00C822D4" w:rsidP="00C822D4">
      <w:pPr>
        <w:spacing w:after="0" w:line="360" w:lineRule="auto"/>
        <w:jc w:val="right"/>
      </w:pPr>
      <w:r>
        <w:rPr>
          <w:sz w:val="22"/>
        </w:rPr>
        <w:t>Przewodniczący Rady Pedagogicznej</w:t>
      </w:r>
    </w:p>
    <w:p w14:paraId="7C4F5173" w14:textId="77777777" w:rsidR="00C822D4" w:rsidRDefault="00C822D4" w:rsidP="00C822D4">
      <w:pPr>
        <w:spacing w:after="0" w:line="360" w:lineRule="auto"/>
        <w:jc w:val="right"/>
      </w:pPr>
      <w:r>
        <w:rPr>
          <w:rFonts w:eastAsia="Times New Roman"/>
          <w:sz w:val="22"/>
        </w:rPr>
        <w:t xml:space="preserve">                                                                                  </w:t>
      </w:r>
      <w:r>
        <w:rPr>
          <w:sz w:val="22"/>
        </w:rPr>
        <w:t xml:space="preserve">Dyrektor Zespołu </w:t>
      </w:r>
      <w:proofErr w:type="spellStart"/>
      <w:r>
        <w:rPr>
          <w:sz w:val="22"/>
        </w:rPr>
        <w:t>Szkolno</w:t>
      </w:r>
      <w:proofErr w:type="spellEnd"/>
      <w:r>
        <w:rPr>
          <w:sz w:val="22"/>
        </w:rPr>
        <w:t xml:space="preserve"> – Przedszkolnego </w:t>
      </w:r>
    </w:p>
    <w:p w14:paraId="09F499B3" w14:textId="77777777" w:rsidR="00C822D4" w:rsidRDefault="00C822D4" w:rsidP="00C822D4">
      <w:pPr>
        <w:spacing w:after="0" w:line="360" w:lineRule="auto"/>
        <w:ind w:left="3540" w:firstLine="708"/>
        <w:jc w:val="center"/>
      </w:pPr>
      <w:r>
        <w:rPr>
          <w:rFonts w:eastAsia="Times New Roman"/>
          <w:sz w:val="22"/>
        </w:rPr>
        <w:t xml:space="preserve">               </w:t>
      </w:r>
      <w:r>
        <w:rPr>
          <w:sz w:val="22"/>
        </w:rPr>
        <w:t>w Pszczynie</w:t>
      </w:r>
    </w:p>
    <w:p w14:paraId="3A6ECDAA" w14:textId="77777777" w:rsidR="006B327B" w:rsidRDefault="006B327B"/>
    <w:sectPr w:rsidR="006B327B">
      <w:footerReference w:type="default" r:id="rId8"/>
      <w:footerReference w:type="first" r:id="rId9"/>
      <w:pgSz w:w="11906" w:h="16838"/>
      <w:pgMar w:top="1417" w:right="1417" w:bottom="1417" w:left="1417" w:header="708" w:footer="708" w:gutter="0"/>
      <w:pgNumType w:start="1"/>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EDF9" w14:textId="77777777" w:rsidR="009B1A65" w:rsidRDefault="009B1A65">
      <w:pPr>
        <w:spacing w:after="0" w:line="240" w:lineRule="auto"/>
      </w:pPr>
      <w:r>
        <w:separator/>
      </w:r>
    </w:p>
  </w:endnote>
  <w:endnote w:type="continuationSeparator" w:id="0">
    <w:p w14:paraId="0E826D31" w14:textId="77777777" w:rsidR="009B1A65" w:rsidRDefault="009B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NewRoman">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1151" w14:textId="77777777" w:rsidR="004D34BF" w:rsidRDefault="004D34BF">
    <w:pPr>
      <w:pStyle w:val="Stopka"/>
      <w:jc w:val="center"/>
      <w:rPr>
        <w:sz w:val="20"/>
        <w:szCs w:val="20"/>
        <w:lang w:val="pl-PL"/>
      </w:rPr>
    </w:pPr>
    <w:r>
      <w:rPr>
        <w:sz w:val="20"/>
        <w:szCs w:val="20"/>
      </w:rPr>
      <w:fldChar w:fldCharType="begin"/>
    </w:r>
    <w:r>
      <w:rPr>
        <w:sz w:val="20"/>
        <w:szCs w:val="20"/>
      </w:rPr>
      <w:instrText xml:space="preserve"> PAGE </w:instrText>
    </w:r>
    <w:r>
      <w:rPr>
        <w:sz w:val="20"/>
        <w:szCs w:val="20"/>
      </w:rPr>
      <w:fldChar w:fldCharType="separate"/>
    </w:r>
    <w:r w:rsidR="00271035">
      <w:rPr>
        <w:noProof/>
        <w:sz w:val="20"/>
        <w:szCs w:val="20"/>
      </w:rPr>
      <w:t>21</w:t>
    </w:r>
    <w:r>
      <w:rPr>
        <w:sz w:val="20"/>
        <w:szCs w:val="20"/>
      </w:rPr>
      <w:fldChar w:fldCharType="end"/>
    </w:r>
  </w:p>
  <w:p w14:paraId="61DA071F" w14:textId="77777777" w:rsidR="004D34BF" w:rsidRDefault="004D34BF">
    <w:pPr>
      <w:pStyle w:val="Stopka"/>
      <w:jc w:val="center"/>
      <w:rPr>
        <w:sz w:val="20"/>
        <w:szCs w:val="20"/>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18C" w14:textId="77777777" w:rsidR="004D34BF" w:rsidRDefault="004D34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A8BE" w14:textId="77777777" w:rsidR="009B1A65" w:rsidRDefault="009B1A65">
      <w:pPr>
        <w:spacing w:after="0" w:line="240" w:lineRule="auto"/>
      </w:pPr>
      <w:r>
        <w:separator/>
      </w:r>
    </w:p>
  </w:footnote>
  <w:footnote w:type="continuationSeparator" w:id="0">
    <w:p w14:paraId="6DE0C83C" w14:textId="77777777" w:rsidR="009B1A65" w:rsidRDefault="009B1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eastAsia="Times New Roman" w:hAnsi="Times New Roman" w:cs="Times New Roman"/>
        <w:szCs w:val="24"/>
      </w:rPr>
    </w:lvl>
    <w:lvl w:ilvl="1">
      <w:start w:val="1"/>
      <w:numFmt w:val="bullet"/>
      <w:lvlText w:val="◦"/>
      <w:lvlJc w:val="left"/>
      <w:pPr>
        <w:tabs>
          <w:tab w:val="num" w:pos="1593"/>
        </w:tabs>
        <w:ind w:left="1593" w:hanging="360"/>
      </w:pPr>
      <w:rPr>
        <w:rFonts w:ascii="OpenSymbol" w:hAnsi="OpenSymbol" w:cs="Courier New"/>
      </w:rPr>
    </w:lvl>
    <w:lvl w:ilvl="2">
      <w:start w:val="1"/>
      <w:numFmt w:val="bullet"/>
      <w:lvlText w:val="▪"/>
      <w:lvlJc w:val="left"/>
      <w:pPr>
        <w:tabs>
          <w:tab w:val="num" w:pos="1953"/>
        </w:tabs>
        <w:ind w:left="1953" w:hanging="360"/>
      </w:pPr>
      <w:rPr>
        <w:rFonts w:ascii="OpenSymbol" w:hAnsi="OpenSymbol" w:cs="Courier New"/>
      </w:rPr>
    </w:lvl>
    <w:lvl w:ilvl="3">
      <w:start w:val="1"/>
      <w:numFmt w:val="bullet"/>
      <w:lvlText w:val=""/>
      <w:lvlJc w:val="left"/>
      <w:pPr>
        <w:tabs>
          <w:tab w:val="num" w:pos="2313"/>
        </w:tabs>
        <w:ind w:left="2313" w:hanging="360"/>
      </w:pPr>
      <w:rPr>
        <w:rFonts w:ascii="Symbol" w:hAnsi="Symbol" w:cs="Symbol"/>
      </w:rPr>
    </w:lvl>
    <w:lvl w:ilvl="4">
      <w:start w:val="1"/>
      <w:numFmt w:val="bullet"/>
      <w:lvlText w:val="◦"/>
      <w:lvlJc w:val="left"/>
      <w:pPr>
        <w:tabs>
          <w:tab w:val="num" w:pos="2673"/>
        </w:tabs>
        <w:ind w:left="2673" w:hanging="360"/>
      </w:pPr>
      <w:rPr>
        <w:rFonts w:ascii="OpenSymbol" w:hAnsi="OpenSymbol" w:cs="Courier New"/>
      </w:rPr>
    </w:lvl>
    <w:lvl w:ilvl="5">
      <w:start w:val="1"/>
      <w:numFmt w:val="bullet"/>
      <w:lvlText w:val="▪"/>
      <w:lvlJc w:val="left"/>
      <w:pPr>
        <w:tabs>
          <w:tab w:val="num" w:pos="3033"/>
        </w:tabs>
        <w:ind w:left="3033" w:hanging="360"/>
      </w:pPr>
      <w:rPr>
        <w:rFonts w:ascii="OpenSymbol" w:hAnsi="OpenSymbol" w:cs="Courier New"/>
      </w:rPr>
    </w:lvl>
    <w:lvl w:ilvl="6">
      <w:start w:val="1"/>
      <w:numFmt w:val="bullet"/>
      <w:lvlText w:val=""/>
      <w:lvlJc w:val="left"/>
      <w:pPr>
        <w:tabs>
          <w:tab w:val="num" w:pos="3393"/>
        </w:tabs>
        <w:ind w:left="3393" w:hanging="360"/>
      </w:pPr>
      <w:rPr>
        <w:rFonts w:ascii="Symbol" w:hAnsi="Symbol" w:cs="Symbol"/>
      </w:rPr>
    </w:lvl>
    <w:lvl w:ilvl="7">
      <w:start w:val="1"/>
      <w:numFmt w:val="bullet"/>
      <w:lvlText w:val="◦"/>
      <w:lvlJc w:val="left"/>
      <w:pPr>
        <w:tabs>
          <w:tab w:val="num" w:pos="3753"/>
        </w:tabs>
        <w:ind w:left="3753" w:hanging="360"/>
      </w:pPr>
      <w:rPr>
        <w:rFonts w:ascii="OpenSymbol" w:hAnsi="OpenSymbol" w:cs="Courier New"/>
      </w:rPr>
    </w:lvl>
    <w:lvl w:ilvl="8">
      <w:start w:val="1"/>
      <w:numFmt w:val="bullet"/>
      <w:lvlText w:val="▪"/>
      <w:lvlJc w:val="left"/>
      <w:pPr>
        <w:tabs>
          <w:tab w:val="num" w:pos="4113"/>
        </w:tabs>
        <w:ind w:left="4113" w:hanging="360"/>
      </w:pPr>
      <w:rPr>
        <w:rFonts w:ascii="OpenSymbol" w:hAnsi="OpenSymbol" w:cs="Courier New"/>
      </w:rPr>
    </w:lvl>
  </w:abstractNum>
  <w:abstractNum w:abstractNumId="1" w15:restartNumberingAfterBreak="0">
    <w:nsid w:val="00000002"/>
    <w:multiLevelType w:val="multilevel"/>
    <w:tmpl w:val="00000002"/>
    <w:name w:val="WW8Num3"/>
    <w:lvl w:ilvl="0">
      <w:start w:val="1"/>
      <w:numFmt w:val="decimal"/>
      <w:lvlText w:val="%1)"/>
      <w:lvlJc w:val="left"/>
      <w:pPr>
        <w:tabs>
          <w:tab w:val="num" w:pos="1004"/>
        </w:tabs>
        <w:ind w:left="1004" w:hanging="360"/>
      </w:pPr>
      <w:rPr>
        <w:rFonts w:ascii="Times New Roman" w:eastAsia="Calibri" w:hAnsi="Times New Roman" w:cs="Times New Roman"/>
        <w:szCs w:val="24"/>
      </w:rPr>
    </w:lvl>
    <w:lvl w:ilvl="1">
      <w:start w:val="1"/>
      <w:numFmt w:val="bullet"/>
      <w:lvlText w:val="◦"/>
      <w:lvlJc w:val="left"/>
      <w:pPr>
        <w:tabs>
          <w:tab w:val="num" w:pos="1364"/>
        </w:tabs>
        <w:ind w:left="1364" w:hanging="360"/>
      </w:pPr>
      <w:rPr>
        <w:rFonts w:ascii="OpenSymbol" w:hAnsi="OpenSymbol" w:cs="Courier New"/>
      </w:rPr>
    </w:lvl>
    <w:lvl w:ilvl="2">
      <w:start w:val="1"/>
      <w:numFmt w:val="bullet"/>
      <w:lvlText w:val="▪"/>
      <w:lvlJc w:val="left"/>
      <w:pPr>
        <w:tabs>
          <w:tab w:val="num" w:pos="1724"/>
        </w:tabs>
        <w:ind w:left="1724" w:hanging="360"/>
      </w:pPr>
      <w:rPr>
        <w:rFonts w:ascii="OpenSymbol" w:hAnsi="OpenSymbol" w:cs="Courier New"/>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Courier New"/>
      </w:rPr>
    </w:lvl>
    <w:lvl w:ilvl="5">
      <w:start w:val="1"/>
      <w:numFmt w:val="bullet"/>
      <w:lvlText w:val="▪"/>
      <w:lvlJc w:val="left"/>
      <w:pPr>
        <w:tabs>
          <w:tab w:val="num" w:pos="2804"/>
        </w:tabs>
        <w:ind w:left="2804" w:hanging="360"/>
      </w:pPr>
      <w:rPr>
        <w:rFonts w:ascii="OpenSymbol" w:hAnsi="OpenSymbol" w:cs="Courier New"/>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Courier New"/>
      </w:rPr>
    </w:lvl>
    <w:lvl w:ilvl="8">
      <w:start w:val="1"/>
      <w:numFmt w:val="bullet"/>
      <w:lvlText w:val="▪"/>
      <w:lvlJc w:val="left"/>
      <w:pPr>
        <w:tabs>
          <w:tab w:val="num" w:pos="3884"/>
        </w:tabs>
        <w:ind w:left="3884" w:hanging="360"/>
      </w:pPr>
      <w:rPr>
        <w:rFonts w:ascii="OpenSymbol" w:hAnsi="OpenSymbol" w:cs="Courier New"/>
      </w:rPr>
    </w:lvl>
  </w:abstractNum>
  <w:abstractNum w:abstractNumId="2" w15:restartNumberingAfterBreak="0">
    <w:nsid w:val="00000003"/>
    <w:multiLevelType w:val="singleLevel"/>
    <w:tmpl w:val="00000003"/>
    <w:name w:val="WW8Num5"/>
    <w:lvl w:ilvl="0">
      <w:start w:val="1"/>
      <w:numFmt w:val="decimal"/>
      <w:lvlText w:val="%1."/>
      <w:lvlJc w:val="left"/>
      <w:pPr>
        <w:tabs>
          <w:tab w:val="num" w:pos="708"/>
        </w:tabs>
        <w:ind w:left="284" w:firstLine="0"/>
      </w:pPr>
      <w:rPr>
        <w:rFonts w:ascii="Times New Roman" w:hAnsi="Times New Roman" w:cs="Times New Roman" w:hint="default"/>
        <w:sz w:val="24"/>
        <w:szCs w:val="24"/>
      </w:r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1440" w:hanging="360"/>
      </w:pPr>
      <w:rPr>
        <w:rFonts w:eastAsia="Times New Roman"/>
        <w:szCs w:val="24"/>
        <w:lang w:eastAsia="pl-PL"/>
      </w:rPr>
    </w:lvl>
  </w:abstractNum>
  <w:abstractNum w:abstractNumId="4" w15:restartNumberingAfterBreak="0">
    <w:nsid w:val="00000005"/>
    <w:multiLevelType w:val="singleLevel"/>
    <w:tmpl w:val="00000005"/>
    <w:name w:val="WW8Num8"/>
    <w:lvl w:ilvl="0">
      <w:start w:val="2"/>
      <w:numFmt w:val="lowerLetter"/>
      <w:lvlText w:val="%1)"/>
      <w:lvlJc w:val="left"/>
      <w:pPr>
        <w:tabs>
          <w:tab w:val="num" w:pos="0"/>
        </w:tabs>
        <w:ind w:left="0" w:firstLine="284"/>
      </w:pPr>
      <w:rPr>
        <w:rFonts w:hint="default"/>
        <w:szCs w:val="24"/>
      </w:rPr>
    </w:lvl>
  </w:abstractNum>
  <w:abstractNum w:abstractNumId="5" w15:restartNumberingAfterBreak="0">
    <w:nsid w:val="00000006"/>
    <w:multiLevelType w:val="singleLevel"/>
    <w:tmpl w:val="00000006"/>
    <w:name w:val="WW8Num9"/>
    <w:lvl w:ilvl="0">
      <w:start w:val="1"/>
      <w:numFmt w:val="decimal"/>
      <w:lvlText w:val="%1)"/>
      <w:lvlJc w:val="left"/>
      <w:pPr>
        <w:tabs>
          <w:tab w:val="num" w:pos="0"/>
        </w:tabs>
        <w:ind w:left="1440" w:hanging="360"/>
      </w:pPr>
      <w:rPr>
        <w:rFonts w:eastAsia="Times New Roman"/>
        <w:szCs w:val="24"/>
        <w:lang w:eastAsia="pl-PL"/>
      </w:rPr>
    </w:lvl>
  </w:abstractNum>
  <w:abstractNum w:abstractNumId="6" w15:restartNumberingAfterBreak="0">
    <w:nsid w:val="00000007"/>
    <w:multiLevelType w:val="singleLevel"/>
    <w:tmpl w:val="00000007"/>
    <w:name w:val="WW8Num10"/>
    <w:lvl w:ilvl="0">
      <w:start w:val="1"/>
      <w:numFmt w:val="decimal"/>
      <w:lvlText w:val="%1)"/>
      <w:lvlJc w:val="left"/>
      <w:pPr>
        <w:tabs>
          <w:tab w:val="num" w:pos="0"/>
        </w:tabs>
        <w:ind w:left="1440" w:hanging="360"/>
      </w:pPr>
      <w:rPr>
        <w:rFonts w:eastAsia="Times New Roman"/>
        <w:szCs w:val="24"/>
        <w:lang w:eastAsia="pl-PL"/>
      </w:rPr>
    </w:lvl>
  </w:abstractNum>
  <w:abstractNum w:abstractNumId="7" w15:restartNumberingAfterBreak="0">
    <w:nsid w:val="00000008"/>
    <w:multiLevelType w:val="singleLevel"/>
    <w:tmpl w:val="00000008"/>
    <w:name w:val="WW8Num11"/>
    <w:lvl w:ilvl="0">
      <w:start w:val="1"/>
      <w:numFmt w:val="decimal"/>
      <w:lvlText w:val="%1)"/>
      <w:lvlJc w:val="left"/>
      <w:pPr>
        <w:tabs>
          <w:tab w:val="num" w:pos="0"/>
        </w:tabs>
        <w:ind w:left="1440" w:hanging="360"/>
      </w:pPr>
      <w:rPr>
        <w:rFonts w:eastAsia="Times New Roman"/>
        <w:szCs w:val="24"/>
        <w:lang w:eastAsia="pl-PL"/>
      </w:rPr>
    </w:lvl>
  </w:abstractNum>
  <w:abstractNum w:abstractNumId="8" w15:restartNumberingAfterBreak="0">
    <w:nsid w:val="00000009"/>
    <w:multiLevelType w:val="singleLevel"/>
    <w:tmpl w:val="00000009"/>
    <w:name w:val="WW8Num13"/>
    <w:lvl w:ilvl="0">
      <w:start w:val="1"/>
      <w:numFmt w:val="decimal"/>
      <w:lvlText w:val="%1)"/>
      <w:lvlJc w:val="left"/>
      <w:pPr>
        <w:tabs>
          <w:tab w:val="num" w:pos="0"/>
        </w:tabs>
        <w:ind w:left="1440" w:hanging="360"/>
      </w:pPr>
      <w:rPr>
        <w:rFonts w:eastAsia="Times New Roman"/>
        <w:szCs w:val="24"/>
      </w:rPr>
    </w:lvl>
  </w:abstractNum>
  <w:abstractNum w:abstractNumId="9" w15:restartNumberingAfterBreak="0">
    <w:nsid w:val="0000000A"/>
    <w:multiLevelType w:val="multilevel"/>
    <w:tmpl w:val="0000000A"/>
    <w:name w:val="WW8Num14"/>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Arial" w:eastAsia="Times New Roman" w:hAnsi="Arial" w:cs="Arial"/>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singleLevel"/>
    <w:tmpl w:val="0000000B"/>
    <w:name w:val="WW8Num18"/>
    <w:lvl w:ilvl="0">
      <w:start w:val="3"/>
      <w:numFmt w:val="decimal"/>
      <w:lvlText w:val="%1)"/>
      <w:lvlJc w:val="left"/>
      <w:pPr>
        <w:tabs>
          <w:tab w:val="num" w:pos="0"/>
        </w:tabs>
        <w:ind w:left="436" w:hanging="360"/>
      </w:pPr>
      <w:rPr>
        <w:rFonts w:hint="default"/>
        <w:szCs w:val="24"/>
      </w:rPr>
    </w:lvl>
  </w:abstractNum>
  <w:abstractNum w:abstractNumId="11" w15:restartNumberingAfterBreak="0">
    <w:nsid w:val="0000000C"/>
    <w:multiLevelType w:val="singleLevel"/>
    <w:tmpl w:val="0000000C"/>
    <w:name w:val="WW8Num19"/>
    <w:lvl w:ilvl="0">
      <w:start w:val="2"/>
      <w:numFmt w:val="decimal"/>
      <w:lvlText w:val="%1)"/>
      <w:lvlJc w:val="left"/>
      <w:pPr>
        <w:tabs>
          <w:tab w:val="num" w:pos="0"/>
        </w:tabs>
        <w:ind w:left="720" w:hanging="360"/>
      </w:pPr>
      <w:rPr>
        <w:rFonts w:hint="default"/>
        <w:szCs w:val="24"/>
      </w:rPr>
    </w:lvl>
  </w:abstractNum>
  <w:abstractNum w:abstractNumId="12" w15:restartNumberingAfterBreak="0">
    <w:nsid w:val="0000000D"/>
    <w:multiLevelType w:val="singleLevel"/>
    <w:tmpl w:val="0000000D"/>
    <w:name w:val="WW8Num20"/>
    <w:lvl w:ilvl="0">
      <w:start w:val="1"/>
      <w:numFmt w:val="decimal"/>
      <w:lvlText w:val="%1)"/>
      <w:lvlJc w:val="left"/>
      <w:pPr>
        <w:tabs>
          <w:tab w:val="num" w:pos="1440"/>
        </w:tabs>
        <w:ind w:left="1440" w:hanging="360"/>
      </w:pPr>
      <w:rPr>
        <w:szCs w:val="24"/>
      </w:rPr>
    </w:lvl>
  </w:abstractNum>
  <w:abstractNum w:abstractNumId="13" w15:restartNumberingAfterBreak="0">
    <w:nsid w:val="0000000E"/>
    <w:multiLevelType w:val="singleLevel"/>
    <w:tmpl w:val="0000000E"/>
    <w:name w:val="WW8Num21"/>
    <w:lvl w:ilvl="0">
      <w:start w:val="1"/>
      <w:numFmt w:val="decimal"/>
      <w:lvlText w:val="%1)"/>
      <w:lvlJc w:val="left"/>
      <w:pPr>
        <w:tabs>
          <w:tab w:val="num" w:pos="0"/>
        </w:tabs>
        <w:ind w:left="720" w:hanging="360"/>
      </w:pPr>
      <w:rPr>
        <w:rFonts w:ascii="Times New Roman" w:eastAsia="Times New Roman" w:hAnsi="Times New Roman" w:cs="Times New Roman"/>
        <w:color w:val="191919"/>
        <w:sz w:val="24"/>
        <w:szCs w:val="24"/>
        <w:lang w:eastAsia="pl-PL"/>
      </w:rPr>
    </w:lvl>
  </w:abstractNum>
  <w:abstractNum w:abstractNumId="14" w15:restartNumberingAfterBreak="0">
    <w:nsid w:val="0000000F"/>
    <w:multiLevelType w:val="singleLevel"/>
    <w:tmpl w:val="0000000F"/>
    <w:name w:val="WW8Num22"/>
    <w:lvl w:ilvl="0">
      <w:numFmt w:val="decimal"/>
      <w:lvlText w:val="%1"/>
      <w:lvlJc w:val="left"/>
      <w:pPr>
        <w:tabs>
          <w:tab w:val="num" w:pos="0"/>
        </w:tabs>
        <w:ind w:left="2484" w:hanging="360"/>
      </w:pPr>
      <w:rPr>
        <w:rFonts w:hint="default"/>
      </w:rPr>
    </w:lvl>
  </w:abstractNum>
  <w:abstractNum w:abstractNumId="15" w15:restartNumberingAfterBreak="0">
    <w:nsid w:val="00000010"/>
    <w:multiLevelType w:val="singleLevel"/>
    <w:tmpl w:val="00000010"/>
    <w:name w:val="WW8Num23"/>
    <w:lvl w:ilvl="0">
      <w:start w:val="1"/>
      <w:numFmt w:val="decimal"/>
      <w:lvlText w:val="%1)"/>
      <w:lvlJc w:val="left"/>
      <w:pPr>
        <w:tabs>
          <w:tab w:val="num" w:pos="0"/>
        </w:tabs>
        <w:ind w:left="1440" w:hanging="360"/>
      </w:pPr>
      <w:rPr>
        <w:rFonts w:eastAsia="Times New Roman"/>
        <w:szCs w:val="24"/>
      </w:rPr>
    </w:lvl>
  </w:abstractNum>
  <w:abstractNum w:abstractNumId="16" w15:restartNumberingAfterBreak="0">
    <w:nsid w:val="00000011"/>
    <w:multiLevelType w:val="singleLevel"/>
    <w:tmpl w:val="00000011"/>
    <w:name w:val="WW8Num24"/>
    <w:lvl w:ilvl="0">
      <w:start w:val="1"/>
      <w:numFmt w:val="decimal"/>
      <w:lvlText w:val="%1)"/>
      <w:lvlJc w:val="left"/>
      <w:pPr>
        <w:tabs>
          <w:tab w:val="num" w:pos="0"/>
        </w:tabs>
        <w:ind w:left="405" w:hanging="360"/>
      </w:pPr>
      <w:rPr>
        <w:rFonts w:ascii="Times New Roman" w:hAnsi="Times New Roman" w:cs="Times New Roman" w:hint="default"/>
        <w:sz w:val="24"/>
        <w:szCs w:val="24"/>
      </w:rPr>
    </w:lvl>
  </w:abstractNum>
  <w:abstractNum w:abstractNumId="17" w15:restartNumberingAfterBreak="0">
    <w:nsid w:val="00000012"/>
    <w:multiLevelType w:val="singleLevel"/>
    <w:tmpl w:val="00000012"/>
    <w:name w:val="WW8Num25"/>
    <w:lvl w:ilvl="0">
      <w:start w:val="1"/>
      <w:numFmt w:val="decimal"/>
      <w:lvlText w:val="%1)"/>
      <w:lvlJc w:val="left"/>
      <w:pPr>
        <w:tabs>
          <w:tab w:val="num" w:pos="0"/>
        </w:tabs>
        <w:ind w:left="720" w:hanging="360"/>
      </w:pPr>
      <w:rPr>
        <w:rFonts w:ascii="Times New Roman" w:eastAsia="Times New Roman" w:hAnsi="Times New Roman" w:cs="Times New Roman"/>
        <w:szCs w:val="24"/>
        <w:lang w:eastAsia="pl-PL"/>
      </w:rPr>
    </w:lvl>
  </w:abstractNum>
  <w:abstractNum w:abstractNumId="18" w15:restartNumberingAfterBreak="0">
    <w:nsid w:val="00000013"/>
    <w:multiLevelType w:val="singleLevel"/>
    <w:tmpl w:val="00000013"/>
    <w:name w:val="WW8Num27"/>
    <w:lvl w:ilvl="0">
      <w:start w:val="1"/>
      <w:numFmt w:val="decimal"/>
      <w:lvlText w:val="%1)"/>
      <w:lvlJc w:val="left"/>
      <w:pPr>
        <w:tabs>
          <w:tab w:val="num" w:pos="0"/>
        </w:tabs>
        <w:ind w:left="1440" w:hanging="360"/>
      </w:pPr>
      <w:rPr>
        <w:rFonts w:eastAsia="Times New Roman"/>
        <w:szCs w:val="24"/>
      </w:rPr>
    </w:lvl>
  </w:abstractNum>
  <w:abstractNum w:abstractNumId="19" w15:restartNumberingAfterBreak="0">
    <w:nsid w:val="00000014"/>
    <w:multiLevelType w:val="singleLevel"/>
    <w:tmpl w:val="00000014"/>
    <w:name w:val="WW8Num28"/>
    <w:lvl w:ilvl="0">
      <w:start w:val="1"/>
      <w:numFmt w:val="decimal"/>
      <w:lvlText w:val="%1)"/>
      <w:lvlJc w:val="left"/>
      <w:pPr>
        <w:tabs>
          <w:tab w:val="num" w:pos="0"/>
        </w:tabs>
        <w:ind w:left="1440" w:hanging="360"/>
      </w:pPr>
      <w:rPr>
        <w:rFonts w:eastAsia="Times New Roman"/>
        <w:color w:val="000000"/>
        <w:szCs w:val="24"/>
        <w:lang w:eastAsia="pl-PL"/>
      </w:rPr>
    </w:lvl>
  </w:abstractNum>
  <w:abstractNum w:abstractNumId="20" w15:restartNumberingAfterBreak="0">
    <w:nsid w:val="00000015"/>
    <w:multiLevelType w:val="multilevel"/>
    <w:tmpl w:val="00000015"/>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30"/>
    <w:lvl w:ilvl="0">
      <w:start w:val="14"/>
      <w:numFmt w:val="decimal"/>
      <w:lvlText w:val="%1)"/>
      <w:lvlJc w:val="left"/>
      <w:pPr>
        <w:tabs>
          <w:tab w:val="num" w:pos="350"/>
        </w:tabs>
        <w:ind w:left="1070" w:hanging="360"/>
      </w:pPr>
      <w:rPr>
        <w:rFonts w:eastAsia="Times New Roman" w:cs="Arial" w:hint="default"/>
        <w:szCs w:val="24"/>
        <w:lang w:eastAsia="pl-PL"/>
      </w:rPr>
    </w:lvl>
  </w:abstractNum>
  <w:abstractNum w:abstractNumId="22" w15:restartNumberingAfterBreak="0">
    <w:nsid w:val="00000017"/>
    <w:multiLevelType w:val="singleLevel"/>
    <w:tmpl w:val="00000017"/>
    <w:name w:val="WW8Num32"/>
    <w:lvl w:ilvl="0">
      <w:start w:val="1"/>
      <w:numFmt w:val="lowerLetter"/>
      <w:lvlText w:val="%1)"/>
      <w:lvlJc w:val="left"/>
      <w:pPr>
        <w:tabs>
          <w:tab w:val="num" w:pos="0"/>
        </w:tabs>
        <w:ind w:left="1080" w:hanging="360"/>
      </w:pPr>
    </w:lvl>
  </w:abstractNum>
  <w:abstractNum w:abstractNumId="23" w15:restartNumberingAfterBreak="0">
    <w:nsid w:val="00000018"/>
    <w:multiLevelType w:val="singleLevel"/>
    <w:tmpl w:val="00000018"/>
    <w:name w:val="WW8Num34"/>
    <w:lvl w:ilvl="0">
      <w:start w:val="3"/>
      <w:numFmt w:val="decimal"/>
      <w:lvlText w:val="%1."/>
      <w:lvlJc w:val="left"/>
      <w:pPr>
        <w:tabs>
          <w:tab w:val="num" w:pos="720"/>
        </w:tabs>
        <w:ind w:left="720" w:hanging="360"/>
      </w:pPr>
      <w:rPr>
        <w:rFonts w:hint="default"/>
      </w:rPr>
    </w:lvl>
  </w:abstractNum>
  <w:abstractNum w:abstractNumId="24" w15:restartNumberingAfterBreak="0">
    <w:nsid w:val="00000019"/>
    <w:multiLevelType w:val="singleLevel"/>
    <w:tmpl w:val="00000019"/>
    <w:name w:val="WW8Num35"/>
    <w:lvl w:ilvl="0">
      <w:start w:val="1"/>
      <w:numFmt w:val="decimal"/>
      <w:lvlText w:val="%1)"/>
      <w:lvlJc w:val="left"/>
      <w:pPr>
        <w:tabs>
          <w:tab w:val="num" w:pos="720"/>
        </w:tabs>
        <w:ind w:left="720" w:hanging="360"/>
      </w:pPr>
      <w:rPr>
        <w:i w:val="0"/>
      </w:rPr>
    </w:lvl>
  </w:abstractNum>
  <w:abstractNum w:abstractNumId="25" w15:restartNumberingAfterBreak="0">
    <w:nsid w:val="0000001A"/>
    <w:multiLevelType w:val="singleLevel"/>
    <w:tmpl w:val="0000001A"/>
    <w:name w:val="WW8Num36"/>
    <w:lvl w:ilvl="0">
      <w:start w:val="1"/>
      <w:numFmt w:val="decimal"/>
      <w:lvlText w:val="%1)"/>
      <w:lvlJc w:val="left"/>
      <w:pPr>
        <w:tabs>
          <w:tab w:val="num" w:pos="0"/>
        </w:tabs>
        <w:ind w:left="644" w:hanging="360"/>
      </w:pPr>
      <w:rPr>
        <w:rFonts w:hint="default"/>
        <w:szCs w:val="24"/>
      </w:rPr>
    </w:lvl>
  </w:abstractNum>
  <w:abstractNum w:abstractNumId="26" w15:restartNumberingAfterBreak="0">
    <w:nsid w:val="0000001B"/>
    <w:multiLevelType w:val="singleLevel"/>
    <w:tmpl w:val="0000001B"/>
    <w:name w:val="WW8Num37"/>
    <w:lvl w:ilvl="0">
      <w:numFmt w:val="decimal"/>
      <w:lvlText w:val="%1"/>
      <w:lvlJc w:val="left"/>
      <w:pPr>
        <w:tabs>
          <w:tab w:val="num" w:pos="0"/>
        </w:tabs>
        <w:ind w:left="2484" w:hanging="360"/>
      </w:pPr>
      <w:rPr>
        <w:rFonts w:hint="default"/>
      </w:rPr>
    </w:lvl>
  </w:abstractNum>
  <w:abstractNum w:abstractNumId="27" w15:restartNumberingAfterBreak="0">
    <w:nsid w:val="0000001C"/>
    <w:multiLevelType w:val="singleLevel"/>
    <w:tmpl w:val="0000001C"/>
    <w:name w:val="WW8Num38"/>
    <w:lvl w:ilvl="0">
      <w:start w:val="1"/>
      <w:numFmt w:val="decimal"/>
      <w:lvlText w:val="%1."/>
      <w:lvlJc w:val="left"/>
      <w:pPr>
        <w:tabs>
          <w:tab w:val="num" w:pos="720"/>
        </w:tabs>
        <w:ind w:left="720" w:hanging="360"/>
      </w:pPr>
      <w:rPr>
        <w:rFonts w:hint="default"/>
      </w:rPr>
    </w:lvl>
  </w:abstractNum>
  <w:abstractNum w:abstractNumId="28" w15:restartNumberingAfterBreak="0">
    <w:nsid w:val="0000001D"/>
    <w:multiLevelType w:val="singleLevel"/>
    <w:tmpl w:val="0000001D"/>
    <w:name w:val="WW8Num39"/>
    <w:lvl w:ilvl="0">
      <w:start w:val="1"/>
      <w:numFmt w:val="decimal"/>
      <w:lvlText w:val="%1)"/>
      <w:lvlJc w:val="left"/>
      <w:pPr>
        <w:tabs>
          <w:tab w:val="num" w:pos="0"/>
        </w:tabs>
        <w:ind w:left="1004" w:hanging="360"/>
      </w:pPr>
      <w:rPr>
        <w:rFonts w:eastAsia="Times New Roman"/>
        <w:szCs w:val="24"/>
        <w:lang w:eastAsia="pl-PL"/>
      </w:rPr>
    </w:lvl>
  </w:abstractNum>
  <w:abstractNum w:abstractNumId="29" w15:restartNumberingAfterBreak="0">
    <w:nsid w:val="0000001E"/>
    <w:multiLevelType w:val="singleLevel"/>
    <w:tmpl w:val="0000001E"/>
    <w:name w:val="WW8Num40"/>
    <w:lvl w:ilvl="0">
      <w:start w:val="3"/>
      <w:numFmt w:val="decimal"/>
      <w:lvlText w:val="%1."/>
      <w:lvlJc w:val="left"/>
      <w:pPr>
        <w:tabs>
          <w:tab w:val="num" w:pos="0"/>
        </w:tabs>
        <w:ind w:left="720" w:hanging="360"/>
      </w:pPr>
      <w:rPr>
        <w:rFonts w:hint="default"/>
        <w:color w:val="auto"/>
      </w:rPr>
    </w:lvl>
  </w:abstractNum>
  <w:abstractNum w:abstractNumId="30" w15:restartNumberingAfterBreak="0">
    <w:nsid w:val="0000001F"/>
    <w:multiLevelType w:val="singleLevel"/>
    <w:tmpl w:val="0000001F"/>
    <w:name w:val="WW8Num42"/>
    <w:lvl w:ilvl="0">
      <w:start w:val="1"/>
      <w:numFmt w:val="decimal"/>
      <w:lvlText w:val="%1)"/>
      <w:lvlJc w:val="left"/>
      <w:pPr>
        <w:tabs>
          <w:tab w:val="num" w:pos="708"/>
        </w:tabs>
        <w:ind w:left="720" w:hanging="360"/>
      </w:pPr>
    </w:lvl>
  </w:abstractNum>
  <w:abstractNum w:abstractNumId="31" w15:restartNumberingAfterBreak="0">
    <w:nsid w:val="00000020"/>
    <w:multiLevelType w:val="singleLevel"/>
    <w:tmpl w:val="00000020"/>
    <w:name w:val="WW8Num43"/>
    <w:lvl w:ilvl="0">
      <w:start w:val="1"/>
      <w:numFmt w:val="decimal"/>
      <w:lvlText w:val="%1."/>
      <w:lvlJc w:val="left"/>
      <w:pPr>
        <w:tabs>
          <w:tab w:val="num" w:pos="720"/>
        </w:tabs>
        <w:ind w:left="720" w:hanging="360"/>
      </w:pPr>
      <w:rPr>
        <w:rFonts w:hint="default"/>
        <w:i w:val="0"/>
      </w:rPr>
    </w:lvl>
  </w:abstractNum>
  <w:abstractNum w:abstractNumId="32" w15:restartNumberingAfterBreak="0">
    <w:nsid w:val="00000021"/>
    <w:multiLevelType w:val="singleLevel"/>
    <w:tmpl w:val="00000021"/>
    <w:name w:val="WW8Num44"/>
    <w:lvl w:ilvl="0">
      <w:start w:val="1"/>
      <w:numFmt w:val="decimal"/>
      <w:lvlText w:val="%1)"/>
      <w:lvlJc w:val="left"/>
      <w:pPr>
        <w:tabs>
          <w:tab w:val="num" w:pos="708"/>
        </w:tabs>
        <w:ind w:left="720" w:hanging="360"/>
      </w:pPr>
    </w:lvl>
  </w:abstractNum>
  <w:abstractNum w:abstractNumId="33" w15:restartNumberingAfterBreak="0">
    <w:nsid w:val="00000022"/>
    <w:multiLevelType w:val="singleLevel"/>
    <w:tmpl w:val="00000022"/>
    <w:name w:val="WW8Num45"/>
    <w:lvl w:ilvl="0">
      <w:start w:val="1"/>
      <w:numFmt w:val="decimal"/>
      <w:lvlText w:val="%1)"/>
      <w:lvlJc w:val="left"/>
      <w:pPr>
        <w:tabs>
          <w:tab w:val="num" w:pos="0"/>
        </w:tabs>
        <w:ind w:left="704" w:hanging="420"/>
      </w:pPr>
      <w:rPr>
        <w:rFonts w:eastAsia="Times New Roman" w:hint="default"/>
        <w:bCs/>
        <w:szCs w:val="24"/>
      </w:rPr>
    </w:lvl>
  </w:abstractNum>
  <w:abstractNum w:abstractNumId="34" w15:restartNumberingAfterBreak="0">
    <w:nsid w:val="00000023"/>
    <w:multiLevelType w:val="multilevel"/>
    <w:tmpl w:val="72B06B88"/>
    <w:name w:val="WW8Num46"/>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15:restartNumberingAfterBreak="0">
    <w:nsid w:val="10606AE8"/>
    <w:multiLevelType w:val="hybridMultilevel"/>
    <w:tmpl w:val="29C4B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021923"/>
    <w:multiLevelType w:val="hybridMultilevel"/>
    <w:tmpl w:val="16C6FF16"/>
    <w:lvl w:ilvl="0" w:tplc="986E451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1C12605"/>
    <w:multiLevelType w:val="hybridMultilevel"/>
    <w:tmpl w:val="B2921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C46C6E"/>
    <w:multiLevelType w:val="hybridMultilevel"/>
    <w:tmpl w:val="3280D53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092302"/>
    <w:multiLevelType w:val="hybridMultilevel"/>
    <w:tmpl w:val="6EE4C2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EF5701B"/>
    <w:multiLevelType w:val="hybridMultilevel"/>
    <w:tmpl w:val="7F14C6A0"/>
    <w:lvl w:ilvl="0" w:tplc="7D5E0B9C">
      <w:start w:val="1"/>
      <w:numFmt w:val="decimal"/>
      <w:lvlText w:val="%1)"/>
      <w:lvlJc w:val="left"/>
      <w:pPr>
        <w:ind w:left="720" w:hanging="360"/>
      </w:pPr>
      <w:rPr>
        <w:rFonts w:hint="default"/>
        <w:b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2044AD"/>
    <w:multiLevelType w:val="hybridMultilevel"/>
    <w:tmpl w:val="53F2DF84"/>
    <w:lvl w:ilvl="0" w:tplc="FFD09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882361"/>
    <w:multiLevelType w:val="hybridMultilevel"/>
    <w:tmpl w:val="EBF6D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E848AD"/>
    <w:multiLevelType w:val="hybridMultilevel"/>
    <w:tmpl w:val="5B44A354"/>
    <w:lvl w:ilvl="0" w:tplc="0F7445D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0433D2"/>
    <w:multiLevelType w:val="hybridMultilevel"/>
    <w:tmpl w:val="8536F43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8F4E89"/>
    <w:multiLevelType w:val="hybridMultilevel"/>
    <w:tmpl w:val="2A6A7F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4261A87"/>
    <w:multiLevelType w:val="hybridMultilevel"/>
    <w:tmpl w:val="B7F49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6B096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5478696">
    <w:abstractNumId w:val="0"/>
  </w:num>
  <w:num w:numId="2" w16cid:durableId="76221012">
    <w:abstractNumId w:val="1"/>
  </w:num>
  <w:num w:numId="3" w16cid:durableId="1969508513">
    <w:abstractNumId w:val="2"/>
  </w:num>
  <w:num w:numId="4" w16cid:durableId="1554581656">
    <w:abstractNumId w:val="3"/>
  </w:num>
  <w:num w:numId="5" w16cid:durableId="2051490610">
    <w:abstractNumId w:val="4"/>
  </w:num>
  <w:num w:numId="6" w16cid:durableId="1442799296">
    <w:abstractNumId w:val="5"/>
  </w:num>
  <w:num w:numId="7" w16cid:durableId="1427338285">
    <w:abstractNumId w:val="6"/>
  </w:num>
  <w:num w:numId="8" w16cid:durableId="1091464753">
    <w:abstractNumId w:val="7"/>
  </w:num>
  <w:num w:numId="9" w16cid:durableId="262615855">
    <w:abstractNumId w:val="8"/>
  </w:num>
  <w:num w:numId="10" w16cid:durableId="435449464">
    <w:abstractNumId w:val="9"/>
  </w:num>
  <w:num w:numId="11" w16cid:durableId="1172186998">
    <w:abstractNumId w:val="10"/>
  </w:num>
  <w:num w:numId="12" w16cid:durableId="1370912368">
    <w:abstractNumId w:val="11"/>
  </w:num>
  <w:num w:numId="13" w16cid:durableId="997923357">
    <w:abstractNumId w:val="12"/>
  </w:num>
  <w:num w:numId="14" w16cid:durableId="222985660">
    <w:abstractNumId w:val="13"/>
  </w:num>
  <w:num w:numId="15" w16cid:durableId="1817333400">
    <w:abstractNumId w:val="14"/>
  </w:num>
  <w:num w:numId="16" w16cid:durableId="1313176888">
    <w:abstractNumId w:val="15"/>
  </w:num>
  <w:num w:numId="17" w16cid:durableId="712340523">
    <w:abstractNumId w:val="16"/>
  </w:num>
  <w:num w:numId="18" w16cid:durableId="1311858980">
    <w:abstractNumId w:val="17"/>
  </w:num>
  <w:num w:numId="19" w16cid:durableId="112873422">
    <w:abstractNumId w:val="18"/>
  </w:num>
  <w:num w:numId="20" w16cid:durableId="1134250817">
    <w:abstractNumId w:val="19"/>
  </w:num>
  <w:num w:numId="21" w16cid:durableId="2097708916">
    <w:abstractNumId w:val="20"/>
  </w:num>
  <w:num w:numId="22" w16cid:durableId="504127708">
    <w:abstractNumId w:val="21"/>
  </w:num>
  <w:num w:numId="23" w16cid:durableId="83649467">
    <w:abstractNumId w:val="22"/>
  </w:num>
  <w:num w:numId="24" w16cid:durableId="487867438">
    <w:abstractNumId w:val="23"/>
  </w:num>
  <w:num w:numId="25" w16cid:durableId="1680043464">
    <w:abstractNumId w:val="24"/>
  </w:num>
  <w:num w:numId="26" w16cid:durableId="244072911">
    <w:abstractNumId w:val="25"/>
  </w:num>
  <w:num w:numId="27" w16cid:durableId="1259630939">
    <w:abstractNumId w:val="26"/>
  </w:num>
  <w:num w:numId="28" w16cid:durableId="469204209">
    <w:abstractNumId w:val="27"/>
  </w:num>
  <w:num w:numId="29" w16cid:durableId="1075010942">
    <w:abstractNumId w:val="28"/>
  </w:num>
  <w:num w:numId="30" w16cid:durableId="632097089">
    <w:abstractNumId w:val="29"/>
  </w:num>
  <w:num w:numId="31" w16cid:durableId="1379233821">
    <w:abstractNumId w:val="30"/>
  </w:num>
  <w:num w:numId="32" w16cid:durableId="799495285">
    <w:abstractNumId w:val="31"/>
  </w:num>
  <w:num w:numId="33" w16cid:durableId="1123814064">
    <w:abstractNumId w:val="32"/>
  </w:num>
  <w:num w:numId="34" w16cid:durableId="585304174">
    <w:abstractNumId w:val="33"/>
  </w:num>
  <w:num w:numId="35" w16cid:durableId="1007288411">
    <w:abstractNumId w:val="34"/>
  </w:num>
  <w:num w:numId="36" w16cid:durableId="1289778576">
    <w:abstractNumId w:val="35"/>
  </w:num>
  <w:num w:numId="37" w16cid:durableId="2119789062">
    <w:abstractNumId w:val="47"/>
  </w:num>
  <w:num w:numId="38" w16cid:durableId="1121342195">
    <w:abstractNumId w:val="41"/>
  </w:num>
  <w:num w:numId="39" w16cid:durableId="455148157">
    <w:abstractNumId w:val="42"/>
  </w:num>
  <w:num w:numId="40" w16cid:durableId="1830099895">
    <w:abstractNumId w:val="45"/>
  </w:num>
  <w:num w:numId="41" w16cid:durableId="1685009250">
    <w:abstractNumId w:val="46"/>
  </w:num>
  <w:num w:numId="42" w16cid:durableId="1377967405">
    <w:abstractNumId w:val="38"/>
  </w:num>
  <w:num w:numId="43" w16cid:durableId="1078361432">
    <w:abstractNumId w:val="37"/>
  </w:num>
  <w:num w:numId="44" w16cid:durableId="221599389">
    <w:abstractNumId w:val="39"/>
  </w:num>
  <w:num w:numId="45" w16cid:durableId="1813327194">
    <w:abstractNumId w:val="44"/>
  </w:num>
  <w:num w:numId="46" w16cid:durableId="796531290">
    <w:abstractNumId w:val="43"/>
  </w:num>
  <w:num w:numId="47" w16cid:durableId="1807041806">
    <w:abstractNumId w:val="40"/>
  </w:num>
  <w:num w:numId="48" w16cid:durableId="88619142">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D4"/>
    <w:rsid w:val="000F4A9A"/>
    <w:rsid w:val="001B66E6"/>
    <w:rsid w:val="00252933"/>
    <w:rsid w:val="00271035"/>
    <w:rsid w:val="00296149"/>
    <w:rsid w:val="00305236"/>
    <w:rsid w:val="00482D49"/>
    <w:rsid w:val="004C02AB"/>
    <w:rsid w:val="004D34BF"/>
    <w:rsid w:val="006B327B"/>
    <w:rsid w:val="006D4EFA"/>
    <w:rsid w:val="007E7790"/>
    <w:rsid w:val="00802A8B"/>
    <w:rsid w:val="00830558"/>
    <w:rsid w:val="00917ADB"/>
    <w:rsid w:val="009222C9"/>
    <w:rsid w:val="00971CBD"/>
    <w:rsid w:val="009B1A65"/>
    <w:rsid w:val="00A93886"/>
    <w:rsid w:val="00AA6EBA"/>
    <w:rsid w:val="00AB377D"/>
    <w:rsid w:val="00C822D4"/>
    <w:rsid w:val="00CD5D5A"/>
    <w:rsid w:val="00D406EC"/>
    <w:rsid w:val="00D801D6"/>
    <w:rsid w:val="00DC0237"/>
    <w:rsid w:val="00E965AA"/>
    <w:rsid w:val="00F01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6F6E"/>
  <w15:chartTrackingRefBased/>
  <w15:docId w15:val="{0AE7F1A5-672C-42B3-8430-98B0E3B3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2D4"/>
    <w:pPr>
      <w:suppressAutoHyphens/>
      <w:spacing w:after="200" w:line="276" w:lineRule="auto"/>
    </w:pPr>
    <w:rPr>
      <w:rFonts w:ascii="Times New Roman" w:eastAsia="Calibri" w:hAnsi="Times New Roman" w:cs="Times New Roman"/>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822D4"/>
    <w:rPr>
      <w:rFonts w:ascii="Times New Roman" w:eastAsia="Times New Roman" w:hAnsi="Times New Roman" w:cs="Times New Roman"/>
      <w:szCs w:val="24"/>
    </w:rPr>
  </w:style>
  <w:style w:type="character" w:customStyle="1" w:styleId="WW8Num1z1">
    <w:name w:val="WW8Num1z1"/>
    <w:rsid w:val="00C822D4"/>
    <w:rPr>
      <w:rFonts w:ascii="OpenSymbol" w:hAnsi="OpenSymbol" w:cs="Courier New"/>
    </w:rPr>
  </w:style>
  <w:style w:type="character" w:customStyle="1" w:styleId="WW8Num1z3">
    <w:name w:val="WW8Num1z3"/>
    <w:rsid w:val="00C822D4"/>
    <w:rPr>
      <w:rFonts w:ascii="Symbol" w:hAnsi="Symbol" w:cs="Symbol"/>
    </w:rPr>
  </w:style>
  <w:style w:type="character" w:customStyle="1" w:styleId="WW8Num2z0">
    <w:name w:val="WW8Num2z0"/>
    <w:rsid w:val="00C822D4"/>
    <w:rPr>
      <w:rFonts w:ascii="Times New Roman" w:eastAsia="Calibri" w:hAnsi="Times New Roman" w:cs="Times New Roman"/>
      <w:color w:val="FF0000"/>
      <w:szCs w:val="24"/>
    </w:rPr>
  </w:style>
  <w:style w:type="character" w:customStyle="1" w:styleId="WW8Num2z1">
    <w:name w:val="WW8Num2z1"/>
    <w:rsid w:val="00C822D4"/>
    <w:rPr>
      <w:rFonts w:ascii="OpenSymbol" w:hAnsi="OpenSymbol" w:cs="OpenSymbol"/>
    </w:rPr>
  </w:style>
  <w:style w:type="character" w:customStyle="1" w:styleId="WW8Num2z3">
    <w:name w:val="WW8Num2z3"/>
    <w:rsid w:val="00C822D4"/>
    <w:rPr>
      <w:rFonts w:ascii="Symbol" w:hAnsi="Symbol" w:cs="OpenSymbol"/>
    </w:rPr>
  </w:style>
  <w:style w:type="character" w:customStyle="1" w:styleId="WW8Num3z0">
    <w:name w:val="WW8Num3z0"/>
    <w:rsid w:val="00C822D4"/>
    <w:rPr>
      <w:rFonts w:ascii="Times New Roman" w:eastAsia="Calibri" w:hAnsi="Times New Roman" w:cs="Times New Roman"/>
      <w:szCs w:val="24"/>
    </w:rPr>
  </w:style>
  <w:style w:type="character" w:customStyle="1" w:styleId="WW8Num3z1">
    <w:name w:val="WW8Num3z1"/>
    <w:rsid w:val="00C822D4"/>
    <w:rPr>
      <w:rFonts w:ascii="OpenSymbol" w:hAnsi="OpenSymbol" w:cs="Courier New"/>
    </w:rPr>
  </w:style>
  <w:style w:type="character" w:customStyle="1" w:styleId="WW8Num3z3">
    <w:name w:val="WW8Num3z3"/>
    <w:rsid w:val="00C822D4"/>
    <w:rPr>
      <w:rFonts w:ascii="Symbol" w:hAnsi="Symbol" w:cs="OpenSymbol"/>
    </w:rPr>
  </w:style>
  <w:style w:type="character" w:customStyle="1" w:styleId="WW8Num4z0">
    <w:name w:val="WW8Num4z0"/>
    <w:rsid w:val="00C822D4"/>
  </w:style>
  <w:style w:type="character" w:customStyle="1" w:styleId="WW8Num4z1">
    <w:name w:val="WW8Num4z1"/>
    <w:rsid w:val="00C822D4"/>
    <w:rPr>
      <w:rFonts w:ascii="OpenSymbol" w:hAnsi="OpenSymbol" w:cs="OpenSymbol"/>
    </w:rPr>
  </w:style>
  <w:style w:type="character" w:customStyle="1" w:styleId="WW8Num4z3">
    <w:name w:val="WW8Num4z3"/>
    <w:rsid w:val="00C822D4"/>
    <w:rPr>
      <w:rFonts w:ascii="Symbol" w:hAnsi="Symbol" w:cs="OpenSymbol"/>
    </w:rPr>
  </w:style>
  <w:style w:type="character" w:customStyle="1" w:styleId="WW8Num5z0">
    <w:name w:val="WW8Num5z0"/>
    <w:rsid w:val="00C822D4"/>
    <w:rPr>
      <w:rFonts w:ascii="Times New Roman" w:hAnsi="Times New Roman" w:cs="Times New Roman" w:hint="default"/>
      <w:sz w:val="24"/>
      <w:szCs w:val="24"/>
    </w:rPr>
  </w:style>
  <w:style w:type="character" w:customStyle="1" w:styleId="WW8Num6z0">
    <w:name w:val="WW8Num6z0"/>
    <w:rsid w:val="00C822D4"/>
    <w:rPr>
      <w:rFonts w:eastAsia="Times New Roman"/>
      <w:szCs w:val="24"/>
      <w:lang w:eastAsia="pl-PL"/>
    </w:rPr>
  </w:style>
  <w:style w:type="character" w:customStyle="1" w:styleId="WW8Num7z0">
    <w:name w:val="WW8Num7z0"/>
    <w:rsid w:val="00C822D4"/>
    <w:rPr>
      <w:rFonts w:ascii="Times New Roman" w:hAnsi="Times New Roman" w:cs="Times New Roman" w:hint="default"/>
      <w:sz w:val="24"/>
      <w:szCs w:val="24"/>
    </w:rPr>
  </w:style>
  <w:style w:type="character" w:customStyle="1" w:styleId="WW8Num8z0">
    <w:name w:val="WW8Num8z0"/>
    <w:rsid w:val="00C822D4"/>
    <w:rPr>
      <w:rFonts w:hint="default"/>
      <w:szCs w:val="24"/>
    </w:rPr>
  </w:style>
  <w:style w:type="character" w:customStyle="1" w:styleId="WW8Num9z0">
    <w:name w:val="WW8Num9z0"/>
    <w:rsid w:val="00C822D4"/>
    <w:rPr>
      <w:rFonts w:eastAsia="Times New Roman"/>
      <w:szCs w:val="24"/>
      <w:lang w:eastAsia="pl-PL"/>
    </w:rPr>
  </w:style>
  <w:style w:type="character" w:customStyle="1" w:styleId="WW8Num10z0">
    <w:name w:val="WW8Num10z0"/>
    <w:rsid w:val="00C822D4"/>
    <w:rPr>
      <w:rFonts w:eastAsia="Times New Roman"/>
      <w:szCs w:val="24"/>
      <w:lang w:eastAsia="pl-PL"/>
    </w:rPr>
  </w:style>
  <w:style w:type="character" w:customStyle="1" w:styleId="WW8Num11z0">
    <w:name w:val="WW8Num11z0"/>
    <w:rsid w:val="00C822D4"/>
    <w:rPr>
      <w:rFonts w:eastAsia="Times New Roman"/>
      <w:szCs w:val="24"/>
      <w:lang w:eastAsia="pl-PL"/>
    </w:rPr>
  </w:style>
  <w:style w:type="character" w:customStyle="1" w:styleId="WW8Num12z0">
    <w:name w:val="WW8Num12z0"/>
    <w:rsid w:val="00C822D4"/>
    <w:rPr>
      <w:rFonts w:ascii="Times New Roman" w:hAnsi="Times New Roman" w:cs="Times New Roman" w:hint="default"/>
      <w:sz w:val="24"/>
      <w:szCs w:val="24"/>
    </w:rPr>
  </w:style>
  <w:style w:type="character" w:customStyle="1" w:styleId="WW8Num13z0">
    <w:name w:val="WW8Num13z0"/>
    <w:rsid w:val="00C822D4"/>
    <w:rPr>
      <w:rFonts w:eastAsia="Times New Roman"/>
      <w:szCs w:val="24"/>
    </w:rPr>
  </w:style>
  <w:style w:type="character" w:customStyle="1" w:styleId="WW8Num14z0">
    <w:name w:val="WW8Num14z0"/>
    <w:rsid w:val="00C822D4"/>
  </w:style>
  <w:style w:type="character" w:customStyle="1" w:styleId="WW8Num14z1">
    <w:name w:val="WW8Num14z1"/>
    <w:rsid w:val="00C822D4"/>
    <w:rPr>
      <w:rFonts w:ascii="Arial" w:eastAsia="Times New Roman" w:hAnsi="Arial" w:cs="Arial"/>
      <w:szCs w:val="24"/>
    </w:rPr>
  </w:style>
  <w:style w:type="character" w:customStyle="1" w:styleId="WW8Num14z2">
    <w:name w:val="WW8Num14z2"/>
    <w:rsid w:val="00C822D4"/>
  </w:style>
  <w:style w:type="character" w:customStyle="1" w:styleId="WW8Num14z3">
    <w:name w:val="WW8Num14z3"/>
    <w:rsid w:val="00C822D4"/>
  </w:style>
  <w:style w:type="character" w:customStyle="1" w:styleId="WW8Num14z4">
    <w:name w:val="WW8Num14z4"/>
    <w:rsid w:val="00C822D4"/>
  </w:style>
  <w:style w:type="character" w:customStyle="1" w:styleId="WW8Num14z5">
    <w:name w:val="WW8Num14z5"/>
    <w:rsid w:val="00C822D4"/>
  </w:style>
  <w:style w:type="character" w:customStyle="1" w:styleId="WW8Num14z6">
    <w:name w:val="WW8Num14z6"/>
    <w:rsid w:val="00C822D4"/>
  </w:style>
  <w:style w:type="character" w:customStyle="1" w:styleId="WW8Num14z7">
    <w:name w:val="WW8Num14z7"/>
    <w:rsid w:val="00C822D4"/>
  </w:style>
  <w:style w:type="character" w:customStyle="1" w:styleId="WW8Num14z8">
    <w:name w:val="WW8Num14z8"/>
    <w:rsid w:val="00C822D4"/>
  </w:style>
  <w:style w:type="character" w:customStyle="1" w:styleId="WW8Num15z0">
    <w:name w:val="WW8Num15z0"/>
    <w:rsid w:val="00C822D4"/>
    <w:rPr>
      <w:rFonts w:eastAsia="Times New Roman" w:hint="default"/>
      <w:szCs w:val="24"/>
      <w:lang w:eastAsia="pl-PL"/>
    </w:rPr>
  </w:style>
  <w:style w:type="character" w:customStyle="1" w:styleId="WW8Num16z0">
    <w:name w:val="WW8Num16z0"/>
    <w:rsid w:val="00C822D4"/>
    <w:rPr>
      <w:rFonts w:ascii="Times New Roman" w:hAnsi="Times New Roman" w:cs="Times New Roman" w:hint="default"/>
      <w:sz w:val="24"/>
      <w:szCs w:val="24"/>
    </w:rPr>
  </w:style>
  <w:style w:type="character" w:customStyle="1" w:styleId="WW8Num17z0">
    <w:name w:val="WW8Num17z0"/>
    <w:rsid w:val="00C822D4"/>
  </w:style>
  <w:style w:type="character" w:customStyle="1" w:styleId="WW8Num17z1">
    <w:name w:val="WW8Num17z1"/>
    <w:rsid w:val="00C822D4"/>
    <w:rPr>
      <w:rFonts w:ascii="Times New Roman" w:hAnsi="Times New Roman" w:cs="Times New Roman" w:hint="default"/>
      <w:sz w:val="24"/>
      <w:szCs w:val="24"/>
    </w:rPr>
  </w:style>
  <w:style w:type="character" w:customStyle="1" w:styleId="WW8Num17z2">
    <w:name w:val="WW8Num17z2"/>
    <w:rsid w:val="00C822D4"/>
  </w:style>
  <w:style w:type="character" w:customStyle="1" w:styleId="WW8Num17z3">
    <w:name w:val="WW8Num17z3"/>
    <w:rsid w:val="00C822D4"/>
  </w:style>
  <w:style w:type="character" w:customStyle="1" w:styleId="WW8Num17z4">
    <w:name w:val="WW8Num17z4"/>
    <w:rsid w:val="00C822D4"/>
  </w:style>
  <w:style w:type="character" w:customStyle="1" w:styleId="WW8Num17z5">
    <w:name w:val="WW8Num17z5"/>
    <w:rsid w:val="00C822D4"/>
  </w:style>
  <w:style w:type="character" w:customStyle="1" w:styleId="WW8Num17z6">
    <w:name w:val="WW8Num17z6"/>
    <w:rsid w:val="00C822D4"/>
  </w:style>
  <w:style w:type="character" w:customStyle="1" w:styleId="WW8Num17z7">
    <w:name w:val="WW8Num17z7"/>
    <w:rsid w:val="00C822D4"/>
  </w:style>
  <w:style w:type="character" w:customStyle="1" w:styleId="WW8Num17z8">
    <w:name w:val="WW8Num17z8"/>
    <w:rsid w:val="00C822D4"/>
  </w:style>
  <w:style w:type="character" w:customStyle="1" w:styleId="WW8Num18z0">
    <w:name w:val="WW8Num18z0"/>
    <w:rsid w:val="00C822D4"/>
    <w:rPr>
      <w:rFonts w:hint="default"/>
      <w:szCs w:val="24"/>
    </w:rPr>
  </w:style>
  <w:style w:type="character" w:customStyle="1" w:styleId="WW8Num19z0">
    <w:name w:val="WW8Num19z0"/>
    <w:rsid w:val="00C822D4"/>
    <w:rPr>
      <w:rFonts w:hint="default"/>
      <w:szCs w:val="24"/>
    </w:rPr>
  </w:style>
  <w:style w:type="character" w:customStyle="1" w:styleId="WW8Num20z0">
    <w:name w:val="WW8Num20z0"/>
    <w:rsid w:val="00C822D4"/>
    <w:rPr>
      <w:szCs w:val="24"/>
    </w:rPr>
  </w:style>
  <w:style w:type="character" w:customStyle="1" w:styleId="WW8Num21z0">
    <w:name w:val="WW8Num21z0"/>
    <w:rsid w:val="00C822D4"/>
    <w:rPr>
      <w:rFonts w:ascii="Times New Roman" w:eastAsia="Times New Roman" w:hAnsi="Times New Roman" w:cs="Times New Roman"/>
      <w:color w:val="191919"/>
      <w:sz w:val="24"/>
      <w:szCs w:val="24"/>
      <w:lang w:eastAsia="pl-PL"/>
    </w:rPr>
  </w:style>
  <w:style w:type="character" w:customStyle="1" w:styleId="WW8Num22z0">
    <w:name w:val="WW8Num22z0"/>
    <w:rsid w:val="00C822D4"/>
    <w:rPr>
      <w:rFonts w:hint="default"/>
    </w:rPr>
  </w:style>
  <w:style w:type="character" w:customStyle="1" w:styleId="WW8Num23z0">
    <w:name w:val="WW8Num23z0"/>
    <w:rsid w:val="00C822D4"/>
    <w:rPr>
      <w:rFonts w:eastAsia="Times New Roman"/>
      <w:szCs w:val="24"/>
    </w:rPr>
  </w:style>
  <w:style w:type="character" w:customStyle="1" w:styleId="WW8Num24z0">
    <w:name w:val="WW8Num24z0"/>
    <w:rsid w:val="00C822D4"/>
    <w:rPr>
      <w:rFonts w:ascii="Times New Roman" w:hAnsi="Times New Roman" w:cs="Times New Roman" w:hint="default"/>
      <w:sz w:val="24"/>
      <w:szCs w:val="24"/>
    </w:rPr>
  </w:style>
  <w:style w:type="character" w:customStyle="1" w:styleId="WW8Num25z0">
    <w:name w:val="WW8Num25z0"/>
    <w:rsid w:val="00C822D4"/>
    <w:rPr>
      <w:rFonts w:ascii="Times New Roman" w:eastAsia="Times New Roman" w:hAnsi="Times New Roman" w:cs="Times New Roman"/>
      <w:szCs w:val="24"/>
      <w:lang w:eastAsia="pl-PL"/>
    </w:rPr>
  </w:style>
  <w:style w:type="character" w:customStyle="1" w:styleId="WW8Num26z0">
    <w:name w:val="WW8Num26z0"/>
    <w:rsid w:val="00C822D4"/>
  </w:style>
  <w:style w:type="character" w:customStyle="1" w:styleId="WW8Num26z1">
    <w:name w:val="WW8Num26z1"/>
    <w:rsid w:val="00C822D4"/>
    <w:rPr>
      <w:rFonts w:ascii="Times New Roman" w:hAnsi="Times New Roman" w:cs="Times New Roman" w:hint="default"/>
      <w:sz w:val="24"/>
      <w:szCs w:val="24"/>
    </w:rPr>
  </w:style>
  <w:style w:type="character" w:customStyle="1" w:styleId="WW8Num26z2">
    <w:name w:val="WW8Num26z2"/>
    <w:rsid w:val="00C822D4"/>
  </w:style>
  <w:style w:type="character" w:customStyle="1" w:styleId="WW8Num26z3">
    <w:name w:val="WW8Num26z3"/>
    <w:rsid w:val="00C822D4"/>
  </w:style>
  <w:style w:type="character" w:customStyle="1" w:styleId="WW8Num26z4">
    <w:name w:val="WW8Num26z4"/>
    <w:rsid w:val="00C822D4"/>
  </w:style>
  <w:style w:type="character" w:customStyle="1" w:styleId="WW8Num26z5">
    <w:name w:val="WW8Num26z5"/>
    <w:rsid w:val="00C822D4"/>
  </w:style>
  <w:style w:type="character" w:customStyle="1" w:styleId="WW8Num26z6">
    <w:name w:val="WW8Num26z6"/>
    <w:rsid w:val="00C822D4"/>
  </w:style>
  <w:style w:type="character" w:customStyle="1" w:styleId="WW8Num26z7">
    <w:name w:val="WW8Num26z7"/>
    <w:rsid w:val="00C822D4"/>
  </w:style>
  <w:style w:type="character" w:customStyle="1" w:styleId="WW8Num26z8">
    <w:name w:val="WW8Num26z8"/>
    <w:rsid w:val="00C822D4"/>
  </w:style>
  <w:style w:type="character" w:customStyle="1" w:styleId="WW8Num27z0">
    <w:name w:val="WW8Num27z0"/>
    <w:rsid w:val="00C822D4"/>
    <w:rPr>
      <w:rFonts w:eastAsia="Times New Roman"/>
      <w:szCs w:val="24"/>
    </w:rPr>
  </w:style>
  <w:style w:type="character" w:customStyle="1" w:styleId="WW8Num28z0">
    <w:name w:val="WW8Num28z0"/>
    <w:rsid w:val="00C822D4"/>
    <w:rPr>
      <w:rFonts w:eastAsia="Times New Roman"/>
      <w:color w:val="000000"/>
      <w:szCs w:val="24"/>
      <w:lang w:eastAsia="pl-PL"/>
    </w:rPr>
  </w:style>
  <w:style w:type="character" w:customStyle="1" w:styleId="WW8Num29z0">
    <w:name w:val="WW8Num29z0"/>
    <w:rsid w:val="00C822D4"/>
    <w:rPr>
      <w:rFonts w:ascii="Times New Roman" w:hAnsi="Times New Roman" w:cs="Times New Roman" w:hint="default"/>
      <w:sz w:val="24"/>
      <w:szCs w:val="24"/>
    </w:rPr>
  </w:style>
  <w:style w:type="character" w:customStyle="1" w:styleId="WW8Num29z2">
    <w:name w:val="WW8Num29z2"/>
    <w:rsid w:val="00C822D4"/>
  </w:style>
  <w:style w:type="character" w:customStyle="1" w:styleId="WW8Num29z3">
    <w:name w:val="WW8Num29z3"/>
    <w:rsid w:val="00C822D4"/>
  </w:style>
  <w:style w:type="character" w:customStyle="1" w:styleId="WW8Num29z4">
    <w:name w:val="WW8Num29z4"/>
    <w:rsid w:val="00C822D4"/>
  </w:style>
  <w:style w:type="character" w:customStyle="1" w:styleId="WW8Num29z5">
    <w:name w:val="WW8Num29z5"/>
    <w:rsid w:val="00C822D4"/>
  </w:style>
  <w:style w:type="character" w:customStyle="1" w:styleId="WW8Num29z6">
    <w:name w:val="WW8Num29z6"/>
    <w:rsid w:val="00C822D4"/>
  </w:style>
  <w:style w:type="character" w:customStyle="1" w:styleId="WW8Num29z7">
    <w:name w:val="WW8Num29z7"/>
    <w:rsid w:val="00C822D4"/>
  </w:style>
  <w:style w:type="character" w:customStyle="1" w:styleId="WW8Num29z8">
    <w:name w:val="WW8Num29z8"/>
    <w:rsid w:val="00C822D4"/>
  </w:style>
  <w:style w:type="character" w:customStyle="1" w:styleId="WW8Num30z0">
    <w:name w:val="WW8Num30z0"/>
    <w:rsid w:val="00C822D4"/>
    <w:rPr>
      <w:rFonts w:eastAsia="Times New Roman" w:cs="Arial" w:hint="default"/>
      <w:szCs w:val="24"/>
      <w:lang w:eastAsia="pl-PL"/>
    </w:rPr>
  </w:style>
  <w:style w:type="character" w:customStyle="1" w:styleId="WW8Num31z0">
    <w:name w:val="WW8Num31z0"/>
    <w:rsid w:val="00C822D4"/>
  </w:style>
  <w:style w:type="character" w:customStyle="1" w:styleId="WW8Num31z1">
    <w:name w:val="WW8Num31z1"/>
    <w:rsid w:val="00C822D4"/>
  </w:style>
  <w:style w:type="character" w:customStyle="1" w:styleId="WW8Num31z2">
    <w:name w:val="WW8Num31z2"/>
    <w:rsid w:val="00C822D4"/>
  </w:style>
  <w:style w:type="character" w:customStyle="1" w:styleId="WW8Num31z3">
    <w:name w:val="WW8Num31z3"/>
    <w:rsid w:val="00C822D4"/>
  </w:style>
  <w:style w:type="character" w:customStyle="1" w:styleId="WW8Num31z4">
    <w:name w:val="WW8Num31z4"/>
    <w:rsid w:val="00C822D4"/>
  </w:style>
  <w:style w:type="character" w:customStyle="1" w:styleId="WW8Num31z5">
    <w:name w:val="WW8Num31z5"/>
    <w:rsid w:val="00C822D4"/>
  </w:style>
  <w:style w:type="character" w:customStyle="1" w:styleId="WW8Num31z6">
    <w:name w:val="WW8Num31z6"/>
    <w:rsid w:val="00C822D4"/>
  </w:style>
  <w:style w:type="character" w:customStyle="1" w:styleId="WW8Num31z7">
    <w:name w:val="WW8Num31z7"/>
    <w:rsid w:val="00C822D4"/>
  </w:style>
  <w:style w:type="character" w:customStyle="1" w:styleId="WW8Num31z8">
    <w:name w:val="WW8Num31z8"/>
    <w:rsid w:val="00C822D4"/>
  </w:style>
  <w:style w:type="character" w:customStyle="1" w:styleId="WW8Num32z0">
    <w:name w:val="WW8Num32z0"/>
    <w:rsid w:val="00C822D4"/>
  </w:style>
  <w:style w:type="character" w:customStyle="1" w:styleId="WW8Num32z1">
    <w:name w:val="WW8Num32z1"/>
    <w:rsid w:val="00C822D4"/>
  </w:style>
  <w:style w:type="character" w:customStyle="1" w:styleId="WW8Num32z2">
    <w:name w:val="WW8Num32z2"/>
    <w:rsid w:val="00C822D4"/>
  </w:style>
  <w:style w:type="character" w:customStyle="1" w:styleId="WW8Num32z3">
    <w:name w:val="WW8Num32z3"/>
    <w:rsid w:val="00C822D4"/>
  </w:style>
  <w:style w:type="character" w:customStyle="1" w:styleId="WW8Num32z4">
    <w:name w:val="WW8Num32z4"/>
    <w:rsid w:val="00C822D4"/>
  </w:style>
  <w:style w:type="character" w:customStyle="1" w:styleId="WW8Num32z5">
    <w:name w:val="WW8Num32z5"/>
    <w:rsid w:val="00C822D4"/>
  </w:style>
  <w:style w:type="character" w:customStyle="1" w:styleId="WW8Num32z6">
    <w:name w:val="WW8Num32z6"/>
    <w:rsid w:val="00C822D4"/>
  </w:style>
  <w:style w:type="character" w:customStyle="1" w:styleId="WW8Num32z7">
    <w:name w:val="WW8Num32z7"/>
    <w:rsid w:val="00C822D4"/>
  </w:style>
  <w:style w:type="character" w:customStyle="1" w:styleId="WW8Num32z8">
    <w:name w:val="WW8Num32z8"/>
    <w:rsid w:val="00C822D4"/>
  </w:style>
  <w:style w:type="character" w:customStyle="1" w:styleId="WW8Num33z0">
    <w:name w:val="WW8Num33z0"/>
    <w:rsid w:val="00C822D4"/>
    <w:rPr>
      <w:rFonts w:hint="default"/>
      <w:i w:val="0"/>
    </w:rPr>
  </w:style>
  <w:style w:type="character" w:customStyle="1" w:styleId="WW8Num33z1">
    <w:name w:val="WW8Num33z1"/>
    <w:rsid w:val="00C822D4"/>
  </w:style>
  <w:style w:type="character" w:customStyle="1" w:styleId="WW8Num33z2">
    <w:name w:val="WW8Num33z2"/>
    <w:rsid w:val="00C822D4"/>
  </w:style>
  <w:style w:type="character" w:customStyle="1" w:styleId="WW8Num33z3">
    <w:name w:val="WW8Num33z3"/>
    <w:rsid w:val="00C822D4"/>
  </w:style>
  <w:style w:type="character" w:customStyle="1" w:styleId="WW8Num33z4">
    <w:name w:val="WW8Num33z4"/>
    <w:rsid w:val="00C822D4"/>
  </w:style>
  <w:style w:type="character" w:customStyle="1" w:styleId="WW8Num33z5">
    <w:name w:val="WW8Num33z5"/>
    <w:rsid w:val="00C822D4"/>
  </w:style>
  <w:style w:type="character" w:customStyle="1" w:styleId="WW8Num33z6">
    <w:name w:val="WW8Num33z6"/>
    <w:rsid w:val="00C822D4"/>
  </w:style>
  <w:style w:type="character" w:customStyle="1" w:styleId="WW8Num33z7">
    <w:name w:val="WW8Num33z7"/>
    <w:rsid w:val="00C822D4"/>
  </w:style>
  <w:style w:type="character" w:customStyle="1" w:styleId="WW8Num33z8">
    <w:name w:val="WW8Num33z8"/>
    <w:rsid w:val="00C822D4"/>
  </w:style>
  <w:style w:type="character" w:customStyle="1" w:styleId="WW8Num34z0">
    <w:name w:val="WW8Num34z0"/>
    <w:rsid w:val="00C822D4"/>
    <w:rPr>
      <w:rFonts w:hint="default"/>
    </w:rPr>
  </w:style>
  <w:style w:type="character" w:customStyle="1" w:styleId="WW8Num34z1">
    <w:name w:val="WW8Num34z1"/>
    <w:rsid w:val="00C822D4"/>
  </w:style>
  <w:style w:type="character" w:customStyle="1" w:styleId="WW8Num34z2">
    <w:name w:val="WW8Num34z2"/>
    <w:rsid w:val="00C822D4"/>
  </w:style>
  <w:style w:type="character" w:customStyle="1" w:styleId="WW8Num34z3">
    <w:name w:val="WW8Num34z3"/>
    <w:rsid w:val="00C822D4"/>
  </w:style>
  <w:style w:type="character" w:customStyle="1" w:styleId="WW8Num34z4">
    <w:name w:val="WW8Num34z4"/>
    <w:rsid w:val="00C822D4"/>
  </w:style>
  <w:style w:type="character" w:customStyle="1" w:styleId="WW8Num34z5">
    <w:name w:val="WW8Num34z5"/>
    <w:rsid w:val="00C822D4"/>
  </w:style>
  <w:style w:type="character" w:customStyle="1" w:styleId="WW8Num34z6">
    <w:name w:val="WW8Num34z6"/>
    <w:rsid w:val="00C822D4"/>
  </w:style>
  <w:style w:type="character" w:customStyle="1" w:styleId="WW8Num34z7">
    <w:name w:val="WW8Num34z7"/>
    <w:rsid w:val="00C822D4"/>
  </w:style>
  <w:style w:type="character" w:customStyle="1" w:styleId="WW8Num34z8">
    <w:name w:val="WW8Num34z8"/>
    <w:rsid w:val="00C822D4"/>
  </w:style>
  <w:style w:type="character" w:customStyle="1" w:styleId="WW8Num35z0">
    <w:name w:val="WW8Num35z0"/>
    <w:rsid w:val="00C822D4"/>
    <w:rPr>
      <w:i w:val="0"/>
    </w:rPr>
  </w:style>
  <w:style w:type="character" w:customStyle="1" w:styleId="WW8Num35z1">
    <w:name w:val="WW8Num35z1"/>
    <w:rsid w:val="00C822D4"/>
  </w:style>
  <w:style w:type="character" w:customStyle="1" w:styleId="WW8Num35z2">
    <w:name w:val="WW8Num35z2"/>
    <w:rsid w:val="00C822D4"/>
  </w:style>
  <w:style w:type="character" w:customStyle="1" w:styleId="WW8Num35z3">
    <w:name w:val="WW8Num35z3"/>
    <w:rsid w:val="00C822D4"/>
  </w:style>
  <w:style w:type="character" w:customStyle="1" w:styleId="WW8Num35z4">
    <w:name w:val="WW8Num35z4"/>
    <w:rsid w:val="00C822D4"/>
  </w:style>
  <w:style w:type="character" w:customStyle="1" w:styleId="WW8Num35z5">
    <w:name w:val="WW8Num35z5"/>
    <w:rsid w:val="00C822D4"/>
  </w:style>
  <w:style w:type="character" w:customStyle="1" w:styleId="WW8Num35z6">
    <w:name w:val="WW8Num35z6"/>
    <w:rsid w:val="00C822D4"/>
  </w:style>
  <w:style w:type="character" w:customStyle="1" w:styleId="WW8Num35z7">
    <w:name w:val="WW8Num35z7"/>
    <w:rsid w:val="00C822D4"/>
  </w:style>
  <w:style w:type="character" w:customStyle="1" w:styleId="WW8Num35z8">
    <w:name w:val="WW8Num35z8"/>
    <w:rsid w:val="00C822D4"/>
  </w:style>
  <w:style w:type="character" w:customStyle="1" w:styleId="WW8Num36z0">
    <w:name w:val="WW8Num36z0"/>
    <w:rsid w:val="00C822D4"/>
    <w:rPr>
      <w:rFonts w:hint="default"/>
      <w:szCs w:val="24"/>
    </w:rPr>
  </w:style>
  <w:style w:type="character" w:customStyle="1" w:styleId="WW8Num36z1">
    <w:name w:val="WW8Num36z1"/>
    <w:rsid w:val="00C822D4"/>
  </w:style>
  <w:style w:type="character" w:customStyle="1" w:styleId="WW8Num36z2">
    <w:name w:val="WW8Num36z2"/>
    <w:rsid w:val="00C822D4"/>
  </w:style>
  <w:style w:type="character" w:customStyle="1" w:styleId="WW8Num36z3">
    <w:name w:val="WW8Num36z3"/>
    <w:rsid w:val="00C822D4"/>
  </w:style>
  <w:style w:type="character" w:customStyle="1" w:styleId="WW8Num36z4">
    <w:name w:val="WW8Num36z4"/>
    <w:rsid w:val="00C822D4"/>
  </w:style>
  <w:style w:type="character" w:customStyle="1" w:styleId="WW8Num36z5">
    <w:name w:val="WW8Num36z5"/>
    <w:rsid w:val="00C822D4"/>
  </w:style>
  <w:style w:type="character" w:customStyle="1" w:styleId="WW8Num36z6">
    <w:name w:val="WW8Num36z6"/>
    <w:rsid w:val="00C822D4"/>
  </w:style>
  <w:style w:type="character" w:customStyle="1" w:styleId="WW8Num36z7">
    <w:name w:val="WW8Num36z7"/>
    <w:rsid w:val="00C822D4"/>
  </w:style>
  <w:style w:type="character" w:customStyle="1" w:styleId="WW8Num36z8">
    <w:name w:val="WW8Num36z8"/>
    <w:rsid w:val="00C822D4"/>
  </w:style>
  <w:style w:type="character" w:customStyle="1" w:styleId="WW8Num37z0">
    <w:name w:val="WW8Num37z0"/>
    <w:rsid w:val="00C822D4"/>
    <w:rPr>
      <w:rFonts w:hint="default"/>
    </w:rPr>
  </w:style>
  <w:style w:type="character" w:customStyle="1" w:styleId="WW8Num37z1">
    <w:name w:val="WW8Num37z1"/>
    <w:rsid w:val="00C822D4"/>
  </w:style>
  <w:style w:type="character" w:customStyle="1" w:styleId="WW8Num37z2">
    <w:name w:val="WW8Num37z2"/>
    <w:rsid w:val="00C822D4"/>
  </w:style>
  <w:style w:type="character" w:customStyle="1" w:styleId="WW8Num37z3">
    <w:name w:val="WW8Num37z3"/>
    <w:rsid w:val="00C822D4"/>
  </w:style>
  <w:style w:type="character" w:customStyle="1" w:styleId="WW8Num37z4">
    <w:name w:val="WW8Num37z4"/>
    <w:rsid w:val="00C822D4"/>
  </w:style>
  <w:style w:type="character" w:customStyle="1" w:styleId="WW8Num37z5">
    <w:name w:val="WW8Num37z5"/>
    <w:rsid w:val="00C822D4"/>
  </w:style>
  <w:style w:type="character" w:customStyle="1" w:styleId="WW8Num37z6">
    <w:name w:val="WW8Num37z6"/>
    <w:rsid w:val="00C822D4"/>
  </w:style>
  <w:style w:type="character" w:customStyle="1" w:styleId="WW8Num37z7">
    <w:name w:val="WW8Num37z7"/>
    <w:rsid w:val="00C822D4"/>
  </w:style>
  <w:style w:type="character" w:customStyle="1" w:styleId="WW8Num37z8">
    <w:name w:val="WW8Num37z8"/>
    <w:rsid w:val="00C822D4"/>
  </w:style>
  <w:style w:type="character" w:customStyle="1" w:styleId="WW8Num38z0">
    <w:name w:val="WW8Num38z0"/>
    <w:rsid w:val="00C822D4"/>
    <w:rPr>
      <w:rFonts w:hint="default"/>
    </w:rPr>
  </w:style>
  <w:style w:type="character" w:customStyle="1" w:styleId="WW8Num38z1">
    <w:name w:val="WW8Num38z1"/>
    <w:rsid w:val="00C822D4"/>
    <w:rPr>
      <w:rFonts w:ascii="Times New Roman" w:eastAsia="Times New Roman" w:hAnsi="Times New Roman" w:cs="Times New Roman" w:hint="default"/>
    </w:rPr>
  </w:style>
  <w:style w:type="character" w:customStyle="1" w:styleId="WW8Num38z2">
    <w:name w:val="WW8Num38z2"/>
    <w:rsid w:val="00C822D4"/>
  </w:style>
  <w:style w:type="character" w:customStyle="1" w:styleId="WW8Num38z3">
    <w:name w:val="WW8Num38z3"/>
    <w:rsid w:val="00C822D4"/>
  </w:style>
  <w:style w:type="character" w:customStyle="1" w:styleId="WW8Num38z4">
    <w:name w:val="WW8Num38z4"/>
    <w:rsid w:val="00C822D4"/>
  </w:style>
  <w:style w:type="character" w:customStyle="1" w:styleId="WW8Num38z5">
    <w:name w:val="WW8Num38z5"/>
    <w:rsid w:val="00C822D4"/>
  </w:style>
  <w:style w:type="character" w:customStyle="1" w:styleId="WW8Num38z6">
    <w:name w:val="WW8Num38z6"/>
    <w:rsid w:val="00C822D4"/>
  </w:style>
  <w:style w:type="character" w:customStyle="1" w:styleId="WW8Num38z7">
    <w:name w:val="WW8Num38z7"/>
    <w:rsid w:val="00C822D4"/>
  </w:style>
  <w:style w:type="character" w:customStyle="1" w:styleId="WW8Num38z8">
    <w:name w:val="WW8Num38z8"/>
    <w:rsid w:val="00C822D4"/>
  </w:style>
  <w:style w:type="character" w:customStyle="1" w:styleId="WW8Num39z0">
    <w:name w:val="WW8Num39z0"/>
    <w:rsid w:val="00C822D4"/>
    <w:rPr>
      <w:rFonts w:eastAsia="Times New Roman"/>
      <w:szCs w:val="24"/>
      <w:lang w:eastAsia="pl-PL"/>
    </w:rPr>
  </w:style>
  <w:style w:type="character" w:customStyle="1" w:styleId="WW8Num39z1">
    <w:name w:val="WW8Num39z1"/>
    <w:rsid w:val="00C822D4"/>
  </w:style>
  <w:style w:type="character" w:customStyle="1" w:styleId="WW8Num39z2">
    <w:name w:val="WW8Num39z2"/>
    <w:rsid w:val="00C822D4"/>
  </w:style>
  <w:style w:type="character" w:customStyle="1" w:styleId="WW8Num39z3">
    <w:name w:val="WW8Num39z3"/>
    <w:rsid w:val="00C822D4"/>
  </w:style>
  <w:style w:type="character" w:customStyle="1" w:styleId="WW8Num39z4">
    <w:name w:val="WW8Num39z4"/>
    <w:rsid w:val="00C822D4"/>
  </w:style>
  <w:style w:type="character" w:customStyle="1" w:styleId="WW8Num39z5">
    <w:name w:val="WW8Num39z5"/>
    <w:rsid w:val="00C822D4"/>
  </w:style>
  <w:style w:type="character" w:customStyle="1" w:styleId="WW8Num39z6">
    <w:name w:val="WW8Num39z6"/>
    <w:rsid w:val="00C822D4"/>
  </w:style>
  <w:style w:type="character" w:customStyle="1" w:styleId="WW8Num39z7">
    <w:name w:val="WW8Num39z7"/>
    <w:rsid w:val="00C822D4"/>
  </w:style>
  <w:style w:type="character" w:customStyle="1" w:styleId="WW8Num39z8">
    <w:name w:val="WW8Num39z8"/>
    <w:rsid w:val="00C822D4"/>
  </w:style>
  <w:style w:type="character" w:customStyle="1" w:styleId="WW8Num40z0">
    <w:name w:val="WW8Num40z0"/>
    <w:rsid w:val="00C822D4"/>
    <w:rPr>
      <w:rFonts w:hint="default"/>
      <w:color w:val="auto"/>
    </w:rPr>
  </w:style>
  <w:style w:type="character" w:customStyle="1" w:styleId="WW8Num40z1">
    <w:name w:val="WW8Num40z1"/>
    <w:rsid w:val="00C822D4"/>
  </w:style>
  <w:style w:type="character" w:customStyle="1" w:styleId="WW8Num40z2">
    <w:name w:val="WW8Num40z2"/>
    <w:rsid w:val="00C822D4"/>
  </w:style>
  <w:style w:type="character" w:customStyle="1" w:styleId="WW8Num40z3">
    <w:name w:val="WW8Num40z3"/>
    <w:rsid w:val="00C822D4"/>
  </w:style>
  <w:style w:type="character" w:customStyle="1" w:styleId="WW8Num40z4">
    <w:name w:val="WW8Num40z4"/>
    <w:rsid w:val="00C822D4"/>
  </w:style>
  <w:style w:type="character" w:customStyle="1" w:styleId="WW8Num40z5">
    <w:name w:val="WW8Num40z5"/>
    <w:rsid w:val="00C822D4"/>
  </w:style>
  <w:style w:type="character" w:customStyle="1" w:styleId="WW8Num40z6">
    <w:name w:val="WW8Num40z6"/>
    <w:rsid w:val="00C822D4"/>
  </w:style>
  <w:style w:type="character" w:customStyle="1" w:styleId="WW8Num40z7">
    <w:name w:val="WW8Num40z7"/>
    <w:rsid w:val="00C822D4"/>
  </w:style>
  <w:style w:type="character" w:customStyle="1" w:styleId="WW8Num40z8">
    <w:name w:val="WW8Num40z8"/>
    <w:rsid w:val="00C822D4"/>
  </w:style>
  <w:style w:type="character" w:customStyle="1" w:styleId="WW8Num41z0">
    <w:name w:val="WW8Num41z0"/>
    <w:rsid w:val="00C822D4"/>
    <w:rPr>
      <w:rFonts w:hint="default"/>
    </w:rPr>
  </w:style>
  <w:style w:type="character" w:customStyle="1" w:styleId="WW8Num41z1">
    <w:name w:val="WW8Num41z1"/>
    <w:rsid w:val="00C822D4"/>
  </w:style>
  <w:style w:type="character" w:customStyle="1" w:styleId="WW8Num41z2">
    <w:name w:val="WW8Num41z2"/>
    <w:rsid w:val="00C822D4"/>
  </w:style>
  <w:style w:type="character" w:customStyle="1" w:styleId="WW8Num41z3">
    <w:name w:val="WW8Num41z3"/>
    <w:rsid w:val="00C822D4"/>
  </w:style>
  <w:style w:type="character" w:customStyle="1" w:styleId="WW8Num41z4">
    <w:name w:val="WW8Num41z4"/>
    <w:rsid w:val="00C822D4"/>
  </w:style>
  <w:style w:type="character" w:customStyle="1" w:styleId="WW8Num41z5">
    <w:name w:val="WW8Num41z5"/>
    <w:rsid w:val="00C822D4"/>
  </w:style>
  <w:style w:type="character" w:customStyle="1" w:styleId="WW8Num41z6">
    <w:name w:val="WW8Num41z6"/>
    <w:rsid w:val="00C822D4"/>
  </w:style>
  <w:style w:type="character" w:customStyle="1" w:styleId="WW8Num41z7">
    <w:name w:val="WW8Num41z7"/>
    <w:rsid w:val="00C822D4"/>
  </w:style>
  <w:style w:type="character" w:customStyle="1" w:styleId="WW8Num41z8">
    <w:name w:val="WW8Num41z8"/>
    <w:rsid w:val="00C822D4"/>
  </w:style>
  <w:style w:type="character" w:customStyle="1" w:styleId="WW8Num42z0">
    <w:name w:val="WW8Num42z0"/>
    <w:rsid w:val="00C822D4"/>
  </w:style>
  <w:style w:type="character" w:customStyle="1" w:styleId="WW8Num42z1">
    <w:name w:val="WW8Num42z1"/>
    <w:rsid w:val="00C822D4"/>
  </w:style>
  <w:style w:type="character" w:customStyle="1" w:styleId="WW8Num42z2">
    <w:name w:val="WW8Num42z2"/>
    <w:rsid w:val="00C822D4"/>
  </w:style>
  <w:style w:type="character" w:customStyle="1" w:styleId="WW8Num42z3">
    <w:name w:val="WW8Num42z3"/>
    <w:rsid w:val="00C822D4"/>
  </w:style>
  <w:style w:type="character" w:customStyle="1" w:styleId="WW8Num42z4">
    <w:name w:val="WW8Num42z4"/>
    <w:rsid w:val="00C822D4"/>
  </w:style>
  <w:style w:type="character" w:customStyle="1" w:styleId="WW8Num42z5">
    <w:name w:val="WW8Num42z5"/>
    <w:rsid w:val="00C822D4"/>
  </w:style>
  <w:style w:type="character" w:customStyle="1" w:styleId="WW8Num42z6">
    <w:name w:val="WW8Num42z6"/>
    <w:rsid w:val="00C822D4"/>
  </w:style>
  <w:style w:type="character" w:customStyle="1" w:styleId="WW8Num42z7">
    <w:name w:val="WW8Num42z7"/>
    <w:rsid w:val="00C822D4"/>
  </w:style>
  <w:style w:type="character" w:customStyle="1" w:styleId="WW8Num42z8">
    <w:name w:val="WW8Num42z8"/>
    <w:rsid w:val="00C822D4"/>
  </w:style>
  <w:style w:type="character" w:customStyle="1" w:styleId="WW8Num43z0">
    <w:name w:val="WW8Num43z0"/>
    <w:rsid w:val="00C822D4"/>
    <w:rPr>
      <w:rFonts w:hint="default"/>
      <w:i w:val="0"/>
    </w:rPr>
  </w:style>
  <w:style w:type="character" w:customStyle="1" w:styleId="WW8Num43z1">
    <w:name w:val="WW8Num43z1"/>
    <w:rsid w:val="00C822D4"/>
  </w:style>
  <w:style w:type="character" w:customStyle="1" w:styleId="WW8Num43z2">
    <w:name w:val="WW8Num43z2"/>
    <w:rsid w:val="00C822D4"/>
  </w:style>
  <w:style w:type="character" w:customStyle="1" w:styleId="WW8Num43z3">
    <w:name w:val="WW8Num43z3"/>
    <w:rsid w:val="00C822D4"/>
  </w:style>
  <w:style w:type="character" w:customStyle="1" w:styleId="WW8Num43z4">
    <w:name w:val="WW8Num43z4"/>
    <w:rsid w:val="00C822D4"/>
  </w:style>
  <w:style w:type="character" w:customStyle="1" w:styleId="WW8Num43z5">
    <w:name w:val="WW8Num43z5"/>
    <w:rsid w:val="00C822D4"/>
  </w:style>
  <w:style w:type="character" w:customStyle="1" w:styleId="WW8Num43z6">
    <w:name w:val="WW8Num43z6"/>
    <w:rsid w:val="00C822D4"/>
  </w:style>
  <w:style w:type="character" w:customStyle="1" w:styleId="WW8Num43z7">
    <w:name w:val="WW8Num43z7"/>
    <w:rsid w:val="00C822D4"/>
  </w:style>
  <w:style w:type="character" w:customStyle="1" w:styleId="WW8Num43z8">
    <w:name w:val="WW8Num43z8"/>
    <w:rsid w:val="00C822D4"/>
  </w:style>
  <w:style w:type="character" w:customStyle="1" w:styleId="WW8Num44z0">
    <w:name w:val="WW8Num44z0"/>
    <w:rsid w:val="00C822D4"/>
  </w:style>
  <w:style w:type="character" w:customStyle="1" w:styleId="WW8Num44z1">
    <w:name w:val="WW8Num44z1"/>
    <w:rsid w:val="00C822D4"/>
  </w:style>
  <w:style w:type="character" w:customStyle="1" w:styleId="WW8Num44z2">
    <w:name w:val="WW8Num44z2"/>
    <w:rsid w:val="00C822D4"/>
  </w:style>
  <w:style w:type="character" w:customStyle="1" w:styleId="WW8Num44z3">
    <w:name w:val="WW8Num44z3"/>
    <w:rsid w:val="00C822D4"/>
  </w:style>
  <w:style w:type="character" w:customStyle="1" w:styleId="WW8Num44z4">
    <w:name w:val="WW8Num44z4"/>
    <w:rsid w:val="00C822D4"/>
  </w:style>
  <w:style w:type="character" w:customStyle="1" w:styleId="WW8Num44z5">
    <w:name w:val="WW8Num44z5"/>
    <w:rsid w:val="00C822D4"/>
  </w:style>
  <w:style w:type="character" w:customStyle="1" w:styleId="WW8Num44z6">
    <w:name w:val="WW8Num44z6"/>
    <w:rsid w:val="00C822D4"/>
  </w:style>
  <w:style w:type="character" w:customStyle="1" w:styleId="WW8Num44z7">
    <w:name w:val="WW8Num44z7"/>
    <w:rsid w:val="00C822D4"/>
  </w:style>
  <w:style w:type="character" w:customStyle="1" w:styleId="WW8Num44z8">
    <w:name w:val="WW8Num44z8"/>
    <w:rsid w:val="00C822D4"/>
  </w:style>
  <w:style w:type="character" w:customStyle="1" w:styleId="WW8Num45z0">
    <w:name w:val="WW8Num45z0"/>
    <w:rsid w:val="00C822D4"/>
    <w:rPr>
      <w:rFonts w:eastAsia="Times New Roman" w:hint="default"/>
      <w:bCs/>
      <w:szCs w:val="24"/>
    </w:rPr>
  </w:style>
  <w:style w:type="character" w:customStyle="1" w:styleId="WW8Num45z1">
    <w:name w:val="WW8Num45z1"/>
    <w:rsid w:val="00C822D4"/>
  </w:style>
  <w:style w:type="character" w:customStyle="1" w:styleId="WW8Num45z2">
    <w:name w:val="WW8Num45z2"/>
    <w:rsid w:val="00C822D4"/>
  </w:style>
  <w:style w:type="character" w:customStyle="1" w:styleId="WW8Num45z3">
    <w:name w:val="WW8Num45z3"/>
    <w:rsid w:val="00C822D4"/>
  </w:style>
  <w:style w:type="character" w:customStyle="1" w:styleId="WW8Num45z4">
    <w:name w:val="WW8Num45z4"/>
    <w:rsid w:val="00C822D4"/>
  </w:style>
  <w:style w:type="character" w:customStyle="1" w:styleId="WW8Num45z5">
    <w:name w:val="WW8Num45z5"/>
    <w:rsid w:val="00C822D4"/>
  </w:style>
  <w:style w:type="character" w:customStyle="1" w:styleId="WW8Num45z6">
    <w:name w:val="WW8Num45z6"/>
    <w:rsid w:val="00C822D4"/>
  </w:style>
  <w:style w:type="character" w:customStyle="1" w:styleId="WW8Num45z7">
    <w:name w:val="WW8Num45z7"/>
    <w:rsid w:val="00C822D4"/>
  </w:style>
  <w:style w:type="character" w:customStyle="1" w:styleId="WW8Num45z8">
    <w:name w:val="WW8Num45z8"/>
    <w:rsid w:val="00C822D4"/>
  </w:style>
  <w:style w:type="character" w:customStyle="1" w:styleId="WW8Num46z0">
    <w:name w:val="WW8Num46z0"/>
    <w:rsid w:val="00C822D4"/>
    <w:rPr>
      <w:rFonts w:hint="default"/>
    </w:rPr>
  </w:style>
  <w:style w:type="character" w:customStyle="1" w:styleId="WW8Num46z1">
    <w:name w:val="WW8Num46z1"/>
    <w:rsid w:val="00C822D4"/>
  </w:style>
  <w:style w:type="character" w:customStyle="1" w:styleId="WW8Num46z2">
    <w:name w:val="WW8Num46z2"/>
    <w:rsid w:val="00C822D4"/>
  </w:style>
  <w:style w:type="character" w:customStyle="1" w:styleId="WW8Num46z3">
    <w:name w:val="WW8Num46z3"/>
    <w:rsid w:val="00C822D4"/>
  </w:style>
  <w:style w:type="character" w:customStyle="1" w:styleId="WW8Num46z4">
    <w:name w:val="WW8Num46z4"/>
    <w:rsid w:val="00C822D4"/>
  </w:style>
  <w:style w:type="character" w:customStyle="1" w:styleId="WW8Num46z5">
    <w:name w:val="WW8Num46z5"/>
    <w:rsid w:val="00C822D4"/>
  </w:style>
  <w:style w:type="character" w:customStyle="1" w:styleId="WW8Num46z6">
    <w:name w:val="WW8Num46z6"/>
    <w:rsid w:val="00C822D4"/>
  </w:style>
  <w:style w:type="character" w:customStyle="1" w:styleId="WW8Num46z7">
    <w:name w:val="WW8Num46z7"/>
    <w:rsid w:val="00C822D4"/>
  </w:style>
  <w:style w:type="character" w:customStyle="1" w:styleId="WW8Num46z8">
    <w:name w:val="WW8Num46z8"/>
    <w:rsid w:val="00C822D4"/>
  </w:style>
  <w:style w:type="character" w:customStyle="1" w:styleId="Domylnaczcionkaakapitu2">
    <w:name w:val="Domyślna czcionka akapitu2"/>
    <w:rsid w:val="00C822D4"/>
  </w:style>
  <w:style w:type="character" w:customStyle="1" w:styleId="WW8Num5z1">
    <w:name w:val="WW8Num5z1"/>
    <w:rsid w:val="00C822D4"/>
    <w:rPr>
      <w:rFonts w:ascii="OpenSymbol" w:hAnsi="OpenSymbol" w:cs="Times New Roman"/>
    </w:rPr>
  </w:style>
  <w:style w:type="character" w:customStyle="1" w:styleId="WW8Num5z3">
    <w:name w:val="WW8Num5z3"/>
    <w:rsid w:val="00C822D4"/>
    <w:rPr>
      <w:rFonts w:ascii="Symbol" w:hAnsi="Symbol" w:cs="OpenSymbol"/>
    </w:rPr>
  </w:style>
  <w:style w:type="character" w:customStyle="1" w:styleId="WW8Num6z1">
    <w:name w:val="WW8Num6z1"/>
    <w:rsid w:val="00C822D4"/>
    <w:rPr>
      <w:rFonts w:ascii="OpenSymbol" w:hAnsi="OpenSymbol" w:cs="OpenSymbol"/>
    </w:rPr>
  </w:style>
  <w:style w:type="character" w:customStyle="1" w:styleId="WW8Num6z3">
    <w:name w:val="WW8Num6z3"/>
    <w:rsid w:val="00C822D4"/>
    <w:rPr>
      <w:rFonts w:ascii="Symbol" w:hAnsi="Symbol" w:cs="OpenSymbol"/>
    </w:rPr>
  </w:style>
  <w:style w:type="character" w:customStyle="1" w:styleId="WW8Num8z1">
    <w:name w:val="WW8Num8z1"/>
    <w:rsid w:val="00C822D4"/>
    <w:rPr>
      <w:rFonts w:ascii="OpenSymbol" w:hAnsi="OpenSymbol" w:cs="Courier New"/>
    </w:rPr>
  </w:style>
  <w:style w:type="character" w:customStyle="1" w:styleId="WW8Num8z3">
    <w:name w:val="WW8Num8z3"/>
    <w:rsid w:val="00C822D4"/>
    <w:rPr>
      <w:rFonts w:ascii="Symbol" w:hAnsi="Symbol" w:cs="OpenSymbol"/>
    </w:rPr>
  </w:style>
  <w:style w:type="character" w:customStyle="1" w:styleId="WW8Num9z1">
    <w:name w:val="WW8Num9z1"/>
    <w:rsid w:val="00C822D4"/>
    <w:rPr>
      <w:rFonts w:ascii="OpenSymbol" w:hAnsi="OpenSymbol" w:cs="Courier New"/>
    </w:rPr>
  </w:style>
  <w:style w:type="character" w:customStyle="1" w:styleId="WW8Num9z3">
    <w:name w:val="WW8Num9z3"/>
    <w:rsid w:val="00C822D4"/>
    <w:rPr>
      <w:rFonts w:ascii="Symbol" w:hAnsi="Symbol" w:cs="OpenSymbol"/>
    </w:rPr>
  </w:style>
  <w:style w:type="character" w:customStyle="1" w:styleId="WW8Num10z1">
    <w:name w:val="WW8Num10z1"/>
    <w:rsid w:val="00C822D4"/>
    <w:rPr>
      <w:rFonts w:ascii="OpenSymbol" w:hAnsi="OpenSymbol" w:cs="Courier New"/>
    </w:rPr>
  </w:style>
  <w:style w:type="character" w:customStyle="1" w:styleId="WW8Num10z3">
    <w:name w:val="WW8Num10z3"/>
    <w:rsid w:val="00C822D4"/>
    <w:rPr>
      <w:rFonts w:ascii="Symbol" w:hAnsi="Symbol" w:cs="OpenSymbol"/>
    </w:rPr>
  </w:style>
  <w:style w:type="character" w:customStyle="1" w:styleId="WW8Num11z1">
    <w:name w:val="WW8Num11z1"/>
    <w:rsid w:val="00C822D4"/>
    <w:rPr>
      <w:rFonts w:ascii="OpenSymbol" w:hAnsi="OpenSymbol" w:cs="Courier New"/>
    </w:rPr>
  </w:style>
  <w:style w:type="character" w:customStyle="1" w:styleId="WW8Num11z3">
    <w:name w:val="WW8Num11z3"/>
    <w:rsid w:val="00C822D4"/>
    <w:rPr>
      <w:rFonts w:ascii="Symbol" w:hAnsi="Symbol" w:cs="Symbol"/>
    </w:rPr>
  </w:style>
  <w:style w:type="character" w:customStyle="1" w:styleId="WW8Num12z1">
    <w:name w:val="WW8Num12z1"/>
    <w:rsid w:val="00C822D4"/>
    <w:rPr>
      <w:rFonts w:ascii="OpenSymbol" w:hAnsi="OpenSymbol" w:cs="OpenSymbol"/>
    </w:rPr>
  </w:style>
  <w:style w:type="character" w:customStyle="1" w:styleId="WW8Num12z3">
    <w:name w:val="WW8Num12z3"/>
    <w:rsid w:val="00C822D4"/>
    <w:rPr>
      <w:rFonts w:ascii="Symbol" w:hAnsi="Symbol" w:cs="OpenSymbol"/>
    </w:rPr>
  </w:style>
  <w:style w:type="character" w:customStyle="1" w:styleId="WW8Num13z1">
    <w:name w:val="WW8Num13z1"/>
    <w:rsid w:val="00C822D4"/>
    <w:rPr>
      <w:rFonts w:ascii="OpenSymbol" w:hAnsi="OpenSymbol" w:cs="OpenSymbol"/>
    </w:rPr>
  </w:style>
  <w:style w:type="character" w:customStyle="1" w:styleId="WW8Num13z3">
    <w:name w:val="WW8Num13z3"/>
    <w:rsid w:val="00C822D4"/>
    <w:rPr>
      <w:rFonts w:ascii="Symbol" w:hAnsi="Symbol" w:cs="OpenSymbol"/>
    </w:rPr>
  </w:style>
  <w:style w:type="character" w:customStyle="1" w:styleId="WW8Num15z1">
    <w:name w:val="WW8Num15z1"/>
    <w:rsid w:val="00C822D4"/>
  </w:style>
  <w:style w:type="character" w:customStyle="1" w:styleId="WW8Num15z2">
    <w:name w:val="WW8Num15z2"/>
    <w:rsid w:val="00C822D4"/>
  </w:style>
  <w:style w:type="character" w:customStyle="1" w:styleId="WW8Num15z3">
    <w:name w:val="WW8Num15z3"/>
    <w:rsid w:val="00C822D4"/>
  </w:style>
  <w:style w:type="character" w:customStyle="1" w:styleId="WW8Num15z4">
    <w:name w:val="WW8Num15z4"/>
    <w:rsid w:val="00C822D4"/>
  </w:style>
  <w:style w:type="character" w:customStyle="1" w:styleId="WW8Num15z5">
    <w:name w:val="WW8Num15z5"/>
    <w:rsid w:val="00C822D4"/>
  </w:style>
  <w:style w:type="character" w:customStyle="1" w:styleId="WW8Num15z6">
    <w:name w:val="WW8Num15z6"/>
    <w:rsid w:val="00C822D4"/>
  </w:style>
  <w:style w:type="character" w:customStyle="1" w:styleId="WW8Num15z7">
    <w:name w:val="WW8Num15z7"/>
    <w:rsid w:val="00C822D4"/>
  </w:style>
  <w:style w:type="character" w:customStyle="1" w:styleId="WW8Num15z8">
    <w:name w:val="WW8Num15z8"/>
    <w:rsid w:val="00C822D4"/>
  </w:style>
  <w:style w:type="character" w:customStyle="1" w:styleId="WW8Num16z1">
    <w:name w:val="WW8Num16z1"/>
    <w:rsid w:val="00C822D4"/>
  </w:style>
  <w:style w:type="character" w:customStyle="1" w:styleId="WW8Num16z2">
    <w:name w:val="WW8Num16z2"/>
    <w:rsid w:val="00C822D4"/>
  </w:style>
  <w:style w:type="character" w:customStyle="1" w:styleId="WW8Num16z3">
    <w:name w:val="WW8Num16z3"/>
    <w:rsid w:val="00C822D4"/>
  </w:style>
  <w:style w:type="character" w:customStyle="1" w:styleId="WW8Num16z4">
    <w:name w:val="WW8Num16z4"/>
    <w:rsid w:val="00C822D4"/>
  </w:style>
  <w:style w:type="character" w:customStyle="1" w:styleId="WW8Num16z5">
    <w:name w:val="WW8Num16z5"/>
    <w:rsid w:val="00C822D4"/>
  </w:style>
  <w:style w:type="character" w:customStyle="1" w:styleId="WW8Num16z6">
    <w:name w:val="WW8Num16z6"/>
    <w:rsid w:val="00C822D4"/>
  </w:style>
  <w:style w:type="character" w:customStyle="1" w:styleId="WW8Num16z7">
    <w:name w:val="WW8Num16z7"/>
    <w:rsid w:val="00C822D4"/>
  </w:style>
  <w:style w:type="character" w:customStyle="1" w:styleId="WW8Num16z8">
    <w:name w:val="WW8Num16z8"/>
    <w:rsid w:val="00C822D4"/>
  </w:style>
  <w:style w:type="character" w:customStyle="1" w:styleId="WW8Num18z1">
    <w:name w:val="WW8Num18z1"/>
    <w:rsid w:val="00C822D4"/>
  </w:style>
  <w:style w:type="character" w:customStyle="1" w:styleId="WW8Num18z2">
    <w:name w:val="WW8Num18z2"/>
    <w:rsid w:val="00C822D4"/>
  </w:style>
  <w:style w:type="character" w:customStyle="1" w:styleId="WW8Num18z3">
    <w:name w:val="WW8Num18z3"/>
    <w:rsid w:val="00C822D4"/>
  </w:style>
  <w:style w:type="character" w:customStyle="1" w:styleId="WW8Num18z4">
    <w:name w:val="WW8Num18z4"/>
    <w:rsid w:val="00C822D4"/>
  </w:style>
  <w:style w:type="character" w:customStyle="1" w:styleId="WW8Num18z5">
    <w:name w:val="WW8Num18z5"/>
    <w:rsid w:val="00C822D4"/>
  </w:style>
  <w:style w:type="character" w:customStyle="1" w:styleId="WW8Num18z6">
    <w:name w:val="WW8Num18z6"/>
    <w:rsid w:val="00C822D4"/>
  </w:style>
  <w:style w:type="character" w:customStyle="1" w:styleId="WW8Num18z7">
    <w:name w:val="WW8Num18z7"/>
    <w:rsid w:val="00C822D4"/>
  </w:style>
  <w:style w:type="character" w:customStyle="1" w:styleId="WW8Num18z8">
    <w:name w:val="WW8Num18z8"/>
    <w:rsid w:val="00C822D4"/>
  </w:style>
  <w:style w:type="character" w:customStyle="1" w:styleId="WW8Num19z1">
    <w:name w:val="WW8Num19z1"/>
    <w:rsid w:val="00C822D4"/>
  </w:style>
  <w:style w:type="character" w:customStyle="1" w:styleId="WW8Num19z2">
    <w:name w:val="WW8Num19z2"/>
    <w:rsid w:val="00C822D4"/>
  </w:style>
  <w:style w:type="character" w:customStyle="1" w:styleId="WW8Num19z3">
    <w:name w:val="WW8Num19z3"/>
    <w:rsid w:val="00C822D4"/>
  </w:style>
  <w:style w:type="character" w:customStyle="1" w:styleId="WW8Num19z4">
    <w:name w:val="WW8Num19z4"/>
    <w:rsid w:val="00C822D4"/>
  </w:style>
  <w:style w:type="character" w:customStyle="1" w:styleId="WW8Num19z5">
    <w:name w:val="WW8Num19z5"/>
    <w:rsid w:val="00C822D4"/>
  </w:style>
  <w:style w:type="character" w:customStyle="1" w:styleId="WW8Num19z6">
    <w:name w:val="WW8Num19z6"/>
    <w:rsid w:val="00C822D4"/>
  </w:style>
  <w:style w:type="character" w:customStyle="1" w:styleId="WW8Num19z7">
    <w:name w:val="WW8Num19z7"/>
    <w:rsid w:val="00C822D4"/>
  </w:style>
  <w:style w:type="character" w:customStyle="1" w:styleId="WW8Num19z8">
    <w:name w:val="WW8Num19z8"/>
    <w:rsid w:val="00C822D4"/>
  </w:style>
  <w:style w:type="character" w:customStyle="1" w:styleId="WW8Num20z1">
    <w:name w:val="WW8Num20z1"/>
    <w:rsid w:val="00C822D4"/>
  </w:style>
  <w:style w:type="character" w:customStyle="1" w:styleId="WW8Num20z2">
    <w:name w:val="WW8Num20z2"/>
    <w:rsid w:val="00C822D4"/>
  </w:style>
  <w:style w:type="character" w:customStyle="1" w:styleId="WW8Num20z3">
    <w:name w:val="WW8Num20z3"/>
    <w:rsid w:val="00C822D4"/>
  </w:style>
  <w:style w:type="character" w:customStyle="1" w:styleId="WW8Num20z4">
    <w:name w:val="WW8Num20z4"/>
    <w:rsid w:val="00C822D4"/>
  </w:style>
  <w:style w:type="character" w:customStyle="1" w:styleId="WW8Num20z5">
    <w:name w:val="WW8Num20z5"/>
    <w:rsid w:val="00C822D4"/>
  </w:style>
  <w:style w:type="character" w:customStyle="1" w:styleId="WW8Num20z6">
    <w:name w:val="WW8Num20z6"/>
    <w:rsid w:val="00C822D4"/>
  </w:style>
  <w:style w:type="character" w:customStyle="1" w:styleId="WW8Num20z7">
    <w:name w:val="WW8Num20z7"/>
    <w:rsid w:val="00C822D4"/>
  </w:style>
  <w:style w:type="character" w:customStyle="1" w:styleId="WW8Num20z8">
    <w:name w:val="WW8Num20z8"/>
    <w:rsid w:val="00C822D4"/>
  </w:style>
  <w:style w:type="character" w:customStyle="1" w:styleId="WW8Num21z1">
    <w:name w:val="WW8Num21z1"/>
    <w:rsid w:val="00C822D4"/>
  </w:style>
  <w:style w:type="character" w:customStyle="1" w:styleId="WW8Num21z2">
    <w:name w:val="WW8Num21z2"/>
    <w:rsid w:val="00C822D4"/>
  </w:style>
  <w:style w:type="character" w:customStyle="1" w:styleId="WW8Num21z3">
    <w:name w:val="WW8Num21z3"/>
    <w:rsid w:val="00C822D4"/>
  </w:style>
  <w:style w:type="character" w:customStyle="1" w:styleId="WW8Num21z4">
    <w:name w:val="WW8Num21z4"/>
    <w:rsid w:val="00C822D4"/>
  </w:style>
  <w:style w:type="character" w:customStyle="1" w:styleId="WW8Num21z5">
    <w:name w:val="WW8Num21z5"/>
    <w:rsid w:val="00C822D4"/>
  </w:style>
  <w:style w:type="character" w:customStyle="1" w:styleId="WW8Num21z6">
    <w:name w:val="WW8Num21z6"/>
    <w:rsid w:val="00C822D4"/>
  </w:style>
  <w:style w:type="character" w:customStyle="1" w:styleId="WW8Num21z7">
    <w:name w:val="WW8Num21z7"/>
    <w:rsid w:val="00C822D4"/>
  </w:style>
  <w:style w:type="character" w:customStyle="1" w:styleId="WW8Num21z8">
    <w:name w:val="WW8Num21z8"/>
    <w:rsid w:val="00C822D4"/>
  </w:style>
  <w:style w:type="character" w:customStyle="1" w:styleId="WW8Num22z1">
    <w:name w:val="WW8Num22z1"/>
    <w:rsid w:val="00C822D4"/>
  </w:style>
  <w:style w:type="character" w:customStyle="1" w:styleId="WW8Num22z2">
    <w:name w:val="WW8Num22z2"/>
    <w:rsid w:val="00C822D4"/>
  </w:style>
  <w:style w:type="character" w:customStyle="1" w:styleId="WW8Num22z3">
    <w:name w:val="WW8Num22z3"/>
    <w:rsid w:val="00C822D4"/>
  </w:style>
  <w:style w:type="character" w:customStyle="1" w:styleId="WW8Num22z4">
    <w:name w:val="WW8Num22z4"/>
    <w:rsid w:val="00C822D4"/>
  </w:style>
  <w:style w:type="character" w:customStyle="1" w:styleId="WW8Num22z5">
    <w:name w:val="WW8Num22z5"/>
    <w:rsid w:val="00C822D4"/>
  </w:style>
  <w:style w:type="character" w:customStyle="1" w:styleId="WW8Num22z6">
    <w:name w:val="WW8Num22z6"/>
    <w:rsid w:val="00C822D4"/>
  </w:style>
  <w:style w:type="character" w:customStyle="1" w:styleId="WW8Num22z7">
    <w:name w:val="WW8Num22z7"/>
    <w:rsid w:val="00C822D4"/>
  </w:style>
  <w:style w:type="character" w:customStyle="1" w:styleId="WW8Num22z8">
    <w:name w:val="WW8Num22z8"/>
    <w:rsid w:val="00C822D4"/>
  </w:style>
  <w:style w:type="character" w:customStyle="1" w:styleId="WW8Num23z1">
    <w:name w:val="WW8Num23z1"/>
    <w:rsid w:val="00C822D4"/>
  </w:style>
  <w:style w:type="character" w:customStyle="1" w:styleId="WW8Num23z2">
    <w:name w:val="WW8Num23z2"/>
    <w:rsid w:val="00C822D4"/>
  </w:style>
  <w:style w:type="character" w:customStyle="1" w:styleId="WW8Num23z3">
    <w:name w:val="WW8Num23z3"/>
    <w:rsid w:val="00C822D4"/>
  </w:style>
  <w:style w:type="character" w:customStyle="1" w:styleId="WW8Num23z4">
    <w:name w:val="WW8Num23z4"/>
    <w:rsid w:val="00C822D4"/>
  </w:style>
  <w:style w:type="character" w:customStyle="1" w:styleId="WW8Num23z5">
    <w:name w:val="WW8Num23z5"/>
    <w:rsid w:val="00C822D4"/>
  </w:style>
  <w:style w:type="character" w:customStyle="1" w:styleId="WW8Num23z6">
    <w:name w:val="WW8Num23z6"/>
    <w:rsid w:val="00C822D4"/>
  </w:style>
  <w:style w:type="character" w:customStyle="1" w:styleId="WW8Num23z7">
    <w:name w:val="WW8Num23z7"/>
    <w:rsid w:val="00C822D4"/>
  </w:style>
  <w:style w:type="character" w:customStyle="1" w:styleId="WW8Num23z8">
    <w:name w:val="WW8Num23z8"/>
    <w:rsid w:val="00C822D4"/>
  </w:style>
  <w:style w:type="character" w:customStyle="1" w:styleId="WW8Num24z1">
    <w:name w:val="WW8Num24z1"/>
    <w:rsid w:val="00C822D4"/>
  </w:style>
  <w:style w:type="character" w:customStyle="1" w:styleId="WW8Num24z3">
    <w:name w:val="WW8Num24z3"/>
    <w:rsid w:val="00C822D4"/>
    <w:rPr>
      <w:rFonts w:hint="default"/>
      <w:b w:val="0"/>
      <w:color w:val="auto"/>
    </w:rPr>
  </w:style>
  <w:style w:type="character" w:customStyle="1" w:styleId="WW8Num24z4">
    <w:name w:val="WW8Num24z4"/>
    <w:rsid w:val="00C822D4"/>
    <w:rPr>
      <w:rFonts w:ascii="Courier New" w:hAnsi="Courier New" w:cs="Courier New" w:hint="default"/>
    </w:rPr>
  </w:style>
  <w:style w:type="character" w:customStyle="1" w:styleId="WW8Num24z5">
    <w:name w:val="WW8Num24z5"/>
    <w:rsid w:val="00C822D4"/>
    <w:rPr>
      <w:rFonts w:ascii="Wingdings" w:hAnsi="Wingdings" w:cs="Wingdings" w:hint="default"/>
    </w:rPr>
  </w:style>
  <w:style w:type="character" w:customStyle="1" w:styleId="WW8Num25z1">
    <w:name w:val="WW8Num25z1"/>
    <w:rsid w:val="00C822D4"/>
  </w:style>
  <w:style w:type="character" w:customStyle="1" w:styleId="WW8Num25z2">
    <w:name w:val="WW8Num25z2"/>
    <w:rsid w:val="00C822D4"/>
  </w:style>
  <w:style w:type="character" w:customStyle="1" w:styleId="WW8Num25z3">
    <w:name w:val="WW8Num25z3"/>
    <w:rsid w:val="00C822D4"/>
  </w:style>
  <w:style w:type="character" w:customStyle="1" w:styleId="WW8Num25z4">
    <w:name w:val="WW8Num25z4"/>
    <w:rsid w:val="00C822D4"/>
  </w:style>
  <w:style w:type="character" w:customStyle="1" w:styleId="WW8Num25z5">
    <w:name w:val="WW8Num25z5"/>
    <w:rsid w:val="00C822D4"/>
  </w:style>
  <w:style w:type="character" w:customStyle="1" w:styleId="WW8Num25z6">
    <w:name w:val="WW8Num25z6"/>
    <w:rsid w:val="00C822D4"/>
  </w:style>
  <w:style w:type="character" w:customStyle="1" w:styleId="WW8Num25z7">
    <w:name w:val="WW8Num25z7"/>
    <w:rsid w:val="00C822D4"/>
  </w:style>
  <w:style w:type="character" w:customStyle="1" w:styleId="WW8Num25z8">
    <w:name w:val="WW8Num25z8"/>
    <w:rsid w:val="00C822D4"/>
  </w:style>
  <w:style w:type="character" w:customStyle="1" w:styleId="WW8Num27z1">
    <w:name w:val="WW8Num27z1"/>
    <w:rsid w:val="00C822D4"/>
  </w:style>
  <w:style w:type="character" w:customStyle="1" w:styleId="WW8Num27z2">
    <w:name w:val="WW8Num27z2"/>
    <w:rsid w:val="00C822D4"/>
  </w:style>
  <w:style w:type="character" w:customStyle="1" w:styleId="WW8Num27z3">
    <w:name w:val="WW8Num27z3"/>
    <w:rsid w:val="00C822D4"/>
  </w:style>
  <w:style w:type="character" w:customStyle="1" w:styleId="WW8Num27z4">
    <w:name w:val="WW8Num27z4"/>
    <w:rsid w:val="00C822D4"/>
  </w:style>
  <w:style w:type="character" w:customStyle="1" w:styleId="WW8Num27z5">
    <w:name w:val="WW8Num27z5"/>
    <w:rsid w:val="00C822D4"/>
  </w:style>
  <w:style w:type="character" w:customStyle="1" w:styleId="WW8Num27z6">
    <w:name w:val="WW8Num27z6"/>
    <w:rsid w:val="00C822D4"/>
  </w:style>
  <w:style w:type="character" w:customStyle="1" w:styleId="WW8Num27z7">
    <w:name w:val="WW8Num27z7"/>
    <w:rsid w:val="00C822D4"/>
  </w:style>
  <w:style w:type="character" w:customStyle="1" w:styleId="WW8Num27z8">
    <w:name w:val="WW8Num27z8"/>
    <w:rsid w:val="00C822D4"/>
  </w:style>
  <w:style w:type="character" w:customStyle="1" w:styleId="WW8Num28z1">
    <w:name w:val="WW8Num28z1"/>
    <w:rsid w:val="00C822D4"/>
    <w:rPr>
      <w:rFonts w:ascii="Arial" w:eastAsia="Times New Roman" w:hAnsi="Arial" w:cs="Arial"/>
    </w:rPr>
  </w:style>
  <w:style w:type="character" w:customStyle="1" w:styleId="WW8Num28z2">
    <w:name w:val="WW8Num28z2"/>
    <w:rsid w:val="00C822D4"/>
  </w:style>
  <w:style w:type="character" w:customStyle="1" w:styleId="WW8Num28z3">
    <w:name w:val="WW8Num28z3"/>
    <w:rsid w:val="00C822D4"/>
  </w:style>
  <w:style w:type="character" w:customStyle="1" w:styleId="WW8Num28z4">
    <w:name w:val="WW8Num28z4"/>
    <w:rsid w:val="00C822D4"/>
  </w:style>
  <w:style w:type="character" w:customStyle="1" w:styleId="WW8Num28z5">
    <w:name w:val="WW8Num28z5"/>
    <w:rsid w:val="00C822D4"/>
  </w:style>
  <w:style w:type="character" w:customStyle="1" w:styleId="WW8Num28z6">
    <w:name w:val="WW8Num28z6"/>
    <w:rsid w:val="00C822D4"/>
  </w:style>
  <w:style w:type="character" w:customStyle="1" w:styleId="WW8Num28z7">
    <w:name w:val="WW8Num28z7"/>
    <w:rsid w:val="00C822D4"/>
  </w:style>
  <w:style w:type="character" w:customStyle="1" w:styleId="WW8Num28z8">
    <w:name w:val="WW8Num28z8"/>
    <w:rsid w:val="00C822D4"/>
  </w:style>
  <w:style w:type="character" w:customStyle="1" w:styleId="WW8Num29z1">
    <w:name w:val="WW8Num29z1"/>
    <w:rsid w:val="00C822D4"/>
  </w:style>
  <w:style w:type="character" w:customStyle="1" w:styleId="WW8Num30z1">
    <w:name w:val="WW8Num30z1"/>
    <w:rsid w:val="00C822D4"/>
  </w:style>
  <w:style w:type="character" w:customStyle="1" w:styleId="WW8Num30z2">
    <w:name w:val="WW8Num30z2"/>
    <w:rsid w:val="00C822D4"/>
  </w:style>
  <w:style w:type="character" w:customStyle="1" w:styleId="WW8Num30z3">
    <w:name w:val="WW8Num30z3"/>
    <w:rsid w:val="00C822D4"/>
  </w:style>
  <w:style w:type="character" w:customStyle="1" w:styleId="WW8Num30z4">
    <w:name w:val="WW8Num30z4"/>
    <w:rsid w:val="00C822D4"/>
  </w:style>
  <w:style w:type="character" w:customStyle="1" w:styleId="WW8Num30z5">
    <w:name w:val="WW8Num30z5"/>
    <w:rsid w:val="00C822D4"/>
  </w:style>
  <w:style w:type="character" w:customStyle="1" w:styleId="WW8Num30z6">
    <w:name w:val="WW8Num30z6"/>
    <w:rsid w:val="00C822D4"/>
  </w:style>
  <w:style w:type="character" w:customStyle="1" w:styleId="WW8Num30z7">
    <w:name w:val="WW8Num30z7"/>
    <w:rsid w:val="00C822D4"/>
  </w:style>
  <w:style w:type="character" w:customStyle="1" w:styleId="WW8Num30z8">
    <w:name w:val="WW8Num30z8"/>
    <w:rsid w:val="00C822D4"/>
  </w:style>
  <w:style w:type="character" w:customStyle="1" w:styleId="WW8Num47z0">
    <w:name w:val="WW8Num47z0"/>
    <w:rsid w:val="00C822D4"/>
  </w:style>
  <w:style w:type="character" w:customStyle="1" w:styleId="WW8Num47z1">
    <w:name w:val="WW8Num47z1"/>
    <w:rsid w:val="00C822D4"/>
  </w:style>
  <w:style w:type="character" w:customStyle="1" w:styleId="WW8Num47z2">
    <w:name w:val="WW8Num47z2"/>
    <w:rsid w:val="00C822D4"/>
  </w:style>
  <w:style w:type="character" w:customStyle="1" w:styleId="WW8Num47z3">
    <w:name w:val="WW8Num47z3"/>
    <w:rsid w:val="00C822D4"/>
  </w:style>
  <w:style w:type="character" w:customStyle="1" w:styleId="WW8Num47z4">
    <w:name w:val="WW8Num47z4"/>
    <w:rsid w:val="00C822D4"/>
  </w:style>
  <w:style w:type="character" w:customStyle="1" w:styleId="WW8Num47z5">
    <w:name w:val="WW8Num47z5"/>
    <w:rsid w:val="00C822D4"/>
  </w:style>
  <w:style w:type="character" w:customStyle="1" w:styleId="WW8Num47z6">
    <w:name w:val="WW8Num47z6"/>
    <w:rsid w:val="00C822D4"/>
  </w:style>
  <w:style w:type="character" w:customStyle="1" w:styleId="WW8Num47z7">
    <w:name w:val="WW8Num47z7"/>
    <w:rsid w:val="00C822D4"/>
  </w:style>
  <w:style w:type="character" w:customStyle="1" w:styleId="WW8Num47z8">
    <w:name w:val="WW8Num47z8"/>
    <w:rsid w:val="00C822D4"/>
  </w:style>
  <w:style w:type="character" w:customStyle="1" w:styleId="WW8Num48z0">
    <w:name w:val="WW8Num48z0"/>
    <w:rsid w:val="00C822D4"/>
  </w:style>
  <w:style w:type="character" w:customStyle="1" w:styleId="WW8Num48z1">
    <w:name w:val="WW8Num48z1"/>
    <w:rsid w:val="00C822D4"/>
  </w:style>
  <w:style w:type="character" w:customStyle="1" w:styleId="WW8Num48z2">
    <w:name w:val="WW8Num48z2"/>
    <w:rsid w:val="00C822D4"/>
  </w:style>
  <w:style w:type="character" w:customStyle="1" w:styleId="WW8Num48z3">
    <w:name w:val="WW8Num48z3"/>
    <w:rsid w:val="00C822D4"/>
  </w:style>
  <w:style w:type="character" w:customStyle="1" w:styleId="WW8Num48z4">
    <w:name w:val="WW8Num48z4"/>
    <w:rsid w:val="00C822D4"/>
  </w:style>
  <w:style w:type="character" w:customStyle="1" w:styleId="WW8Num48z5">
    <w:name w:val="WW8Num48z5"/>
    <w:rsid w:val="00C822D4"/>
  </w:style>
  <w:style w:type="character" w:customStyle="1" w:styleId="WW8Num48z6">
    <w:name w:val="WW8Num48z6"/>
    <w:rsid w:val="00C822D4"/>
  </w:style>
  <w:style w:type="character" w:customStyle="1" w:styleId="WW8Num48z7">
    <w:name w:val="WW8Num48z7"/>
    <w:rsid w:val="00C822D4"/>
  </w:style>
  <w:style w:type="character" w:customStyle="1" w:styleId="WW8Num48z8">
    <w:name w:val="WW8Num48z8"/>
    <w:rsid w:val="00C822D4"/>
  </w:style>
  <w:style w:type="character" w:customStyle="1" w:styleId="WW8Num49z0">
    <w:name w:val="WW8Num49z0"/>
    <w:rsid w:val="00C822D4"/>
  </w:style>
  <w:style w:type="character" w:customStyle="1" w:styleId="WW8Num49z1">
    <w:name w:val="WW8Num49z1"/>
    <w:rsid w:val="00C822D4"/>
    <w:rPr>
      <w:rFonts w:ascii="Times New Roman" w:hAnsi="Times New Roman" w:cs="Times New Roman" w:hint="default"/>
      <w:sz w:val="24"/>
      <w:szCs w:val="24"/>
    </w:rPr>
  </w:style>
  <w:style w:type="character" w:customStyle="1" w:styleId="WW8Num49z2">
    <w:name w:val="WW8Num49z2"/>
    <w:rsid w:val="00C822D4"/>
  </w:style>
  <w:style w:type="character" w:customStyle="1" w:styleId="WW8Num49z3">
    <w:name w:val="WW8Num49z3"/>
    <w:rsid w:val="00C822D4"/>
  </w:style>
  <w:style w:type="character" w:customStyle="1" w:styleId="WW8Num49z4">
    <w:name w:val="WW8Num49z4"/>
    <w:rsid w:val="00C822D4"/>
  </w:style>
  <w:style w:type="character" w:customStyle="1" w:styleId="WW8Num49z5">
    <w:name w:val="WW8Num49z5"/>
    <w:rsid w:val="00C822D4"/>
  </w:style>
  <w:style w:type="character" w:customStyle="1" w:styleId="WW8Num49z6">
    <w:name w:val="WW8Num49z6"/>
    <w:rsid w:val="00C822D4"/>
  </w:style>
  <w:style w:type="character" w:customStyle="1" w:styleId="WW8Num49z7">
    <w:name w:val="WW8Num49z7"/>
    <w:rsid w:val="00C822D4"/>
  </w:style>
  <w:style w:type="character" w:customStyle="1" w:styleId="WW8Num49z8">
    <w:name w:val="WW8Num49z8"/>
    <w:rsid w:val="00C822D4"/>
  </w:style>
  <w:style w:type="character" w:customStyle="1" w:styleId="WW8Num50z0">
    <w:name w:val="WW8Num50z0"/>
    <w:rsid w:val="00C822D4"/>
  </w:style>
  <w:style w:type="character" w:customStyle="1" w:styleId="WW8Num50z1">
    <w:name w:val="WW8Num50z1"/>
    <w:rsid w:val="00C822D4"/>
  </w:style>
  <w:style w:type="character" w:customStyle="1" w:styleId="WW8Num50z2">
    <w:name w:val="WW8Num50z2"/>
    <w:rsid w:val="00C822D4"/>
  </w:style>
  <w:style w:type="character" w:customStyle="1" w:styleId="WW8Num50z3">
    <w:name w:val="WW8Num50z3"/>
    <w:rsid w:val="00C822D4"/>
  </w:style>
  <w:style w:type="character" w:customStyle="1" w:styleId="WW8Num50z4">
    <w:name w:val="WW8Num50z4"/>
    <w:rsid w:val="00C822D4"/>
  </w:style>
  <w:style w:type="character" w:customStyle="1" w:styleId="WW8Num50z5">
    <w:name w:val="WW8Num50z5"/>
    <w:rsid w:val="00C822D4"/>
  </w:style>
  <w:style w:type="character" w:customStyle="1" w:styleId="WW8Num50z6">
    <w:name w:val="WW8Num50z6"/>
    <w:rsid w:val="00C822D4"/>
  </w:style>
  <w:style w:type="character" w:customStyle="1" w:styleId="WW8Num50z7">
    <w:name w:val="WW8Num50z7"/>
    <w:rsid w:val="00C822D4"/>
  </w:style>
  <w:style w:type="character" w:customStyle="1" w:styleId="WW8Num50z8">
    <w:name w:val="WW8Num50z8"/>
    <w:rsid w:val="00C822D4"/>
  </w:style>
  <w:style w:type="character" w:customStyle="1" w:styleId="WW8Num51z0">
    <w:name w:val="WW8Num51z0"/>
    <w:rsid w:val="00C822D4"/>
    <w:rPr>
      <w:rFonts w:hint="default"/>
    </w:rPr>
  </w:style>
  <w:style w:type="character" w:customStyle="1" w:styleId="WW8Num51z1">
    <w:name w:val="WW8Num51z1"/>
    <w:rsid w:val="00C822D4"/>
  </w:style>
  <w:style w:type="character" w:customStyle="1" w:styleId="WW8Num51z2">
    <w:name w:val="WW8Num51z2"/>
    <w:rsid w:val="00C822D4"/>
  </w:style>
  <w:style w:type="character" w:customStyle="1" w:styleId="WW8Num51z3">
    <w:name w:val="WW8Num51z3"/>
    <w:rsid w:val="00C822D4"/>
  </w:style>
  <w:style w:type="character" w:customStyle="1" w:styleId="WW8Num51z4">
    <w:name w:val="WW8Num51z4"/>
    <w:rsid w:val="00C822D4"/>
  </w:style>
  <w:style w:type="character" w:customStyle="1" w:styleId="WW8Num51z5">
    <w:name w:val="WW8Num51z5"/>
    <w:rsid w:val="00C822D4"/>
  </w:style>
  <w:style w:type="character" w:customStyle="1" w:styleId="WW8Num51z6">
    <w:name w:val="WW8Num51z6"/>
    <w:rsid w:val="00C822D4"/>
  </w:style>
  <w:style w:type="character" w:customStyle="1" w:styleId="WW8Num51z7">
    <w:name w:val="WW8Num51z7"/>
    <w:rsid w:val="00C822D4"/>
  </w:style>
  <w:style w:type="character" w:customStyle="1" w:styleId="WW8Num51z8">
    <w:name w:val="WW8Num51z8"/>
    <w:rsid w:val="00C822D4"/>
  </w:style>
  <w:style w:type="character" w:customStyle="1" w:styleId="WW8Num52z0">
    <w:name w:val="WW8Num52z0"/>
    <w:rsid w:val="00C822D4"/>
    <w:rPr>
      <w:rFonts w:eastAsia="Times New Roman"/>
      <w:color w:val="000000"/>
      <w:szCs w:val="24"/>
    </w:rPr>
  </w:style>
  <w:style w:type="character" w:customStyle="1" w:styleId="WW8Num52z1">
    <w:name w:val="WW8Num52z1"/>
    <w:rsid w:val="00C822D4"/>
  </w:style>
  <w:style w:type="character" w:customStyle="1" w:styleId="WW8Num52z2">
    <w:name w:val="WW8Num52z2"/>
    <w:rsid w:val="00C822D4"/>
  </w:style>
  <w:style w:type="character" w:customStyle="1" w:styleId="WW8Num52z3">
    <w:name w:val="WW8Num52z3"/>
    <w:rsid w:val="00C822D4"/>
  </w:style>
  <w:style w:type="character" w:customStyle="1" w:styleId="WW8Num52z4">
    <w:name w:val="WW8Num52z4"/>
    <w:rsid w:val="00C822D4"/>
  </w:style>
  <w:style w:type="character" w:customStyle="1" w:styleId="WW8Num52z5">
    <w:name w:val="WW8Num52z5"/>
    <w:rsid w:val="00C822D4"/>
  </w:style>
  <w:style w:type="character" w:customStyle="1" w:styleId="WW8Num52z6">
    <w:name w:val="WW8Num52z6"/>
    <w:rsid w:val="00C822D4"/>
  </w:style>
  <w:style w:type="character" w:customStyle="1" w:styleId="WW8Num52z7">
    <w:name w:val="WW8Num52z7"/>
    <w:rsid w:val="00C822D4"/>
  </w:style>
  <w:style w:type="character" w:customStyle="1" w:styleId="WW8Num52z8">
    <w:name w:val="WW8Num52z8"/>
    <w:rsid w:val="00C822D4"/>
  </w:style>
  <w:style w:type="character" w:customStyle="1" w:styleId="WW8Num53z0">
    <w:name w:val="WW8Num53z0"/>
    <w:rsid w:val="00C822D4"/>
    <w:rPr>
      <w:rFonts w:ascii="Times New Roman" w:hAnsi="Times New Roman" w:cs="Times New Roman" w:hint="default"/>
      <w:sz w:val="24"/>
      <w:szCs w:val="24"/>
    </w:rPr>
  </w:style>
  <w:style w:type="character" w:customStyle="1" w:styleId="WW8Num53z2">
    <w:name w:val="WW8Num53z2"/>
    <w:rsid w:val="00C822D4"/>
  </w:style>
  <w:style w:type="character" w:customStyle="1" w:styleId="WW8Num53z3">
    <w:name w:val="WW8Num53z3"/>
    <w:rsid w:val="00C822D4"/>
  </w:style>
  <w:style w:type="character" w:customStyle="1" w:styleId="WW8Num53z4">
    <w:name w:val="WW8Num53z4"/>
    <w:rsid w:val="00C822D4"/>
  </w:style>
  <w:style w:type="character" w:customStyle="1" w:styleId="WW8Num53z5">
    <w:name w:val="WW8Num53z5"/>
    <w:rsid w:val="00C822D4"/>
  </w:style>
  <w:style w:type="character" w:customStyle="1" w:styleId="WW8Num53z6">
    <w:name w:val="WW8Num53z6"/>
    <w:rsid w:val="00C822D4"/>
  </w:style>
  <w:style w:type="character" w:customStyle="1" w:styleId="WW8Num53z7">
    <w:name w:val="WW8Num53z7"/>
    <w:rsid w:val="00C822D4"/>
  </w:style>
  <w:style w:type="character" w:customStyle="1" w:styleId="WW8Num53z8">
    <w:name w:val="WW8Num53z8"/>
    <w:rsid w:val="00C822D4"/>
  </w:style>
  <w:style w:type="character" w:customStyle="1" w:styleId="WW8Num54z0">
    <w:name w:val="WW8Num54z0"/>
    <w:rsid w:val="00C822D4"/>
    <w:rPr>
      <w:rFonts w:eastAsia="Times New Roman" w:hint="default"/>
      <w:szCs w:val="24"/>
    </w:rPr>
  </w:style>
  <w:style w:type="character" w:customStyle="1" w:styleId="WW8Num54z1">
    <w:name w:val="WW8Num54z1"/>
    <w:rsid w:val="00C822D4"/>
  </w:style>
  <w:style w:type="character" w:customStyle="1" w:styleId="WW8Num54z2">
    <w:name w:val="WW8Num54z2"/>
    <w:rsid w:val="00C822D4"/>
  </w:style>
  <w:style w:type="character" w:customStyle="1" w:styleId="WW8Num54z3">
    <w:name w:val="WW8Num54z3"/>
    <w:rsid w:val="00C822D4"/>
  </w:style>
  <w:style w:type="character" w:customStyle="1" w:styleId="WW8Num54z4">
    <w:name w:val="WW8Num54z4"/>
    <w:rsid w:val="00C822D4"/>
  </w:style>
  <w:style w:type="character" w:customStyle="1" w:styleId="WW8Num54z5">
    <w:name w:val="WW8Num54z5"/>
    <w:rsid w:val="00C822D4"/>
  </w:style>
  <w:style w:type="character" w:customStyle="1" w:styleId="WW8Num54z6">
    <w:name w:val="WW8Num54z6"/>
    <w:rsid w:val="00C822D4"/>
  </w:style>
  <w:style w:type="character" w:customStyle="1" w:styleId="WW8Num54z7">
    <w:name w:val="WW8Num54z7"/>
    <w:rsid w:val="00C822D4"/>
  </w:style>
  <w:style w:type="character" w:customStyle="1" w:styleId="WW8Num54z8">
    <w:name w:val="WW8Num54z8"/>
    <w:rsid w:val="00C822D4"/>
  </w:style>
  <w:style w:type="character" w:customStyle="1" w:styleId="WW8Num55z0">
    <w:name w:val="WW8Num55z0"/>
    <w:rsid w:val="00C822D4"/>
    <w:rPr>
      <w:rFonts w:hint="default"/>
    </w:rPr>
  </w:style>
  <w:style w:type="character" w:customStyle="1" w:styleId="WW8Num55z1">
    <w:name w:val="WW8Num55z1"/>
    <w:rsid w:val="00C822D4"/>
  </w:style>
  <w:style w:type="character" w:customStyle="1" w:styleId="WW8Num55z2">
    <w:name w:val="WW8Num55z2"/>
    <w:rsid w:val="00C822D4"/>
  </w:style>
  <w:style w:type="character" w:customStyle="1" w:styleId="WW8Num55z3">
    <w:name w:val="WW8Num55z3"/>
    <w:rsid w:val="00C822D4"/>
  </w:style>
  <w:style w:type="character" w:customStyle="1" w:styleId="WW8Num55z4">
    <w:name w:val="WW8Num55z4"/>
    <w:rsid w:val="00C822D4"/>
  </w:style>
  <w:style w:type="character" w:customStyle="1" w:styleId="WW8Num55z5">
    <w:name w:val="WW8Num55z5"/>
    <w:rsid w:val="00C822D4"/>
  </w:style>
  <w:style w:type="character" w:customStyle="1" w:styleId="WW8Num55z6">
    <w:name w:val="WW8Num55z6"/>
    <w:rsid w:val="00C822D4"/>
  </w:style>
  <w:style w:type="character" w:customStyle="1" w:styleId="WW8Num55z7">
    <w:name w:val="WW8Num55z7"/>
    <w:rsid w:val="00C822D4"/>
  </w:style>
  <w:style w:type="character" w:customStyle="1" w:styleId="WW8Num55z8">
    <w:name w:val="WW8Num55z8"/>
    <w:rsid w:val="00C822D4"/>
  </w:style>
  <w:style w:type="character" w:customStyle="1" w:styleId="Domylnaczcionkaakapitu1">
    <w:name w:val="Domyślna czcionka akapitu1"/>
    <w:rsid w:val="00C822D4"/>
  </w:style>
  <w:style w:type="character" w:styleId="Hipercze">
    <w:name w:val="Hyperlink"/>
    <w:rsid w:val="00C822D4"/>
    <w:rPr>
      <w:color w:val="0000FF"/>
      <w:u w:val="single"/>
    </w:rPr>
  </w:style>
  <w:style w:type="character" w:styleId="UyteHipercze">
    <w:name w:val="FollowedHyperlink"/>
    <w:rsid w:val="00C822D4"/>
    <w:rPr>
      <w:color w:val="800080"/>
      <w:u w:val="single"/>
    </w:rPr>
  </w:style>
  <w:style w:type="character" w:customStyle="1" w:styleId="apple-tab-span">
    <w:name w:val="apple-tab-span"/>
    <w:basedOn w:val="Domylnaczcionkaakapitu1"/>
    <w:rsid w:val="00C822D4"/>
  </w:style>
  <w:style w:type="character" w:customStyle="1" w:styleId="TekstdymkaZnak">
    <w:name w:val="Tekst dymka Znak"/>
    <w:rsid w:val="00C822D4"/>
    <w:rPr>
      <w:rFonts w:ascii="Tahoma" w:hAnsi="Tahoma" w:cs="Tahoma"/>
      <w:sz w:val="16"/>
      <w:szCs w:val="16"/>
    </w:rPr>
  </w:style>
  <w:style w:type="character" w:customStyle="1" w:styleId="Odwoaniedokomentarza1">
    <w:name w:val="Odwołanie do komentarza1"/>
    <w:rsid w:val="00C822D4"/>
    <w:rPr>
      <w:sz w:val="16"/>
      <w:szCs w:val="16"/>
    </w:rPr>
  </w:style>
  <w:style w:type="character" w:customStyle="1" w:styleId="TekstkomentarzaZnak">
    <w:name w:val="Tekst komentarza Znak"/>
    <w:rsid w:val="00C822D4"/>
    <w:rPr>
      <w:rFonts w:ascii="Times New Roman" w:hAnsi="Times New Roman" w:cs="Times New Roman"/>
      <w:sz w:val="20"/>
      <w:szCs w:val="20"/>
    </w:rPr>
  </w:style>
  <w:style w:type="character" w:customStyle="1" w:styleId="TematkomentarzaZnak">
    <w:name w:val="Temat komentarza Znak"/>
    <w:rsid w:val="00C822D4"/>
    <w:rPr>
      <w:rFonts w:ascii="Times New Roman" w:hAnsi="Times New Roman" w:cs="Times New Roman"/>
      <w:b/>
      <w:bCs/>
      <w:sz w:val="20"/>
      <w:szCs w:val="20"/>
    </w:rPr>
  </w:style>
  <w:style w:type="character" w:customStyle="1" w:styleId="NagwekZnak">
    <w:name w:val="Nagłówek Znak"/>
    <w:rsid w:val="00C822D4"/>
    <w:rPr>
      <w:rFonts w:ascii="Times New Roman" w:hAnsi="Times New Roman" w:cs="Times New Roman"/>
      <w:sz w:val="24"/>
      <w:szCs w:val="22"/>
    </w:rPr>
  </w:style>
  <w:style w:type="character" w:customStyle="1" w:styleId="StopkaZnak">
    <w:name w:val="Stopka Znak"/>
    <w:rsid w:val="00C822D4"/>
    <w:rPr>
      <w:rFonts w:ascii="Times New Roman" w:hAnsi="Times New Roman" w:cs="Times New Roman"/>
      <w:sz w:val="24"/>
      <w:szCs w:val="22"/>
    </w:rPr>
  </w:style>
  <w:style w:type="character" w:customStyle="1" w:styleId="TekstpodstawowyZnak">
    <w:name w:val="Tekst podstawowy Znak"/>
    <w:rsid w:val="00C822D4"/>
    <w:rPr>
      <w:rFonts w:ascii="Times New Roman" w:eastAsia="Times New Roman" w:hAnsi="Times New Roman" w:cs="Times New Roman"/>
      <w:sz w:val="24"/>
      <w:szCs w:val="24"/>
    </w:rPr>
  </w:style>
  <w:style w:type="character" w:customStyle="1" w:styleId="TekstprzypisukocowegoZnak">
    <w:name w:val="Tekst przypisu końcowego Znak"/>
    <w:rsid w:val="00C822D4"/>
    <w:rPr>
      <w:rFonts w:ascii="Times New Roman" w:hAnsi="Times New Roman" w:cs="Times New Roman"/>
    </w:rPr>
  </w:style>
  <w:style w:type="character" w:customStyle="1" w:styleId="Znakiprzypiswkocowych">
    <w:name w:val="Znaki przypisów końcowych"/>
    <w:rsid w:val="00C822D4"/>
    <w:rPr>
      <w:vertAlign w:val="superscript"/>
    </w:rPr>
  </w:style>
  <w:style w:type="character" w:customStyle="1" w:styleId="StrongEmphasis">
    <w:name w:val="Strong Emphasis"/>
    <w:rsid w:val="00C822D4"/>
    <w:rPr>
      <w:b/>
      <w:bCs/>
    </w:rPr>
  </w:style>
  <w:style w:type="character" w:customStyle="1" w:styleId="Znakinumeracji">
    <w:name w:val="Znaki numeracji"/>
    <w:rsid w:val="00C822D4"/>
  </w:style>
  <w:style w:type="character" w:customStyle="1" w:styleId="Hipercze1">
    <w:name w:val="Hiperłącze1"/>
    <w:rsid w:val="00C822D4"/>
    <w:rPr>
      <w:color w:val="0000FF"/>
      <w:u w:val="single"/>
    </w:rPr>
  </w:style>
  <w:style w:type="paragraph" w:customStyle="1" w:styleId="Nagwek2">
    <w:name w:val="Nagłówek2"/>
    <w:basedOn w:val="Normalny"/>
    <w:next w:val="Tekstpodstawowy"/>
    <w:rsid w:val="00C822D4"/>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rsid w:val="00C822D4"/>
    <w:pPr>
      <w:autoSpaceDE w:val="0"/>
      <w:spacing w:after="0" w:line="240" w:lineRule="auto"/>
      <w:jc w:val="both"/>
    </w:pPr>
    <w:rPr>
      <w:rFonts w:eastAsia="Times New Roman"/>
      <w:szCs w:val="24"/>
      <w:lang w:val="x-none"/>
    </w:rPr>
  </w:style>
  <w:style w:type="character" w:customStyle="1" w:styleId="TekstpodstawowyZnak1">
    <w:name w:val="Tekst podstawowy Znak1"/>
    <w:basedOn w:val="Domylnaczcionkaakapitu"/>
    <w:link w:val="Tekstpodstawowy"/>
    <w:rsid w:val="00C822D4"/>
    <w:rPr>
      <w:rFonts w:ascii="Times New Roman" w:eastAsia="Times New Roman" w:hAnsi="Times New Roman" w:cs="Times New Roman"/>
      <w:sz w:val="24"/>
      <w:szCs w:val="24"/>
      <w:lang w:val="x-none" w:eastAsia="zh-CN"/>
    </w:rPr>
  </w:style>
  <w:style w:type="paragraph" w:styleId="Lista">
    <w:name w:val="List"/>
    <w:basedOn w:val="Tekstpodstawowy"/>
    <w:rsid w:val="00C822D4"/>
    <w:rPr>
      <w:rFonts w:cs="Mangal"/>
    </w:rPr>
  </w:style>
  <w:style w:type="paragraph" w:styleId="Legenda">
    <w:name w:val="caption"/>
    <w:basedOn w:val="Normalny"/>
    <w:qFormat/>
    <w:rsid w:val="00C822D4"/>
    <w:pPr>
      <w:suppressLineNumbers/>
      <w:spacing w:before="120" w:after="120"/>
    </w:pPr>
    <w:rPr>
      <w:rFonts w:cs="Lucida Sans"/>
      <w:i/>
      <w:iCs/>
      <w:szCs w:val="24"/>
    </w:rPr>
  </w:style>
  <w:style w:type="paragraph" w:customStyle="1" w:styleId="Indeks">
    <w:name w:val="Indeks"/>
    <w:basedOn w:val="Normalny"/>
    <w:rsid w:val="00C822D4"/>
    <w:pPr>
      <w:suppressLineNumbers/>
    </w:pPr>
    <w:rPr>
      <w:rFonts w:cs="Mangal"/>
    </w:rPr>
  </w:style>
  <w:style w:type="paragraph" w:customStyle="1" w:styleId="Nagwek1">
    <w:name w:val="Nagłówek1"/>
    <w:basedOn w:val="Normalny"/>
    <w:next w:val="Tekstpodstawowy"/>
    <w:rsid w:val="00C822D4"/>
    <w:pPr>
      <w:keepNext/>
      <w:spacing w:before="240" w:after="120"/>
    </w:pPr>
    <w:rPr>
      <w:rFonts w:ascii="Arial" w:eastAsia="Lucida Sans Unicode" w:hAnsi="Arial" w:cs="Mangal"/>
      <w:sz w:val="28"/>
      <w:szCs w:val="28"/>
    </w:rPr>
  </w:style>
  <w:style w:type="paragraph" w:customStyle="1" w:styleId="Podpis1">
    <w:name w:val="Podpis1"/>
    <w:basedOn w:val="Normalny"/>
    <w:rsid w:val="00C822D4"/>
    <w:pPr>
      <w:suppressLineNumbers/>
      <w:spacing w:before="120" w:after="120"/>
    </w:pPr>
    <w:rPr>
      <w:rFonts w:cs="Mangal"/>
      <w:i/>
      <w:iCs/>
      <w:szCs w:val="24"/>
    </w:rPr>
  </w:style>
  <w:style w:type="paragraph" w:styleId="Bezodstpw">
    <w:name w:val="No Spacing"/>
    <w:uiPriority w:val="1"/>
    <w:qFormat/>
    <w:rsid w:val="00C822D4"/>
    <w:pPr>
      <w:suppressAutoHyphens/>
      <w:spacing w:after="0" w:line="240" w:lineRule="auto"/>
    </w:pPr>
    <w:rPr>
      <w:rFonts w:ascii="Arial" w:eastAsia="Calibri" w:hAnsi="Arial" w:cs="Arial"/>
      <w:sz w:val="24"/>
      <w:lang w:eastAsia="zh-CN"/>
    </w:rPr>
  </w:style>
  <w:style w:type="paragraph" w:styleId="NormalnyWeb">
    <w:name w:val="Normal (Web)"/>
    <w:basedOn w:val="Normalny"/>
    <w:rsid w:val="00C822D4"/>
    <w:pPr>
      <w:spacing w:before="280" w:after="280" w:line="240" w:lineRule="auto"/>
    </w:pPr>
    <w:rPr>
      <w:rFonts w:eastAsia="Times New Roman"/>
      <w:szCs w:val="24"/>
    </w:rPr>
  </w:style>
  <w:style w:type="paragraph" w:styleId="Tekstdymka">
    <w:name w:val="Balloon Text"/>
    <w:basedOn w:val="Normalny"/>
    <w:link w:val="TekstdymkaZnak1"/>
    <w:rsid w:val="00C822D4"/>
    <w:pPr>
      <w:spacing w:after="0" w:line="240" w:lineRule="auto"/>
    </w:pPr>
    <w:rPr>
      <w:rFonts w:ascii="Tahoma" w:hAnsi="Tahoma" w:cs="Tahoma"/>
      <w:sz w:val="16"/>
      <w:szCs w:val="16"/>
      <w:lang w:val="x-none"/>
    </w:rPr>
  </w:style>
  <w:style w:type="character" w:customStyle="1" w:styleId="TekstdymkaZnak1">
    <w:name w:val="Tekst dymka Znak1"/>
    <w:basedOn w:val="Domylnaczcionkaakapitu"/>
    <w:link w:val="Tekstdymka"/>
    <w:rsid w:val="00C822D4"/>
    <w:rPr>
      <w:rFonts w:ascii="Tahoma" w:eastAsia="Calibri" w:hAnsi="Tahoma" w:cs="Tahoma"/>
      <w:sz w:val="16"/>
      <w:szCs w:val="16"/>
      <w:lang w:val="x-none" w:eastAsia="zh-CN"/>
    </w:rPr>
  </w:style>
  <w:style w:type="paragraph" w:customStyle="1" w:styleId="Tekstkomentarza1">
    <w:name w:val="Tekst komentarza1"/>
    <w:basedOn w:val="Normalny"/>
    <w:rsid w:val="00C822D4"/>
    <w:pPr>
      <w:spacing w:line="240" w:lineRule="auto"/>
    </w:pPr>
    <w:rPr>
      <w:sz w:val="20"/>
      <w:szCs w:val="20"/>
      <w:lang w:val="x-none"/>
    </w:rPr>
  </w:style>
  <w:style w:type="paragraph" w:styleId="Tekstkomentarza">
    <w:name w:val="annotation text"/>
    <w:basedOn w:val="Normalny"/>
    <w:link w:val="TekstkomentarzaZnak1"/>
    <w:uiPriority w:val="99"/>
    <w:semiHidden/>
    <w:unhideWhenUsed/>
    <w:rsid w:val="00C822D4"/>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C822D4"/>
    <w:rPr>
      <w:rFonts w:ascii="Times New Roman" w:eastAsia="Calibri" w:hAnsi="Times New Roman" w:cs="Times New Roman"/>
      <w:sz w:val="20"/>
      <w:szCs w:val="20"/>
      <w:lang w:eastAsia="zh-CN"/>
    </w:rPr>
  </w:style>
  <w:style w:type="paragraph" w:styleId="Tematkomentarza">
    <w:name w:val="annotation subject"/>
    <w:basedOn w:val="Tekstkomentarza1"/>
    <w:next w:val="Tekstkomentarza1"/>
    <w:link w:val="TematkomentarzaZnak1"/>
    <w:rsid w:val="00C822D4"/>
    <w:rPr>
      <w:b/>
      <w:bCs/>
    </w:rPr>
  </w:style>
  <w:style w:type="character" w:customStyle="1" w:styleId="TematkomentarzaZnak1">
    <w:name w:val="Temat komentarza Znak1"/>
    <w:basedOn w:val="TekstkomentarzaZnak1"/>
    <w:link w:val="Tematkomentarza"/>
    <w:rsid w:val="00C822D4"/>
    <w:rPr>
      <w:rFonts w:ascii="Times New Roman" w:eastAsia="Calibri" w:hAnsi="Times New Roman" w:cs="Times New Roman"/>
      <w:b/>
      <w:bCs/>
      <w:sz w:val="20"/>
      <w:szCs w:val="20"/>
      <w:lang w:val="x-none" w:eastAsia="zh-CN"/>
    </w:rPr>
  </w:style>
  <w:style w:type="paragraph" w:customStyle="1" w:styleId="Gwkaistopka">
    <w:name w:val="Główka i stopka"/>
    <w:basedOn w:val="Normalny"/>
    <w:rsid w:val="00C822D4"/>
    <w:pPr>
      <w:suppressLineNumbers/>
      <w:tabs>
        <w:tab w:val="center" w:pos="4819"/>
        <w:tab w:val="right" w:pos="9638"/>
      </w:tabs>
    </w:pPr>
  </w:style>
  <w:style w:type="paragraph" w:styleId="Nagwek">
    <w:name w:val="header"/>
    <w:basedOn w:val="Normalny"/>
    <w:link w:val="NagwekZnak1"/>
    <w:rsid w:val="00C822D4"/>
    <w:pPr>
      <w:tabs>
        <w:tab w:val="center" w:pos="4536"/>
        <w:tab w:val="right" w:pos="9072"/>
      </w:tabs>
    </w:pPr>
    <w:rPr>
      <w:lang w:val="x-none"/>
    </w:rPr>
  </w:style>
  <w:style w:type="character" w:customStyle="1" w:styleId="NagwekZnak1">
    <w:name w:val="Nagłówek Znak1"/>
    <w:basedOn w:val="Domylnaczcionkaakapitu"/>
    <w:link w:val="Nagwek"/>
    <w:rsid w:val="00C822D4"/>
    <w:rPr>
      <w:rFonts w:ascii="Times New Roman" w:eastAsia="Calibri" w:hAnsi="Times New Roman" w:cs="Times New Roman"/>
      <w:sz w:val="24"/>
      <w:lang w:val="x-none" w:eastAsia="zh-CN"/>
    </w:rPr>
  </w:style>
  <w:style w:type="paragraph" w:styleId="Stopka">
    <w:name w:val="footer"/>
    <w:basedOn w:val="Normalny"/>
    <w:link w:val="StopkaZnak1"/>
    <w:rsid w:val="00C822D4"/>
    <w:pPr>
      <w:tabs>
        <w:tab w:val="center" w:pos="4536"/>
        <w:tab w:val="right" w:pos="9072"/>
      </w:tabs>
    </w:pPr>
    <w:rPr>
      <w:lang w:val="x-none"/>
    </w:rPr>
  </w:style>
  <w:style w:type="character" w:customStyle="1" w:styleId="StopkaZnak1">
    <w:name w:val="Stopka Znak1"/>
    <w:basedOn w:val="Domylnaczcionkaakapitu"/>
    <w:link w:val="Stopka"/>
    <w:rsid w:val="00C822D4"/>
    <w:rPr>
      <w:rFonts w:ascii="Times New Roman" w:eastAsia="Calibri" w:hAnsi="Times New Roman" w:cs="Times New Roman"/>
      <w:sz w:val="24"/>
      <w:lang w:val="x-none" w:eastAsia="zh-CN"/>
    </w:rPr>
  </w:style>
  <w:style w:type="paragraph" w:styleId="Tekstprzypisukocowego">
    <w:name w:val="endnote text"/>
    <w:basedOn w:val="Normalny"/>
    <w:link w:val="TekstprzypisukocowegoZnak1"/>
    <w:rsid w:val="00C822D4"/>
    <w:rPr>
      <w:sz w:val="20"/>
      <w:szCs w:val="20"/>
      <w:lang w:val="x-none"/>
    </w:rPr>
  </w:style>
  <w:style w:type="character" w:customStyle="1" w:styleId="TekstprzypisukocowegoZnak1">
    <w:name w:val="Tekst przypisu końcowego Znak1"/>
    <w:basedOn w:val="Domylnaczcionkaakapitu"/>
    <w:link w:val="Tekstprzypisukocowego"/>
    <w:rsid w:val="00C822D4"/>
    <w:rPr>
      <w:rFonts w:ascii="Times New Roman" w:eastAsia="Calibri" w:hAnsi="Times New Roman" w:cs="Times New Roman"/>
      <w:sz w:val="20"/>
      <w:szCs w:val="20"/>
      <w:lang w:val="x-none" w:eastAsia="zh-CN"/>
    </w:rPr>
  </w:style>
  <w:style w:type="paragraph" w:customStyle="1" w:styleId="Standard">
    <w:name w:val="Standard"/>
    <w:rsid w:val="00C822D4"/>
    <w:pPr>
      <w:widowControl w:val="0"/>
      <w:suppressAutoHyphens/>
      <w:spacing w:after="0" w:line="240" w:lineRule="auto"/>
      <w:textAlignment w:val="baseline"/>
    </w:pPr>
    <w:rPr>
      <w:rFonts w:ascii="Times New Roman" w:eastAsia="Lucida Sans Unicode" w:hAnsi="Times New Roman" w:cs="Mangal"/>
      <w:kern w:val="2"/>
      <w:sz w:val="24"/>
      <w:szCs w:val="24"/>
      <w:lang w:eastAsia="zh-CN" w:bidi="hi-IN"/>
    </w:rPr>
  </w:style>
  <w:style w:type="paragraph" w:styleId="Akapitzlist">
    <w:name w:val="List Paragraph"/>
    <w:basedOn w:val="Normalny"/>
    <w:qFormat/>
    <w:rsid w:val="00C822D4"/>
    <w:pPr>
      <w:ind w:left="720"/>
    </w:pPr>
    <w:rPr>
      <w:rFonts w:ascii="Calibri" w:hAnsi="Calibri"/>
      <w:sz w:val="22"/>
    </w:rPr>
  </w:style>
  <w:style w:type="paragraph" w:customStyle="1" w:styleId="WW-Tekstpodstawowy2">
    <w:name w:val="WW-Tekst podstawowy 2"/>
    <w:basedOn w:val="Normalny"/>
    <w:rsid w:val="00C822D4"/>
    <w:pPr>
      <w:spacing w:after="0" w:line="360" w:lineRule="auto"/>
      <w:jc w:val="both"/>
    </w:pPr>
    <w:rPr>
      <w:rFonts w:eastAsia="Times New Roman"/>
      <w:szCs w:val="20"/>
    </w:rPr>
  </w:style>
  <w:style w:type="paragraph" w:customStyle="1" w:styleId="Tekstpodstawowy21">
    <w:name w:val="Tekst podstawowy 21"/>
    <w:basedOn w:val="Normalny"/>
    <w:rsid w:val="00C822D4"/>
    <w:pPr>
      <w:spacing w:after="0" w:line="360" w:lineRule="auto"/>
      <w:jc w:val="both"/>
    </w:pPr>
    <w:rPr>
      <w:rFonts w:ascii="Verdana" w:eastAsia="Times New Roman" w:hAnsi="Verdana" w:cs="Verdana"/>
      <w:sz w:val="15"/>
      <w:szCs w:val="20"/>
    </w:rPr>
  </w:style>
  <w:style w:type="paragraph" w:customStyle="1" w:styleId="link2">
    <w:name w:val="link2"/>
    <w:basedOn w:val="Normalny"/>
    <w:rsid w:val="00C822D4"/>
    <w:pPr>
      <w:spacing w:before="15" w:after="15" w:line="240" w:lineRule="auto"/>
      <w:ind w:left="450" w:hanging="225"/>
    </w:pPr>
    <w:rPr>
      <w:rFonts w:ascii="Arial" w:eastAsia="Times New Roman" w:hAnsi="Arial" w:cs="Arial"/>
      <w:sz w:val="20"/>
      <w:szCs w:val="20"/>
    </w:rPr>
  </w:style>
  <w:style w:type="paragraph" w:customStyle="1" w:styleId="Zawartotabeli">
    <w:name w:val="Zawartość tabeli"/>
    <w:basedOn w:val="Normalny"/>
    <w:rsid w:val="00C822D4"/>
    <w:pPr>
      <w:suppressLineNumbers/>
    </w:pPr>
  </w:style>
  <w:style w:type="paragraph" w:customStyle="1" w:styleId="Nagwektabeli">
    <w:name w:val="Nagłówek tabeli"/>
    <w:basedOn w:val="Zawartotabeli"/>
    <w:rsid w:val="00C822D4"/>
    <w:pPr>
      <w:jc w:val="center"/>
    </w:pPr>
    <w:rPr>
      <w:b/>
      <w:bCs/>
    </w:rPr>
  </w:style>
  <w:style w:type="paragraph" w:styleId="Spistreci1">
    <w:name w:val="toc 1"/>
    <w:basedOn w:val="Normalny"/>
    <w:next w:val="Normalny"/>
    <w:rsid w:val="00C822D4"/>
    <w:pPr>
      <w:spacing w:before="360" w:after="0"/>
    </w:pPr>
    <w:rPr>
      <w:rFonts w:ascii="Cambria" w:hAnsi="Cambria" w:cs="Cambria"/>
      <w:b/>
      <w:bCs/>
      <w:caps/>
      <w:szCs w:val="24"/>
    </w:rPr>
  </w:style>
  <w:style w:type="paragraph" w:styleId="Spistreci2">
    <w:name w:val="toc 2"/>
    <w:basedOn w:val="Normalny"/>
    <w:next w:val="Normalny"/>
    <w:rsid w:val="00C822D4"/>
    <w:pPr>
      <w:spacing w:before="240" w:after="0"/>
    </w:pPr>
    <w:rPr>
      <w:rFonts w:ascii="Calibri" w:hAnsi="Calibri" w:cs="Calibri"/>
      <w:b/>
      <w:bCs/>
      <w:sz w:val="20"/>
      <w:szCs w:val="20"/>
    </w:rPr>
  </w:style>
  <w:style w:type="paragraph" w:styleId="Spistreci3">
    <w:name w:val="toc 3"/>
    <w:basedOn w:val="Normalny"/>
    <w:next w:val="Normalny"/>
    <w:rsid w:val="00C822D4"/>
    <w:pPr>
      <w:spacing w:after="0"/>
      <w:ind w:left="240"/>
    </w:pPr>
    <w:rPr>
      <w:rFonts w:ascii="Calibri" w:hAnsi="Calibri" w:cs="Calibri"/>
      <w:sz w:val="20"/>
      <w:szCs w:val="20"/>
    </w:rPr>
  </w:style>
  <w:style w:type="paragraph" w:styleId="Spistreci4">
    <w:name w:val="toc 4"/>
    <w:basedOn w:val="Normalny"/>
    <w:next w:val="Normalny"/>
    <w:rsid w:val="00C822D4"/>
    <w:pPr>
      <w:spacing w:after="0"/>
      <w:ind w:left="480"/>
    </w:pPr>
    <w:rPr>
      <w:rFonts w:ascii="Calibri" w:hAnsi="Calibri" w:cs="Calibri"/>
      <w:sz w:val="20"/>
      <w:szCs w:val="20"/>
    </w:rPr>
  </w:style>
  <w:style w:type="paragraph" w:styleId="Spistreci5">
    <w:name w:val="toc 5"/>
    <w:basedOn w:val="Normalny"/>
    <w:next w:val="Normalny"/>
    <w:rsid w:val="00C822D4"/>
    <w:pPr>
      <w:spacing w:after="0"/>
      <w:ind w:left="720"/>
    </w:pPr>
    <w:rPr>
      <w:rFonts w:ascii="Calibri" w:hAnsi="Calibri" w:cs="Calibri"/>
      <w:sz w:val="20"/>
      <w:szCs w:val="20"/>
    </w:rPr>
  </w:style>
  <w:style w:type="paragraph" w:styleId="Spistreci6">
    <w:name w:val="toc 6"/>
    <w:basedOn w:val="Normalny"/>
    <w:next w:val="Normalny"/>
    <w:rsid w:val="00C822D4"/>
    <w:pPr>
      <w:spacing w:after="0"/>
      <w:ind w:left="960"/>
    </w:pPr>
    <w:rPr>
      <w:rFonts w:ascii="Calibri" w:hAnsi="Calibri" w:cs="Calibri"/>
      <w:sz w:val="20"/>
      <w:szCs w:val="20"/>
    </w:rPr>
  </w:style>
  <w:style w:type="paragraph" w:styleId="Spistreci7">
    <w:name w:val="toc 7"/>
    <w:basedOn w:val="Normalny"/>
    <w:next w:val="Normalny"/>
    <w:rsid w:val="00C822D4"/>
    <w:pPr>
      <w:spacing w:after="0"/>
      <w:ind w:left="1200"/>
    </w:pPr>
    <w:rPr>
      <w:rFonts w:ascii="Calibri" w:hAnsi="Calibri" w:cs="Calibri"/>
      <w:sz w:val="20"/>
      <w:szCs w:val="20"/>
    </w:rPr>
  </w:style>
  <w:style w:type="paragraph" w:styleId="Spistreci8">
    <w:name w:val="toc 8"/>
    <w:basedOn w:val="Normalny"/>
    <w:next w:val="Normalny"/>
    <w:rsid w:val="00C822D4"/>
    <w:pPr>
      <w:spacing w:after="0"/>
      <w:ind w:left="1440"/>
    </w:pPr>
    <w:rPr>
      <w:rFonts w:ascii="Calibri" w:hAnsi="Calibri" w:cs="Calibri"/>
      <w:sz w:val="20"/>
      <w:szCs w:val="20"/>
    </w:rPr>
  </w:style>
  <w:style w:type="paragraph" w:styleId="Spistreci9">
    <w:name w:val="toc 9"/>
    <w:basedOn w:val="Normalny"/>
    <w:next w:val="Normalny"/>
    <w:rsid w:val="00C822D4"/>
    <w:pPr>
      <w:spacing w:after="0"/>
      <w:ind w:left="1680"/>
    </w:pPr>
    <w:rPr>
      <w:rFonts w:ascii="Calibri" w:hAnsi="Calibri" w:cs="Calibri"/>
      <w:sz w:val="20"/>
      <w:szCs w:val="20"/>
    </w:rPr>
  </w:style>
  <w:style w:type="paragraph" w:customStyle="1" w:styleId="Default">
    <w:name w:val="Default"/>
    <w:rsid w:val="00C822D4"/>
    <w:pPr>
      <w:suppressAutoHyphens/>
      <w:autoSpaceDE w:val="0"/>
      <w:spacing w:after="0" w:line="240" w:lineRule="auto"/>
    </w:pPr>
    <w:rPr>
      <w:rFonts w:ascii="Calibri" w:eastAsia="Times New Roman" w:hAnsi="Calibri" w:cs="Calibri"/>
      <w:color w:val="000000"/>
      <w:sz w:val="24"/>
      <w:szCs w:val="24"/>
      <w:lang w:eastAsia="zh-CN"/>
    </w:rPr>
  </w:style>
  <w:style w:type="character" w:customStyle="1" w:styleId="normaltextrun">
    <w:name w:val="normaltextrun"/>
    <w:basedOn w:val="Domylnaczcionkaakapitu"/>
    <w:rsid w:val="006D4EFA"/>
  </w:style>
  <w:style w:type="character" w:customStyle="1" w:styleId="eop">
    <w:name w:val="eop"/>
    <w:basedOn w:val="Domylnaczcionkaakapitu"/>
    <w:rsid w:val="006D4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awo.vulcan.edu.pl/przegdok.asp?qdatprz=13-03-2022&amp;qplikid=44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77</Pages>
  <Words>24177</Words>
  <Characters>145068</Characters>
  <Application>Microsoft Office Word</Application>
  <DocSecurity>0</DocSecurity>
  <Lines>1208</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Kamiński</dc:creator>
  <cp:keywords/>
  <dc:description/>
  <cp:lastModifiedBy>Tomasz Kamiński</cp:lastModifiedBy>
  <cp:revision>14</cp:revision>
  <dcterms:created xsi:type="dcterms:W3CDTF">2022-08-29T15:42:00Z</dcterms:created>
  <dcterms:modified xsi:type="dcterms:W3CDTF">2022-09-05T15:23:00Z</dcterms:modified>
</cp:coreProperties>
</file>